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99" w:rsidRPr="00255893"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center"/>
        <w:rPr>
          <w:rFonts w:ascii="Arial" w:hAnsi="Arial" w:cs="Arial"/>
          <w:b/>
          <w:bCs/>
          <w:sz w:val="30"/>
          <w:szCs w:val="30"/>
        </w:rPr>
      </w:pPr>
      <w:r w:rsidRPr="00255893">
        <w:rPr>
          <w:rFonts w:ascii="Arial" w:hAnsi="Arial" w:cs="Arial"/>
          <w:b/>
          <w:bCs/>
          <w:sz w:val="30"/>
          <w:szCs w:val="30"/>
        </w:rPr>
        <w:t>Specyfikacja Istotnych Warunków Zamówienia</w:t>
      </w:r>
    </w:p>
    <w:p w:rsidR="00CD63AA" w:rsidRPr="00D94706" w:rsidRDefault="00CD63AA" w:rsidP="00F2183C">
      <w:pPr>
        <w:widowControl w:val="0"/>
        <w:suppressAutoHyphens/>
        <w:autoSpaceDE w:val="0"/>
        <w:autoSpaceDN w:val="0"/>
        <w:adjustRightInd w:val="0"/>
        <w:spacing w:after="0" w:line="240" w:lineRule="auto"/>
        <w:ind w:left="5664" w:firstLine="708"/>
        <w:jc w:val="center"/>
        <w:rPr>
          <w:rFonts w:ascii="Arial" w:hAnsi="Arial" w:cs="Arial"/>
          <w:sz w:val="20"/>
          <w:szCs w:val="20"/>
        </w:rPr>
      </w:pPr>
    </w:p>
    <w:p w:rsidR="004F1899" w:rsidRPr="00D94706" w:rsidRDefault="00CF5EC8" w:rsidP="002F4CEB">
      <w:pPr>
        <w:widowControl w:val="0"/>
        <w:suppressAutoHyphens/>
        <w:autoSpaceDE w:val="0"/>
        <w:autoSpaceDN w:val="0"/>
        <w:adjustRightInd w:val="0"/>
        <w:spacing w:after="0" w:line="240" w:lineRule="auto"/>
        <w:ind w:left="5664" w:firstLine="708"/>
        <w:jc w:val="right"/>
        <w:rPr>
          <w:rFonts w:ascii="Arial" w:hAnsi="Arial" w:cs="Arial"/>
          <w:sz w:val="20"/>
          <w:szCs w:val="20"/>
        </w:rPr>
      </w:pPr>
      <w:r w:rsidRPr="00D94706">
        <w:rPr>
          <w:rFonts w:ascii="Arial" w:hAnsi="Arial" w:cs="Arial"/>
          <w:sz w:val="20"/>
          <w:szCs w:val="20"/>
        </w:rPr>
        <w:t xml:space="preserve">     </w:t>
      </w:r>
      <w:r w:rsidR="00542C1B" w:rsidRPr="00D94706">
        <w:rPr>
          <w:rFonts w:ascii="Arial" w:hAnsi="Arial" w:cs="Arial"/>
          <w:sz w:val="20"/>
          <w:szCs w:val="20"/>
        </w:rPr>
        <w:t>Ropczyce,</w:t>
      </w:r>
      <w:r w:rsidR="006B744E">
        <w:rPr>
          <w:rFonts w:ascii="Arial" w:hAnsi="Arial" w:cs="Arial"/>
          <w:sz w:val="20"/>
          <w:szCs w:val="20"/>
        </w:rPr>
        <w:t xml:space="preserve"> </w:t>
      </w:r>
      <w:r w:rsidR="00751DD7">
        <w:rPr>
          <w:rFonts w:ascii="Arial" w:hAnsi="Arial" w:cs="Arial"/>
          <w:sz w:val="20"/>
          <w:szCs w:val="20"/>
        </w:rPr>
        <w:t>wrzesień</w:t>
      </w:r>
      <w:r w:rsidR="009E5C19" w:rsidRPr="00D94706">
        <w:rPr>
          <w:rFonts w:ascii="Arial" w:hAnsi="Arial" w:cs="Arial"/>
          <w:sz w:val="20"/>
          <w:szCs w:val="20"/>
        </w:rPr>
        <w:t xml:space="preserve"> </w:t>
      </w:r>
      <w:r w:rsidR="003936D5" w:rsidRPr="00D94706">
        <w:rPr>
          <w:rFonts w:ascii="Arial" w:hAnsi="Arial" w:cs="Arial"/>
          <w:sz w:val="20"/>
          <w:szCs w:val="20"/>
        </w:rPr>
        <w:t>201</w:t>
      </w:r>
      <w:r w:rsidR="00B86D72">
        <w:rPr>
          <w:rFonts w:ascii="Arial" w:hAnsi="Arial" w:cs="Arial"/>
          <w:sz w:val="20"/>
          <w:szCs w:val="20"/>
        </w:rPr>
        <w:t>8</w:t>
      </w:r>
      <w:r w:rsidR="0075054C" w:rsidRPr="00D94706">
        <w:rPr>
          <w:rFonts w:ascii="Arial" w:hAnsi="Arial" w:cs="Arial"/>
          <w:sz w:val="20"/>
          <w:szCs w:val="20"/>
        </w:rPr>
        <w:t xml:space="preserve"> </w:t>
      </w:r>
      <w:r w:rsidR="004F1899" w:rsidRPr="00D94706">
        <w:rPr>
          <w:rFonts w:ascii="Arial" w:hAnsi="Arial" w:cs="Arial"/>
          <w:sz w:val="20"/>
          <w:szCs w:val="20"/>
        </w:rPr>
        <w:t>r.</w:t>
      </w:r>
    </w:p>
    <w:p w:rsidR="004F1899" w:rsidRPr="00D94706" w:rsidRDefault="004F1899" w:rsidP="00F2183C">
      <w:pPr>
        <w:widowControl w:val="0"/>
        <w:suppressAutoHyphens/>
        <w:autoSpaceDE w:val="0"/>
        <w:autoSpaceDN w:val="0"/>
        <w:adjustRightInd w:val="0"/>
        <w:spacing w:after="0" w:line="240" w:lineRule="auto"/>
        <w:rPr>
          <w:rFonts w:ascii="Arial" w:hAnsi="Arial" w:cs="Arial"/>
          <w:b/>
          <w:bCs/>
        </w:rPr>
      </w:pPr>
    </w:p>
    <w:p w:rsidR="0018597E" w:rsidRPr="00D94706" w:rsidRDefault="0018597E" w:rsidP="00F2183C">
      <w:pPr>
        <w:widowControl w:val="0"/>
        <w:suppressAutoHyphens/>
        <w:autoSpaceDE w:val="0"/>
        <w:autoSpaceDN w:val="0"/>
        <w:adjustRightInd w:val="0"/>
        <w:spacing w:after="0" w:line="240" w:lineRule="auto"/>
        <w:rPr>
          <w:rFonts w:ascii="Arial" w:hAnsi="Arial" w:cs="Arial"/>
          <w:b/>
          <w:bCs/>
        </w:rPr>
      </w:pP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b/>
          <w:bCs/>
          <w:sz w:val="20"/>
          <w:szCs w:val="20"/>
        </w:rPr>
      </w:pPr>
      <w:r w:rsidRPr="00D94706">
        <w:rPr>
          <w:rFonts w:ascii="Arial" w:hAnsi="Arial" w:cs="Arial"/>
          <w:b/>
          <w:bCs/>
          <w:sz w:val="20"/>
          <w:szCs w:val="20"/>
        </w:rPr>
        <w:t>ZAMAWIAJĄCY:</w:t>
      </w:r>
    </w:p>
    <w:p w:rsidR="004F1899" w:rsidRPr="00D94706" w:rsidRDefault="004F1899" w:rsidP="00F2183C">
      <w:pPr>
        <w:widowControl w:val="0"/>
        <w:shd w:val="clear" w:color="auto" w:fill="FFFFFF"/>
        <w:suppressAutoHyphens/>
        <w:autoSpaceDE w:val="0"/>
        <w:autoSpaceDN w:val="0"/>
        <w:adjustRightInd w:val="0"/>
        <w:spacing w:after="120" w:line="240" w:lineRule="auto"/>
        <w:ind w:left="227"/>
        <w:jc w:val="center"/>
        <w:rPr>
          <w:rFonts w:ascii="Arial" w:hAnsi="Arial" w:cs="Arial"/>
          <w:b/>
          <w:bCs/>
          <w:smallCaps/>
        </w:rPr>
      </w:pPr>
      <w:r w:rsidRPr="00D94706">
        <w:rPr>
          <w:rFonts w:ascii="Arial" w:hAnsi="Arial" w:cs="Arial"/>
          <w:b/>
          <w:bCs/>
          <w:smallCaps/>
        </w:rPr>
        <w:t xml:space="preserve">Zespół Opieki Zdrowotnej w Ropczycach </w:t>
      </w:r>
    </w:p>
    <w:p w:rsidR="004F1899" w:rsidRPr="00D94706" w:rsidRDefault="004F1899" w:rsidP="00F2183C">
      <w:pPr>
        <w:widowControl w:val="0"/>
        <w:shd w:val="clear" w:color="auto" w:fill="FFFFFF"/>
        <w:suppressAutoHyphens/>
        <w:autoSpaceDE w:val="0"/>
        <w:autoSpaceDN w:val="0"/>
        <w:adjustRightInd w:val="0"/>
        <w:spacing w:after="120" w:line="240" w:lineRule="auto"/>
        <w:ind w:left="227"/>
        <w:jc w:val="center"/>
        <w:rPr>
          <w:rFonts w:ascii="Arial" w:hAnsi="Arial" w:cs="Arial"/>
          <w:sz w:val="20"/>
          <w:szCs w:val="20"/>
        </w:rPr>
      </w:pPr>
      <w:r w:rsidRPr="00D94706">
        <w:rPr>
          <w:rFonts w:ascii="Arial" w:hAnsi="Arial" w:cs="Arial"/>
          <w:sz w:val="20"/>
          <w:szCs w:val="20"/>
        </w:rPr>
        <w:t>ul. Ks. Kard. S. Wyszyńskiego 54</w:t>
      </w:r>
    </w:p>
    <w:p w:rsidR="004F1899" w:rsidRPr="00D94706" w:rsidRDefault="004F1899" w:rsidP="00F2183C">
      <w:pPr>
        <w:widowControl w:val="0"/>
        <w:shd w:val="clear" w:color="auto" w:fill="FFFFFF"/>
        <w:suppressAutoHyphens/>
        <w:autoSpaceDE w:val="0"/>
        <w:autoSpaceDN w:val="0"/>
        <w:adjustRightInd w:val="0"/>
        <w:spacing w:after="120" w:line="240" w:lineRule="auto"/>
        <w:ind w:left="227"/>
        <w:jc w:val="center"/>
        <w:rPr>
          <w:rFonts w:ascii="Arial" w:hAnsi="Arial" w:cs="Arial"/>
          <w:smallCaps/>
          <w:sz w:val="20"/>
          <w:szCs w:val="20"/>
        </w:rPr>
      </w:pPr>
      <w:r w:rsidRPr="00D94706">
        <w:rPr>
          <w:rFonts w:ascii="Arial" w:hAnsi="Arial" w:cs="Arial"/>
          <w:smallCaps/>
          <w:sz w:val="20"/>
          <w:szCs w:val="20"/>
        </w:rPr>
        <w:t xml:space="preserve">39-100 Ropczyce </w:t>
      </w:r>
    </w:p>
    <w:p w:rsidR="004F1899" w:rsidRPr="00D94706" w:rsidRDefault="004F1899" w:rsidP="00F2183C">
      <w:pPr>
        <w:widowControl w:val="0"/>
        <w:shd w:val="clear" w:color="auto" w:fill="FFFFFF"/>
        <w:suppressAutoHyphens/>
        <w:autoSpaceDE w:val="0"/>
        <w:autoSpaceDN w:val="0"/>
        <w:adjustRightInd w:val="0"/>
        <w:spacing w:after="120" w:line="240" w:lineRule="auto"/>
        <w:ind w:left="227"/>
        <w:jc w:val="center"/>
        <w:rPr>
          <w:rFonts w:ascii="Arial" w:hAnsi="Arial" w:cs="Arial"/>
          <w:sz w:val="20"/>
          <w:szCs w:val="20"/>
        </w:rPr>
      </w:pPr>
      <w:r w:rsidRPr="00D94706">
        <w:rPr>
          <w:rFonts w:ascii="Arial" w:hAnsi="Arial" w:cs="Arial"/>
          <w:sz w:val="20"/>
          <w:szCs w:val="20"/>
        </w:rPr>
        <w:t>woj. podkarpackie</w:t>
      </w:r>
    </w:p>
    <w:p w:rsidR="004F1899" w:rsidRPr="00D94706" w:rsidRDefault="004F1899" w:rsidP="00F2183C">
      <w:pPr>
        <w:widowControl w:val="0"/>
        <w:suppressAutoHyphens/>
        <w:autoSpaceDE w:val="0"/>
        <w:autoSpaceDN w:val="0"/>
        <w:adjustRightInd w:val="0"/>
        <w:spacing w:after="0" w:line="240" w:lineRule="auto"/>
        <w:ind w:left="935" w:firstLine="481"/>
        <w:jc w:val="both"/>
        <w:rPr>
          <w:rFonts w:ascii="Arial" w:hAnsi="Arial" w:cs="Arial"/>
          <w:b/>
          <w:bCs/>
        </w:rPr>
      </w:pPr>
      <w:r w:rsidRPr="00D94706">
        <w:rPr>
          <w:rFonts w:ascii="Arial" w:hAnsi="Arial" w:cs="Arial"/>
          <w:b/>
          <w:bCs/>
        </w:rPr>
        <w:t>tel. /017/2218616 ; tel./fax.: /017/2218929  Internet: www.zozropczyce.pl</w:t>
      </w:r>
    </w:p>
    <w:p w:rsidR="004F1899" w:rsidRPr="00D94706" w:rsidRDefault="00744E53" w:rsidP="00F2183C">
      <w:pPr>
        <w:widowControl w:val="0"/>
        <w:suppressAutoHyphens/>
        <w:autoSpaceDE w:val="0"/>
        <w:autoSpaceDN w:val="0"/>
        <w:adjustRightInd w:val="0"/>
        <w:spacing w:after="0" w:line="240" w:lineRule="auto"/>
        <w:ind w:left="1643" w:firstLine="481"/>
        <w:jc w:val="both"/>
        <w:rPr>
          <w:rFonts w:ascii="Arial" w:hAnsi="Arial" w:cs="Arial"/>
          <w:b/>
          <w:bCs/>
          <w:u w:val="single"/>
        </w:rPr>
      </w:pPr>
      <w:r>
        <w:rPr>
          <w:rFonts w:ascii="Arial" w:hAnsi="Arial" w:cs="Arial"/>
          <w:b/>
          <w:bCs/>
        </w:rPr>
        <w:t xml:space="preserve">NIP: 818-14-29-388 </w:t>
      </w:r>
      <w:r w:rsidR="004F1899" w:rsidRPr="00D94706">
        <w:rPr>
          <w:rFonts w:ascii="Arial" w:hAnsi="Arial" w:cs="Arial"/>
          <w:b/>
          <w:bCs/>
        </w:rPr>
        <w:t xml:space="preserve">   REGON: </w:t>
      </w:r>
      <w:r w:rsidR="004F1899" w:rsidRPr="00D94706">
        <w:rPr>
          <w:rFonts w:ascii="Arial" w:hAnsi="Arial" w:cs="Arial"/>
          <w:b/>
          <w:bCs/>
          <w:u w:val="single"/>
        </w:rPr>
        <w:t xml:space="preserve">69069211800000 </w:t>
      </w: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sz w:val="20"/>
          <w:szCs w:val="20"/>
        </w:rPr>
      </w:pPr>
    </w:p>
    <w:p w:rsidR="008E7EB1" w:rsidRPr="00D94706" w:rsidRDefault="008E7EB1" w:rsidP="00F2183C">
      <w:pPr>
        <w:widowControl w:val="0"/>
        <w:suppressAutoHyphens/>
        <w:autoSpaceDE w:val="0"/>
        <w:autoSpaceDN w:val="0"/>
        <w:adjustRightInd w:val="0"/>
        <w:spacing w:after="0" w:line="240" w:lineRule="auto"/>
        <w:jc w:val="center"/>
        <w:rPr>
          <w:rFonts w:ascii="Arial" w:hAnsi="Arial" w:cs="Arial"/>
          <w:sz w:val="20"/>
          <w:szCs w:val="20"/>
        </w:rPr>
      </w:pP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sz w:val="20"/>
          <w:szCs w:val="20"/>
        </w:rPr>
      </w:pPr>
      <w:r w:rsidRPr="00D94706">
        <w:rPr>
          <w:rFonts w:ascii="Arial" w:hAnsi="Arial" w:cs="Arial"/>
          <w:sz w:val="20"/>
          <w:szCs w:val="20"/>
        </w:rPr>
        <w:t>ZAPRASZA DO ZŁOŻENIA OFERTY W POSTĘPOWANIU PROWADZONYM W TRYBIE</w:t>
      </w:r>
    </w:p>
    <w:p w:rsidR="00154AEE" w:rsidRPr="00D94706" w:rsidRDefault="004F1899" w:rsidP="004F51B1">
      <w:pPr>
        <w:widowControl w:val="0"/>
        <w:suppressAutoHyphens/>
        <w:autoSpaceDE w:val="0"/>
        <w:autoSpaceDN w:val="0"/>
        <w:adjustRightInd w:val="0"/>
        <w:spacing w:after="0" w:line="240" w:lineRule="auto"/>
        <w:ind w:firstLine="708"/>
        <w:jc w:val="center"/>
        <w:rPr>
          <w:rFonts w:ascii="Arial" w:hAnsi="Arial" w:cs="Arial"/>
          <w:b/>
          <w:bCs/>
          <w:sz w:val="20"/>
          <w:szCs w:val="20"/>
        </w:rPr>
      </w:pPr>
      <w:r w:rsidRPr="00D94706">
        <w:rPr>
          <w:rFonts w:ascii="Arial" w:hAnsi="Arial" w:cs="Arial"/>
          <w:sz w:val="20"/>
          <w:szCs w:val="20"/>
        </w:rPr>
        <w:t xml:space="preserve"> </w:t>
      </w:r>
      <w:r w:rsidRPr="00D94706">
        <w:rPr>
          <w:rFonts w:ascii="Arial" w:hAnsi="Arial" w:cs="Arial"/>
          <w:b/>
          <w:bCs/>
          <w:sz w:val="20"/>
          <w:szCs w:val="20"/>
        </w:rPr>
        <w:t>PRZETARGU NIEOGRANICZONEGO</w:t>
      </w:r>
    </w:p>
    <w:p w:rsidR="003B1909" w:rsidRPr="00D94706" w:rsidRDefault="003B1909" w:rsidP="00F2183C">
      <w:pPr>
        <w:widowControl w:val="0"/>
        <w:suppressAutoHyphens/>
        <w:autoSpaceDE w:val="0"/>
        <w:autoSpaceDN w:val="0"/>
        <w:adjustRightInd w:val="0"/>
        <w:spacing w:after="0" w:line="240" w:lineRule="auto"/>
        <w:ind w:firstLine="180"/>
        <w:jc w:val="center"/>
        <w:rPr>
          <w:rFonts w:ascii="Arial" w:hAnsi="Arial" w:cs="Arial"/>
          <w:b/>
          <w:caps/>
        </w:rPr>
      </w:pPr>
    </w:p>
    <w:p w:rsidR="00906AC4" w:rsidRPr="00D94706" w:rsidRDefault="00906AC4" w:rsidP="00003875">
      <w:pPr>
        <w:widowControl w:val="0"/>
        <w:suppressAutoHyphens/>
        <w:autoSpaceDE w:val="0"/>
        <w:autoSpaceDN w:val="0"/>
        <w:adjustRightInd w:val="0"/>
        <w:spacing w:after="0" w:line="240" w:lineRule="auto"/>
        <w:ind w:firstLine="180"/>
        <w:jc w:val="center"/>
        <w:rPr>
          <w:rFonts w:ascii="Arial" w:hAnsi="Arial" w:cs="Arial"/>
          <w:b/>
          <w:caps/>
          <w:sz w:val="20"/>
          <w:szCs w:val="20"/>
        </w:rPr>
      </w:pPr>
    </w:p>
    <w:p w:rsidR="00187E83" w:rsidRPr="00D94706" w:rsidRDefault="00F7584C" w:rsidP="00003875">
      <w:pPr>
        <w:widowControl w:val="0"/>
        <w:suppressAutoHyphens/>
        <w:autoSpaceDE w:val="0"/>
        <w:autoSpaceDN w:val="0"/>
        <w:adjustRightInd w:val="0"/>
        <w:spacing w:after="0" w:line="240" w:lineRule="auto"/>
        <w:ind w:firstLine="180"/>
        <w:jc w:val="center"/>
        <w:rPr>
          <w:rFonts w:ascii="Arial" w:hAnsi="Arial" w:cs="Arial"/>
          <w:sz w:val="20"/>
          <w:szCs w:val="20"/>
        </w:rPr>
      </w:pPr>
      <w:r w:rsidRPr="00D94706">
        <w:rPr>
          <w:rFonts w:ascii="Arial" w:hAnsi="Arial" w:cs="Arial"/>
          <w:sz w:val="20"/>
          <w:szCs w:val="20"/>
        </w:rPr>
        <w:t>O war</w:t>
      </w:r>
      <w:r w:rsidR="0012294E" w:rsidRPr="00D94706">
        <w:rPr>
          <w:rFonts w:ascii="Arial" w:hAnsi="Arial" w:cs="Arial"/>
          <w:sz w:val="20"/>
          <w:szCs w:val="20"/>
        </w:rPr>
        <w:t>tości szacunkowej nie</w:t>
      </w:r>
      <w:r w:rsidRPr="00D94706">
        <w:rPr>
          <w:rFonts w:ascii="Arial" w:hAnsi="Arial" w:cs="Arial"/>
          <w:sz w:val="20"/>
          <w:szCs w:val="20"/>
        </w:rPr>
        <w:t xml:space="preserve"> przekraczającej kwoty określone</w:t>
      </w:r>
      <w:r w:rsidR="00D36072" w:rsidRPr="00D94706">
        <w:rPr>
          <w:rFonts w:ascii="Arial" w:hAnsi="Arial" w:cs="Arial"/>
          <w:sz w:val="20"/>
          <w:szCs w:val="20"/>
        </w:rPr>
        <w:t>j</w:t>
      </w:r>
      <w:r w:rsidRPr="00D94706">
        <w:rPr>
          <w:rFonts w:ascii="Arial" w:hAnsi="Arial" w:cs="Arial"/>
          <w:sz w:val="20"/>
          <w:szCs w:val="20"/>
        </w:rPr>
        <w:t xml:space="preserve"> w przepisach, wydanych na podstawie art. 11 ust. 8 ustawy prawo zamówień publicznych. Podstawa prawna udzieleni</w:t>
      </w:r>
      <w:r w:rsidR="00875BCB" w:rsidRPr="00D94706">
        <w:rPr>
          <w:rFonts w:ascii="Arial" w:hAnsi="Arial" w:cs="Arial"/>
          <w:sz w:val="20"/>
          <w:szCs w:val="20"/>
        </w:rPr>
        <w:t>a</w:t>
      </w:r>
      <w:r w:rsidRPr="00D94706">
        <w:rPr>
          <w:rFonts w:ascii="Arial" w:hAnsi="Arial" w:cs="Arial"/>
          <w:sz w:val="20"/>
          <w:szCs w:val="20"/>
        </w:rPr>
        <w:t xml:space="preserve"> zamówienia publicznego:</w:t>
      </w:r>
    </w:p>
    <w:p w:rsidR="001244EB" w:rsidRPr="00D94706" w:rsidRDefault="001244EB" w:rsidP="00003875">
      <w:pPr>
        <w:widowControl w:val="0"/>
        <w:suppressAutoHyphens/>
        <w:autoSpaceDE w:val="0"/>
        <w:autoSpaceDN w:val="0"/>
        <w:adjustRightInd w:val="0"/>
        <w:spacing w:after="0" w:line="240" w:lineRule="auto"/>
        <w:ind w:firstLine="180"/>
        <w:jc w:val="center"/>
        <w:rPr>
          <w:rFonts w:ascii="Arial" w:hAnsi="Arial" w:cs="Arial"/>
          <w:sz w:val="20"/>
          <w:szCs w:val="20"/>
        </w:rPr>
      </w:pPr>
      <w:r w:rsidRPr="00D94706">
        <w:rPr>
          <w:rFonts w:ascii="Arial" w:hAnsi="Arial" w:cs="Arial"/>
          <w:sz w:val="20"/>
          <w:szCs w:val="20"/>
        </w:rPr>
        <w:t>Przetarg nieograniczony w rozumieniu ustawy z dnia 29 stycznia 2004 r. Prawo zamówień publicznych (tekst jedn.: Dz. U. z 201</w:t>
      </w:r>
      <w:r w:rsidR="004C4E25">
        <w:rPr>
          <w:rFonts w:ascii="Arial" w:hAnsi="Arial" w:cs="Arial"/>
          <w:sz w:val="20"/>
          <w:szCs w:val="20"/>
        </w:rPr>
        <w:t>7</w:t>
      </w:r>
      <w:r w:rsidRPr="00D94706">
        <w:rPr>
          <w:rFonts w:ascii="Arial" w:hAnsi="Arial" w:cs="Arial"/>
          <w:sz w:val="20"/>
          <w:szCs w:val="20"/>
        </w:rPr>
        <w:t xml:space="preserve"> r., poz. </w:t>
      </w:r>
      <w:r w:rsidR="004C4E25">
        <w:rPr>
          <w:rFonts w:ascii="Arial" w:hAnsi="Arial" w:cs="Arial"/>
          <w:sz w:val="20"/>
          <w:szCs w:val="20"/>
        </w:rPr>
        <w:t>1579</w:t>
      </w:r>
      <w:r w:rsidR="00080B58" w:rsidRPr="00D94706">
        <w:rPr>
          <w:rFonts w:ascii="Arial" w:hAnsi="Arial" w:cs="Arial"/>
          <w:sz w:val="20"/>
          <w:szCs w:val="20"/>
        </w:rPr>
        <w:t xml:space="preserve"> ze zm</w:t>
      </w:r>
      <w:r w:rsidR="00013E0E" w:rsidRPr="00D94706">
        <w:rPr>
          <w:rFonts w:ascii="Arial" w:hAnsi="Arial" w:cs="Arial"/>
          <w:sz w:val="20"/>
          <w:szCs w:val="20"/>
        </w:rPr>
        <w:t>.</w:t>
      </w:r>
      <w:r w:rsidRPr="00D94706">
        <w:rPr>
          <w:rFonts w:ascii="Arial" w:hAnsi="Arial" w:cs="Arial"/>
          <w:sz w:val="20"/>
          <w:szCs w:val="20"/>
        </w:rPr>
        <w:t>) zwanej dalej w skrócie „</w:t>
      </w:r>
      <w:r w:rsidR="00ED0EA9" w:rsidRPr="00D94706">
        <w:rPr>
          <w:rFonts w:ascii="Arial" w:hAnsi="Arial" w:cs="Arial"/>
          <w:sz w:val="20"/>
          <w:szCs w:val="20"/>
        </w:rPr>
        <w:t>u</w:t>
      </w:r>
      <w:r w:rsidR="00EE7680">
        <w:rPr>
          <w:rFonts w:ascii="Arial" w:hAnsi="Arial" w:cs="Arial"/>
          <w:sz w:val="20"/>
          <w:szCs w:val="20"/>
        </w:rPr>
        <w:t xml:space="preserve"> </w:t>
      </w:r>
      <w:proofErr w:type="spellStart"/>
      <w:r w:rsidRPr="00D94706">
        <w:rPr>
          <w:rFonts w:ascii="Arial" w:hAnsi="Arial" w:cs="Arial"/>
          <w:sz w:val="20"/>
          <w:szCs w:val="20"/>
        </w:rPr>
        <w:t>Pzp</w:t>
      </w:r>
      <w:proofErr w:type="spellEnd"/>
      <w:r w:rsidRPr="00D94706">
        <w:rPr>
          <w:rFonts w:ascii="Arial" w:hAnsi="Arial" w:cs="Arial"/>
          <w:sz w:val="20"/>
          <w:szCs w:val="20"/>
        </w:rPr>
        <w:t>”.</w:t>
      </w:r>
    </w:p>
    <w:p w:rsidR="00187E83" w:rsidRPr="00D94706" w:rsidRDefault="00187E83" w:rsidP="00F2183C">
      <w:pPr>
        <w:widowControl w:val="0"/>
        <w:suppressAutoHyphens/>
        <w:autoSpaceDE w:val="0"/>
        <w:autoSpaceDN w:val="0"/>
        <w:adjustRightInd w:val="0"/>
        <w:spacing w:after="0" w:line="240" w:lineRule="auto"/>
        <w:ind w:firstLine="180"/>
        <w:jc w:val="center"/>
        <w:rPr>
          <w:rFonts w:ascii="Arial" w:hAnsi="Arial" w:cs="Arial"/>
          <w:b/>
          <w:sz w:val="20"/>
          <w:szCs w:val="20"/>
        </w:rPr>
      </w:pPr>
    </w:p>
    <w:p w:rsidR="0018597E" w:rsidRPr="00D94706" w:rsidRDefault="0018597E" w:rsidP="00F2183C">
      <w:pPr>
        <w:widowControl w:val="0"/>
        <w:suppressAutoHyphens/>
        <w:autoSpaceDE w:val="0"/>
        <w:autoSpaceDN w:val="0"/>
        <w:adjustRightInd w:val="0"/>
        <w:spacing w:after="0" w:line="240" w:lineRule="auto"/>
        <w:ind w:firstLine="180"/>
        <w:jc w:val="center"/>
        <w:rPr>
          <w:rFonts w:ascii="Arial" w:hAnsi="Arial" w:cs="Arial"/>
          <w:b/>
          <w:sz w:val="20"/>
          <w:szCs w:val="20"/>
        </w:rPr>
      </w:pPr>
    </w:p>
    <w:p w:rsidR="00F7584C" w:rsidRPr="00442328" w:rsidRDefault="00F7584C" w:rsidP="00442328">
      <w:pPr>
        <w:widowControl w:val="0"/>
        <w:suppressAutoHyphens/>
        <w:autoSpaceDE w:val="0"/>
        <w:autoSpaceDN w:val="0"/>
        <w:adjustRightInd w:val="0"/>
        <w:spacing w:after="0" w:line="240" w:lineRule="auto"/>
        <w:jc w:val="center"/>
        <w:rPr>
          <w:rFonts w:ascii="Arial" w:hAnsi="Arial" w:cs="Arial"/>
          <w:bCs/>
          <w:sz w:val="20"/>
          <w:szCs w:val="20"/>
        </w:rPr>
      </w:pPr>
    </w:p>
    <w:p w:rsidR="004F1899" w:rsidRPr="00751DD7" w:rsidRDefault="00645290" w:rsidP="00442328">
      <w:pPr>
        <w:widowControl w:val="0"/>
        <w:suppressAutoHyphens/>
        <w:autoSpaceDE w:val="0"/>
        <w:autoSpaceDN w:val="0"/>
        <w:adjustRightInd w:val="0"/>
        <w:spacing w:after="0" w:line="240" w:lineRule="auto"/>
        <w:jc w:val="center"/>
        <w:rPr>
          <w:rFonts w:ascii="Arial" w:hAnsi="Arial" w:cs="Arial"/>
          <w:bCs/>
          <w:color w:val="FF0000"/>
          <w:sz w:val="20"/>
          <w:szCs w:val="20"/>
        </w:rPr>
      </w:pPr>
      <w:r w:rsidRPr="006B744E">
        <w:rPr>
          <w:rFonts w:ascii="Arial" w:hAnsi="Arial" w:cs="Arial"/>
          <w:bCs/>
          <w:sz w:val="20"/>
          <w:szCs w:val="20"/>
        </w:rPr>
        <w:t xml:space="preserve">Nr ogłoszenia w </w:t>
      </w:r>
      <w:r w:rsidR="009E5C19" w:rsidRPr="006B744E">
        <w:rPr>
          <w:rFonts w:ascii="Arial" w:hAnsi="Arial" w:cs="Arial"/>
          <w:bCs/>
          <w:sz w:val="20"/>
          <w:szCs w:val="20"/>
        </w:rPr>
        <w:t>Biuletynie Zamówień Publicznych:</w:t>
      </w:r>
      <w:r w:rsidR="0048347F" w:rsidRPr="006B744E">
        <w:rPr>
          <w:rFonts w:ascii="Arial" w:hAnsi="Arial" w:cs="Arial"/>
          <w:bCs/>
          <w:sz w:val="20"/>
          <w:szCs w:val="20"/>
        </w:rPr>
        <w:t xml:space="preserve"> </w:t>
      </w:r>
      <w:r w:rsidR="009C7C0D" w:rsidRPr="009C7C0D">
        <w:rPr>
          <w:rFonts w:ascii="Times New Roman" w:hAnsi="Times New Roman"/>
          <w:b/>
          <w:sz w:val="20"/>
          <w:szCs w:val="20"/>
        </w:rPr>
        <w:t>620454-N-2018</w:t>
      </w:r>
      <w:r w:rsidR="009C7C0D" w:rsidRPr="005F4D8D">
        <w:rPr>
          <w:rFonts w:ascii="Times New Roman" w:hAnsi="Times New Roman"/>
          <w:b/>
          <w:sz w:val="24"/>
          <w:szCs w:val="24"/>
        </w:rPr>
        <w:t xml:space="preserve"> </w:t>
      </w:r>
      <w:r w:rsidR="000A7889" w:rsidRPr="009C7C0D">
        <w:rPr>
          <w:rFonts w:ascii="Arial" w:hAnsi="Arial" w:cs="Arial"/>
          <w:bCs/>
          <w:sz w:val="20"/>
          <w:szCs w:val="20"/>
        </w:rPr>
        <w:t>data zamieszczenia:</w:t>
      </w:r>
      <w:r w:rsidR="0072069F" w:rsidRPr="009C7C0D">
        <w:rPr>
          <w:rFonts w:ascii="Arial" w:hAnsi="Arial" w:cs="Arial"/>
          <w:bCs/>
          <w:sz w:val="20"/>
          <w:szCs w:val="20"/>
        </w:rPr>
        <w:t xml:space="preserve"> </w:t>
      </w:r>
      <w:r w:rsidR="009C7C0D" w:rsidRPr="009C7C0D">
        <w:rPr>
          <w:rFonts w:ascii="Arial" w:hAnsi="Arial" w:cs="Arial"/>
          <w:bCs/>
          <w:sz w:val="20"/>
          <w:szCs w:val="20"/>
        </w:rPr>
        <w:t>24</w:t>
      </w:r>
      <w:r w:rsidR="00C44D58" w:rsidRPr="009C7C0D">
        <w:rPr>
          <w:rFonts w:ascii="Arial" w:hAnsi="Arial" w:cs="Arial"/>
          <w:bCs/>
          <w:sz w:val="20"/>
          <w:szCs w:val="20"/>
        </w:rPr>
        <w:t>.0</w:t>
      </w:r>
      <w:r w:rsidR="009C7C0D" w:rsidRPr="009C7C0D">
        <w:rPr>
          <w:rFonts w:ascii="Arial" w:hAnsi="Arial" w:cs="Arial"/>
          <w:bCs/>
          <w:sz w:val="20"/>
          <w:szCs w:val="20"/>
        </w:rPr>
        <w:t>9</w:t>
      </w:r>
      <w:r w:rsidR="00C44D58" w:rsidRPr="009C7C0D">
        <w:rPr>
          <w:rFonts w:ascii="Arial" w:hAnsi="Arial" w:cs="Arial"/>
          <w:bCs/>
          <w:sz w:val="20"/>
          <w:szCs w:val="20"/>
        </w:rPr>
        <w:t>.201</w:t>
      </w:r>
      <w:r w:rsidR="006B744E" w:rsidRPr="009C7C0D">
        <w:rPr>
          <w:rFonts w:ascii="Arial" w:hAnsi="Arial" w:cs="Arial"/>
          <w:bCs/>
          <w:sz w:val="20"/>
          <w:szCs w:val="20"/>
        </w:rPr>
        <w:t xml:space="preserve">8 </w:t>
      </w:r>
      <w:r w:rsidR="00C44D58" w:rsidRPr="009C7C0D">
        <w:rPr>
          <w:rFonts w:ascii="Arial" w:hAnsi="Arial" w:cs="Arial"/>
          <w:bCs/>
          <w:sz w:val="20"/>
          <w:szCs w:val="20"/>
        </w:rPr>
        <w:t>r.</w:t>
      </w:r>
    </w:p>
    <w:p w:rsidR="004F1899" w:rsidRPr="00B86D72" w:rsidRDefault="004F1899" w:rsidP="00F2183C">
      <w:pPr>
        <w:widowControl w:val="0"/>
        <w:suppressAutoHyphens/>
        <w:autoSpaceDE w:val="0"/>
        <w:autoSpaceDN w:val="0"/>
        <w:adjustRightInd w:val="0"/>
        <w:spacing w:after="0" w:line="240" w:lineRule="auto"/>
        <w:jc w:val="center"/>
        <w:rPr>
          <w:rFonts w:ascii="Arial" w:hAnsi="Arial" w:cs="Arial"/>
          <w:b/>
          <w:bCs/>
          <w:strike/>
          <w:color w:val="FF0000"/>
          <w:sz w:val="24"/>
          <w:szCs w:val="24"/>
          <w:u w:val="single"/>
        </w:rPr>
      </w:pPr>
    </w:p>
    <w:p w:rsidR="0018597E" w:rsidRPr="00B86D72" w:rsidRDefault="0018597E" w:rsidP="00F2183C">
      <w:pPr>
        <w:widowControl w:val="0"/>
        <w:suppressAutoHyphens/>
        <w:autoSpaceDE w:val="0"/>
        <w:autoSpaceDN w:val="0"/>
        <w:adjustRightInd w:val="0"/>
        <w:spacing w:after="0" w:line="240" w:lineRule="auto"/>
        <w:jc w:val="center"/>
        <w:rPr>
          <w:rFonts w:ascii="Arial" w:hAnsi="Arial" w:cs="Arial"/>
          <w:b/>
          <w:bCs/>
          <w:strike/>
          <w:color w:val="FF0000"/>
          <w:sz w:val="24"/>
          <w:szCs w:val="24"/>
          <w:u w:val="single"/>
        </w:rPr>
      </w:pPr>
    </w:p>
    <w:p w:rsidR="004F1899" w:rsidRPr="006B744E" w:rsidRDefault="00B12857" w:rsidP="00F2183C">
      <w:pPr>
        <w:keepNext/>
        <w:widowControl w:val="0"/>
        <w:tabs>
          <w:tab w:val="left" w:pos="0"/>
        </w:tabs>
        <w:suppressAutoHyphens/>
        <w:autoSpaceDE w:val="0"/>
        <w:autoSpaceDN w:val="0"/>
        <w:adjustRightInd w:val="0"/>
        <w:spacing w:after="0" w:line="240" w:lineRule="auto"/>
        <w:ind w:left="227"/>
        <w:jc w:val="center"/>
        <w:rPr>
          <w:rFonts w:ascii="Arial" w:hAnsi="Arial" w:cs="Arial"/>
          <w:b/>
          <w:bCs/>
          <w:u w:val="single"/>
        </w:rPr>
      </w:pPr>
      <w:r w:rsidRPr="006B744E">
        <w:rPr>
          <w:rFonts w:ascii="Arial" w:hAnsi="Arial" w:cs="Arial"/>
          <w:b/>
          <w:bCs/>
          <w:u w:val="single"/>
        </w:rPr>
        <w:t xml:space="preserve">Przetarg znak: </w:t>
      </w:r>
      <w:r w:rsidR="00670CB8" w:rsidRPr="006B744E">
        <w:rPr>
          <w:rFonts w:ascii="Arial" w:hAnsi="Arial" w:cs="Arial"/>
          <w:b/>
          <w:bCs/>
          <w:u w:val="single"/>
        </w:rPr>
        <w:t>Zn_201</w:t>
      </w:r>
      <w:r w:rsidR="001D45ED" w:rsidRPr="006B744E">
        <w:rPr>
          <w:rFonts w:ascii="Arial" w:hAnsi="Arial" w:cs="Arial"/>
          <w:b/>
          <w:bCs/>
          <w:u w:val="single"/>
        </w:rPr>
        <w:t>8</w:t>
      </w:r>
      <w:r w:rsidR="00670CB8" w:rsidRPr="006B744E">
        <w:rPr>
          <w:rFonts w:ascii="Arial" w:hAnsi="Arial" w:cs="Arial"/>
          <w:b/>
          <w:bCs/>
          <w:u w:val="single"/>
        </w:rPr>
        <w:t>_</w:t>
      </w:r>
      <w:r w:rsidR="00BA028F" w:rsidRPr="006B744E">
        <w:rPr>
          <w:rFonts w:ascii="Arial" w:hAnsi="Arial" w:cs="Arial"/>
          <w:b/>
          <w:bCs/>
          <w:u w:val="single"/>
        </w:rPr>
        <w:t>1</w:t>
      </w:r>
      <w:r w:rsidR="00751DD7">
        <w:rPr>
          <w:rFonts w:ascii="Arial" w:hAnsi="Arial" w:cs="Arial"/>
          <w:b/>
          <w:bCs/>
          <w:u w:val="single"/>
        </w:rPr>
        <w:t>7</w:t>
      </w:r>
    </w:p>
    <w:p w:rsidR="008E7EB1" w:rsidRPr="00D94706" w:rsidRDefault="008E7EB1" w:rsidP="00F2183C">
      <w:pPr>
        <w:keepNext/>
        <w:widowControl w:val="0"/>
        <w:tabs>
          <w:tab w:val="left" w:pos="0"/>
        </w:tabs>
        <w:suppressAutoHyphens/>
        <w:autoSpaceDE w:val="0"/>
        <w:autoSpaceDN w:val="0"/>
        <w:adjustRightInd w:val="0"/>
        <w:spacing w:after="0" w:line="240" w:lineRule="auto"/>
        <w:ind w:left="227"/>
        <w:jc w:val="center"/>
        <w:rPr>
          <w:rFonts w:ascii="Arial" w:hAnsi="Arial" w:cs="Arial"/>
          <w:b/>
          <w:bCs/>
          <w:u w:val="single"/>
        </w:rPr>
      </w:pPr>
      <w:bookmarkStart w:id="0" w:name="_GoBack"/>
      <w:bookmarkEnd w:id="0"/>
    </w:p>
    <w:p w:rsidR="0018597E" w:rsidRPr="00D94706" w:rsidRDefault="0018597E" w:rsidP="00F2183C">
      <w:pPr>
        <w:keepNext/>
        <w:widowControl w:val="0"/>
        <w:tabs>
          <w:tab w:val="left" w:pos="0"/>
        </w:tabs>
        <w:suppressAutoHyphens/>
        <w:autoSpaceDE w:val="0"/>
        <w:autoSpaceDN w:val="0"/>
        <w:adjustRightInd w:val="0"/>
        <w:spacing w:after="0" w:line="240" w:lineRule="auto"/>
        <w:ind w:left="227"/>
        <w:jc w:val="center"/>
        <w:rPr>
          <w:rFonts w:ascii="Arial" w:hAnsi="Arial" w:cs="Arial"/>
          <w:b/>
          <w:bCs/>
          <w:u w:val="single"/>
        </w:rPr>
      </w:pP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4"/>
      </w:tblGrid>
      <w:tr w:rsidR="00613E1F" w:rsidRPr="00D94706" w:rsidTr="00304570">
        <w:trPr>
          <w:trHeight w:val="953"/>
          <w:jc w:val="center"/>
        </w:trPr>
        <w:tc>
          <w:tcPr>
            <w:tcW w:w="6624" w:type="dxa"/>
            <w:vAlign w:val="center"/>
          </w:tcPr>
          <w:p w:rsidR="00304570" w:rsidRPr="00D94706" w:rsidRDefault="00304570" w:rsidP="00304570">
            <w:pPr>
              <w:suppressAutoHyphens/>
              <w:spacing w:after="0" w:line="240" w:lineRule="auto"/>
              <w:ind w:left="851" w:hanging="851"/>
              <w:jc w:val="center"/>
              <w:rPr>
                <w:rFonts w:ascii="Arial" w:hAnsi="Arial" w:cs="Arial"/>
                <w:b/>
                <w:sz w:val="24"/>
                <w:szCs w:val="24"/>
              </w:rPr>
            </w:pPr>
          </w:p>
          <w:p w:rsidR="00613E1F" w:rsidRPr="00D94706" w:rsidRDefault="00FF42A2" w:rsidP="00BA028F">
            <w:pPr>
              <w:suppressAutoHyphens/>
              <w:spacing w:after="0" w:line="240" w:lineRule="auto"/>
              <w:jc w:val="center"/>
              <w:rPr>
                <w:rFonts w:ascii="Arial" w:hAnsi="Arial" w:cs="Arial"/>
                <w:b/>
                <w:sz w:val="28"/>
                <w:szCs w:val="28"/>
                <w:lang w:eastAsia="ar-SA"/>
              </w:rPr>
            </w:pPr>
            <w:r w:rsidRPr="00D94706">
              <w:rPr>
                <w:rFonts w:ascii="Arial" w:hAnsi="Arial" w:cs="Arial"/>
                <w:b/>
                <w:sz w:val="28"/>
                <w:szCs w:val="28"/>
              </w:rPr>
              <w:t>Dostawa</w:t>
            </w:r>
            <w:r w:rsidR="00C74047" w:rsidRPr="00D94706">
              <w:rPr>
                <w:rFonts w:ascii="Arial" w:hAnsi="Arial" w:cs="Arial"/>
                <w:b/>
                <w:sz w:val="28"/>
                <w:szCs w:val="28"/>
              </w:rPr>
              <w:t xml:space="preserve"> </w:t>
            </w:r>
            <w:r w:rsidR="00BA028F">
              <w:rPr>
                <w:rFonts w:ascii="Arial" w:hAnsi="Arial" w:cs="Arial"/>
                <w:b/>
                <w:sz w:val="28"/>
                <w:szCs w:val="28"/>
              </w:rPr>
              <w:t> </w:t>
            </w:r>
            <w:r w:rsidR="00751DD7">
              <w:rPr>
                <w:rFonts w:ascii="Arial" w:hAnsi="Arial" w:cs="Arial"/>
                <w:b/>
                <w:sz w:val="28"/>
                <w:szCs w:val="28"/>
              </w:rPr>
              <w:t>leków</w:t>
            </w:r>
          </w:p>
          <w:p w:rsidR="00304570" w:rsidRPr="00D94706" w:rsidRDefault="00304570" w:rsidP="00304570">
            <w:pPr>
              <w:suppressAutoHyphens/>
              <w:spacing w:after="0" w:line="240" w:lineRule="auto"/>
              <w:ind w:left="851" w:hanging="851"/>
              <w:jc w:val="center"/>
              <w:rPr>
                <w:rFonts w:ascii="Arial" w:hAnsi="Arial" w:cs="Arial"/>
                <w:b/>
                <w:sz w:val="18"/>
                <w:szCs w:val="20"/>
                <w:lang w:eastAsia="ar-SA"/>
              </w:rPr>
            </w:pPr>
          </w:p>
        </w:tc>
      </w:tr>
    </w:tbl>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b/>
          <w:bCs/>
          <w:sz w:val="28"/>
          <w:szCs w:val="28"/>
          <w:u w:val="single"/>
        </w:rPr>
      </w:pP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b/>
          <w:bCs/>
          <w:i/>
          <w:sz w:val="28"/>
          <w:szCs w:val="28"/>
          <w:u w:val="single"/>
        </w:rPr>
      </w:pPr>
    </w:p>
    <w:p w:rsidR="006A639D" w:rsidRPr="00D94706" w:rsidRDefault="006A639D" w:rsidP="00F2183C">
      <w:pPr>
        <w:widowControl w:val="0"/>
        <w:suppressAutoHyphens/>
        <w:autoSpaceDE w:val="0"/>
        <w:autoSpaceDN w:val="0"/>
        <w:adjustRightInd w:val="0"/>
        <w:spacing w:after="0" w:line="240" w:lineRule="auto"/>
        <w:jc w:val="center"/>
        <w:rPr>
          <w:rFonts w:ascii="Arial" w:hAnsi="Arial" w:cs="Arial"/>
          <w:b/>
          <w:bCs/>
          <w:sz w:val="20"/>
          <w:szCs w:val="20"/>
        </w:rPr>
      </w:pPr>
    </w:p>
    <w:p w:rsidR="003E7E36" w:rsidRPr="00D94706" w:rsidRDefault="003E7E36" w:rsidP="00F2183C">
      <w:pPr>
        <w:widowControl w:val="0"/>
        <w:suppressAutoHyphens/>
        <w:autoSpaceDE w:val="0"/>
        <w:autoSpaceDN w:val="0"/>
        <w:adjustRightInd w:val="0"/>
        <w:spacing w:after="0" w:line="240" w:lineRule="auto"/>
        <w:jc w:val="center"/>
        <w:rPr>
          <w:rFonts w:ascii="Arial" w:hAnsi="Arial" w:cs="Arial"/>
          <w:b/>
          <w:bCs/>
          <w:sz w:val="20"/>
          <w:szCs w:val="20"/>
        </w:rPr>
      </w:pPr>
    </w:p>
    <w:p w:rsidR="003E7E36" w:rsidRPr="00D94706" w:rsidRDefault="003E7E36" w:rsidP="00F2183C">
      <w:pPr>
        <w:widowControl w:val="0"/>
        <w:suppressAutoHyphens/>
        <w:autoSpaceDE w:val="0"/>
        <w:autoSpaceDN w:val="0"/>
        <w:adjustRightInd w:val="0"/>
        <w:spacing w:after="0" w:line="240" w:lineRule="auto"/>
        <w:jc w:val="center"/>
        <w:rPr>
          <w:rFonts w:ascii="Arial" w:hAnsi="Arial" w:cs="Arial"/>
          <w:b/>
          <w:bCs/>
          <w:sz w:val="20"/>
          <w:szCs w:val="20"/>
        </w:rPr>
      </w:pPr>
    </w:p>
    <w:p w:rsidR="00C46E22" w:rsidRPr="00D94706" w:rsidRDefault="00C46E22" w:rsidP="00F2183C">
      <w:pPr>
        <w:widowControl w:val="0"/>
        <w:suppressAutoHyphens/>
        <w:autoSpaceDE w:val="0"/>
        <w:autoSpaceDN w:val="0"/>
        <w:adjustRightInd w:val="0"/>
        <w:spacing w:after="0" w:line="240" w:lineRule="auto"/>
        <w:jc w:val="center"/>
        <w:rPr>
          <w:rFonts w:ascii="Arial" w:hAnsi="Arial" w:cs="Arial"/>
          <w:b/>
          <w:bCs/>
          <w:sz w:val="20"/>
          <w:szCs w:val="20"/>
        </w:rPr>
      </w:pPr>
    </w:p>
    <w:p w:rsidR="004F51B1" w:rsidRPr="00D94706" w:rsidRDefault="004F51B1" w:rsidP="00F2183C">
      <w:pPr>
        <w:widowControl w:val="0"/>
        <w:suppressAutoHyphens/>
        <w:autoSpaceDE w:val="0"/>
        <w:autoSpaceDN w:val="0"/>
        <w:adjustRightInd w:val="0"/>
        <w:spacing w:after="0" w:line="240" w:lineRule="auto"/>
        <w:jc w:val="center"/>
        <w:rPr>
          <w:rFonts w:ascii="Arial" w:hAnsi="Arial" w:cs="Arial"/>
          <w:b/>
          <w:bCs/>
          <w:sz w:val="20"/>
          <w:szCs w:val="20"/>
        </w:rPr>
      </w:pPr>
    </w:p>
    <w:p w:rsidR="004F51B1" w:rsidRPr="00D94706" w:rsidRDefault="004F51B1" w:rsidP="00F2183C">
      <w:pPr>
        <w:widowControl w:val="0"/>
        <w:suppressAutoHyphens/>
        <w:autoSpaceDE w:val="0"/>
        <w:autoSpaceDN w:val="0"/>
        <w:adjustRightInd w:val="0"/>
        <w:spacing w:after="0" w:line="240" w:lineRule="auto"/>
        <w:jc w:val="center"/>
        <w:rPr>
          <w:rFonts w:ascii="Arial" w:hAnsi="Arial" w:cs="Arial"/>
          <w:b/>
          <w:bCs/>
          <w:sz w:val="20"/>
          <w:szCs w:val="20"/>
        </w:rPr>
      </w:pPr>
    </w:p>
    <w:p w:rsidR="004F51B1" w:rsidRPr="00D94706" w:rsidRDefault="004F51B1" w:rsidP="00F2183C">
      <w:pPr>
        <w:widowControl w:val="0"/>
        <w:suppressAutoHyphens/>
        <w:autoSpaceDE w:val="0"/>
        <w:autoSpaceDN w:val="0"/>
        <w:adjustRightInd w:val="0"/>
        <w:spacing w:after="0" w:line="240" w:lineRule="auto"/>
        <w:jc w:val="center"/>
        <w:rPr>
          <w:rFonts w:ascii="Arial" w:hAnsi="Arial" w:cs="Arial"/>
          <w:b/>
          <w:bCs/>
          <w:sz w:val="20"/>
          <w:szCs w:val="20"/>
        </w:rPr>
      </w:pPr>
    </w:p>
    <w:p w:rsidR="00C46E22" w:rsidRDefault="00C46E22" w:rsidP="00F2183C">
      <w:pPr>
        <w:widowControl w:val="0"/>
        <w:suppressAutoHyphens/>
        <w:autoSpaceDE w:val="0"/>
        <w:autoSpaceDN w:val="0"/>
        <w:adjustRightInd w:val="0"/>
        <w:spacing w:after="0" w:line="240" w:lineRule="auto"/>
        <w:jc w:val="center"/>
        <w:rPr>
          <w:rFonts w:ascii="Arial" w:hAnsi="Arial" w:cs="Arial"/>
          <w:b/>
          <w:bCs/>
          <w:sz w:val="20"/>
          <w:szCs w:val="20"/>
        </w:rPr>
      </w:pPr>
    </w:p>
    <w:p w:rsidR="00B86D72" w:rsidRPr="00D94706" w:rsidRDefault="00B86D72" w:rsidP="00F2183C">
      <w:pPr>
        <w:widowControl w:val="0"/>
        <w:suppressAutoHyphens/>
        <w:autoSpaceDE w:val="0"/>
        <w:autoSpaceDN w:val="0"/>
        <w:adjustRightInd w:val="0"/>
        <w:spacing w:after="0" w:line="240" w:lineRule="auto"/>
        <w:jc w:val="center"/>
        <w:rPr>
          <w:rFonts w:ascii="Arial" w:hAnsi="Arial" w:cs="Arial"/>
          <w:b/>
          <w:bCs/>
          <w:sz w:val="20"/>
          <w:szCs w:val="20"/>
        </w:rPr>
      </w:pPr>
    </w:p>
    <w:p w:rsidR="00C46E22" w:rsidRPr="00D94706" w:rsidRDefault="00C46E22" w:rsidP="00F2183C">
      <w:pPr>
        <w:widowControl w:val="0"/>
        <w:suppressAutoHyphens/>
        <w:autoSpaceDE w:val="0"/>
        <w:autoSpaceDN w:val="0"/>
        <w:adjustRightInd w:val="0"/>
        <w:spacing w:after="0" w:line="240" w:lineRule="auto"/>
        <w:jc w:val="center"/>
        <w:rPr>
          <w:rFonts w:ascii="Arial" w:hAnsi="Arial" w:cs="Arial"/>
          <w:b/>
          <w:bCs/>
          <w:sz w:val="20"/>
          <w:szCs w:val="20"/>
        </w:rPr>
      </w:pPr>
    </w:p>
    <w:p w:rsidR="00C46E22" w:rsidRDefault="00C46E22" w:rsidP="00F2183C">
      <w:pPr>
        <w:widowControl w:val="0"/>
        <w:suppressAutoHyphens/>
        <w:autoSpaceDE w:val="0"/>
        <w:autoSpaceDN w:val="0"/>
        <w:adjustRightInd w:val="0"/>
        <w:spacing w:after="0" w:line="240" w:lineRule="auto"/>
        <w:jc w:val="center"/>
        <w:rPr>
          <w:rFonts w:ascii="Arial" w:hAnsi="Arial" w:cs="Arial"/>
          <w:b/>
          <w:bCs/>
          <w:sz w:val="20"/>
          <w:szCs w:val="20"/>
        </w:rPr>
      </w:pPr>
    </w:p>
    <w:p w:rsidR="001C54C5" w:rsidRPr="00D94706" w:rsidRDefault="001C54C5" w:rsidP="00F2183C">
      <w:pPr>
        <w:widowControl w:val="0"/>
        <w:suppressAutoHyphens/>
        <w:autoSpaceDE w:val="0"/>
        <w:autoSpaceDN w:val="0"/>
        <w:adjustRightInd w:val="0"/>
        <w:spacing w:after="0" w:line="240" w:lineRule="auto"/>
        <w:jc w:val="center"/>
        <w:rPr>
          <w:rFonts w:ascii="Arial" w:hAnsi="Arial" w:cs="Arial"/>
          <w:b/>
          <w:bCs/>
          <w:sz w:val="20"/>
          <w:szCs w:val="20"/>
        </w:rPr>
      </w:pPr>
    </w:p>
    <w:p w:rsidR="00C46E22" w:rsidRPr="00D94706" w:rsidRDefault="00C46E22" w:rsidP="008F75A1">
      <w:pPr>
        <w:widowControl w:val="0"/>
        <w:suppressAutoHyphens/>
        <w:autoSpaceDE w:val="0"/>
        <w:autoSpaceDN w:val="0"/>
        <w:adjustRightInd w:val="0"/>
        <w:spacing w:after="0" w:line="240" w:lineRule="auto"/>
        <w:rPr>
          <w:rFonts w:ascii="Arial" w:hAnsi="Arial" w:cs="Arial"/>
          <w:b/>
          <w:bCs/>
          <w:sz w:val="20"/>
          <w:szCs w:val="20"/>
        </w:rPr>
      </w:pPr>
    </w:p>
    <w:p w:rsidR="00304570" w:rsidRPr="00D94706" w:rsidRDefault="00304570" w:rsidP="008F75A1">
      <w:pPr>
        <w:widowControl w:val="0"/>
        <w:suppressAutoHyphens/>
        <w:autoSpaceDE w:val="0"/>
        <w:autoSpaceDN w:val="0"/>
        <w:adjustRightInd w:val="0"/>
        <w:spacing w:after="0" w:line="240" w:lineRule="auto"/>
        <w:rPr>
          <w:rFonts w:ascii="Arial" w:hAnsi="Arial" w:cs="Arial"/>
          <w:b/>
          <w:bCs/>
          <w:sz w:val="20"/>
          <w:szCs w:val="20"/>
        </w:rPr>
      </w:pPr>
    </w:p>
    <w:p w:rsidR="00BF5BCF" w:rsidRPr="00D94706" w:rsidRDefault="00BF5BCF" w:rsidP="0047264B">
      <w:pPr>
        <w:widowControl w:val="0"/>
        <w:suppressAutoHyphens/>
        <w:autoSpaceDE w:val="0"/>
        <w:autoSpaceDN w:val="0"/>
        <w:adjustRightInd w:val="0"/>
        <w:spacing w:after="0" w:line="240" w:lineRule="auto"/>
        <w:rPr>
          <w:rFonts w:ascii="Arial" w:hAnsi="Arial" w:cs="Arial"/>
          <w:b/>
          <w:bCs/>
          <w:sz w:val="20"/>
          <w:szCs w:val="20"/>
        </w:rPr>
      </w:pPr>
    </w:p>
    <w:p w:rsidR="004F1899" w:rsidRPr="00D94706" w:rsidRDefault="004F1899" w:rsidP="00F2183C">
      <w:pPr>
        <w:widowControl w:val="0"/>
        <w:suppressAutoHyphens/>
        <w:autoSpaceDE w:val="0"/>
        <w:autoSpaceDN w:val="0"/>
        <w:adjustRightInd w:val="0"/>
        <w:spacing w:after="0" w:line="240" w:lineRule="auto"/>
        <w:jc w:val="center"/>
        <w:rPr>
          <w:rFonts w:ascii="Arial" w:hAnsi="Arial" w:cs="Arial"/>
          <w:b/>
          <w:bCs/>
          <w:sz w:val="20"/>
          <w:szCs w:val="20"/>
        </w:rPr>
      </w:pPr>
      <w:r w:rsidRPr="00D94706">
        <w:rPr>
          <w:rFonts w:ascii="Arial" w:hAnsi="Arial" w:cs="Arial"/>
          <w:b/>
          <w:bCs/>
          <w:sz w:val="20"/>
          <w:szCs w:val="20"/>
        </w:rPr>
        <w:lastRenderedPageBreak/>
        <w:t>SPIS TREŚCI:</w:t>
      </w:r>
    </w:p>
    <w:p w:rsidR="004F1899" w:rsidRPr="00D94706" w:rsidRDefault="004F1899" w:rsidP="00F2183C">
      <w:pPr>
        <w:widowControl w:val="0"/>
        <w:suppressAutoHyphens/>
        <w:autoSpaceDE w:val="0"/>
        <w:autoSpaceDN w:val="0"/>
        <w:adjustRightInd w:val="0"/>
        <w:spacing w:after="0" w:line="240" w:lineRule="auto"/>
        <w:jc w:val="both"/>
        <w:rPr>
          <w:rFonts w:ascii="Arial" w:hAnsi="Arial" w:cs="Arial"/>
          <w:b/>
          <w:bCs/>
          <w:sz w:val="20"/>
          <w:szCs w:val="20"/>
        </w:rPr>
      </w:pPr>
    </w:p>
    <w:p w:rsidR="00E50F96" w:rsidRPr="00D94706" w:rsidRDefault="00E50F96" w:rsidP="00F2183C">
      <w:pPr>
        <w:widowControl w:val="0"/>
        <w:suppressAutoHyphens/>
        <w:autoSpaceDE w:val="0"/>
        <w:autoSpaceDN w:val="0"/>
        <w:adjustRightInd w:val="0"/>
        <w:spacing w:after="0" w:line="240" w:lineRule="auto"/>
        <w:jc w:val="both"/>
        <w:rPr>
          <w:rFonts w:ascii="Arial" w:hAnsi="Arial" w:cs="Arial"/>
          <w:b/>
          <w:bCs/>
          <w:sz w:val="20"/>
          <w:szCs w:val="20"/>
        </w:rPr>
      </w:pPr>
    </w:p>
    <w:p w:rsidR="00BF5BCF" w:rsidRPr="00D94706" w:rsidRDefault="00BF5BCF" w:rsidP="00F2183C">
      <w:pPr>
        <w:widowControl w:val="0"/>
        <w:suppressAutoHyphens/>
        <w:autoSpaceDE w:val="0"/>
        <w:autoSpaceDN w:val="0"/>
        <w:adjustRightInd w:val="0"/>
        <w:spacing w:after="0" w:line="240" w:lineRule="auto"/>
        <w:jc w:val="both"/>
        <w:rPr>
          <w:rFonts w:ascii="Arial" w:hAnsi="Arial" w:cs="Arial"/>
          <w:b/>
          <w:bCs/>
          <w:sz w:val="20"/>
          <w:szCs w:val="20"/>
        </w:rPr>
      </w:pPr>
    </w:p>
    <w:p w:rsidR="004F1899" w:rsidRPr="00D94706" w:rsidRDefault="004F1899" w:rsidP="00F2183C">
      <w:pPr>
        <w:widowControl w:val="0"/>
        <w:suppressAutoHyphens/>
        <w:autoSpaceDE w:val="0"/>
        <w:autoSpaceDN w:val="0"/>
        <w:adjustRightInd w:val="0"/>
        <w:spacing w:after="0" w:line="240" w:lineRule="auto"/>
        <w:jc w:val="both"/>
        <w:rPr>
          <w:rFonts w:ascii="Arial" w:hAnsi="Arial" w:cs="Arial"/>
          <w:sz w:val="20"/>
          <w:szCs w:val="20"/>
        </w:rPr>
      </w:pPr>
      <w:r w:rsidRPr="00D94706">
        <w:rPr>
          <w:rFonts w:ascii="Arial" w:hAnsi="Arial" w:cs="Arial"/>
          <w:b/>
          <w:bCs/>
          <w:sz w:val="20"/>
          <w:szCs w:val="20"/>
        </w:rPr>
        <w:t>Rozdział I</w:t>
      </w:r>
      <w:r w:rsidRPr="00D94706">
        <w:rPr>
          <w:rFonts w:ascii="Arial" w:hAnsi="Arial" w:cs="Arial"/>
          <w:b/>
          <w:bCs/>
          <w:sz w:val="20"/>
          <w:szCs w:val="20"/>
        </w:rPr>
        <w:tab/>
      </w:r>
      <w:r w:rsidRPr="00D94706">
        <w:rPr>
          <w:rFonts w:ascii="Arial" w:hAnsi="Arial" w:cs="Arial"/>
          <w:b/>
          <w:bCs/>
          <w:sz w:val="20"/>
          <w:szCs w:val="20"/>
        </w:rPr>
        <w:tab/>
      </w:r>
      <w:r w:rsidR="00255893">
        <w:rPr>
          <w:rFonts w:ascii="Arial" w:hAnsi="Arial" w:cs="Arial"/>
          <w:b/>
          <w:bCs/>
          <w:sz w:val="20"/>
          <w:szCs w:val="20"/>
        </w:rPr>
        <w:tab/>
      </w:r>
      <w:r w:rsidR="00255893">
        <w:rPr>
          <w:rFonts w:ascii="Arial" w:hAnsi="Arial" w:cs="Arial"/>
          <w:b/>
          <w:bCs/>
          <w:sz w:val="20"/>
          <w:szCs w:val="20"/>
        </w:rPr>
        <w:tab/>
        <w:t xml:space="preserve"> </w:t>
      </w:r>
      <w:r w:rsidR="00255893">
        <w:rPr>
          <w:rFonts w:ascii="Arial" w:hAnsi="Arial" w:cs="Arial"/>
          <w:b/>
          <w:bCs/>
          <w:sz w:val="20"/>
          <w:szCs w:val="20"/>
        </w:rPr>
        <w:tab/>
        <w:t xml:space="preserve">                    </w:t>
      </w:r>
      <w:r w:rsidRPr="00D94706">
        <w:rPr>
          <w:rFonts w:ascii="Arial" w:hAnsi="Arial" w:cs="Arial"/>
          <w:sz w:val="20"/>
          <w:szCs w:val="20"/>
        </w:rPr>
        <w:t>Nazwa i adres Zamawiającego</w:t>
      </w:r>
    </w:p>
    <w:p w:rsidR="004F1899" w:rsidRPr="00D94706" w:rsidRDefault="004F1899" w:rsidP="00F2183C">
      <w:pPr>
        <w:widowControl w:val="0"/>
        <w:suppressAutoHyphens/>
        <w:autoSpaceDE w:val="0"/>
        <w:autoSpaceDN w:val="0"/>
        <w:adjustRightInd w:val="0"/>
        <w:spacing w:after="0" w:line="240" w:lineRule="auto"/>
        <w:jc w:val="both"/>
        <w:rPr>
          <w:rFonts w:ascii="Arial" w:hAnsi="Arial" w:cs="Arial"/>
          <w:sz w:val="20"/>
          <w:szCs w:val="20"/>
        </w:rPr>
      </w:pPr>
      <w:r w:rsidRPr="00D94706">
        <w:rPr>
          <w:rFonts w:ascii="Arial" w:hAnsi="Arial" w:cs="Arial"/>
          <w:b/>
          <w:bCs/>
          <w:sz w:val="20"/>
          <w:szCs w:val="20"/>
        </w:rPr>
        <w:t>Rozdział II</w:t>
      </w:r>
      <w:r w:rsidRPr="00D94706">
        <w:rPr>
          <w:rFonts w:ascii="Arial" w:hAnsi="Arial" w:cs="Arial"/>
          <w:b/>
          <w:bCs/>
          <w:sz w:val="20"/>
          <w:szCs w:val="20"/>
        </w:rPr>
        <w:tab/>
      </w:r>
      <w:r w:rsidRPr="00D94706">
        <w:rPr>
          <w:rFonts w:ascii="Arial" w:hAnsi="Arial" w:cs="Arial"/>
          <w:b/>
          <w:bCs/>
          <w:sz w:val="20"/>
          <w:szCs w:val="20"/>
        </w:rPr>
        <w:tab/>
      </w:r>
      <w:r w:rsidR="00615491" w:rsidRPr="00D94706">
        <w:rPr>
          <w:rFonts w:ascii="Arial" w:hAnsi="Arial" w:cs="Arial"/>
          <w:b/>
          <w:bCs/>
          <w:sz w:val="20"/>
          <w:szCs w:val="20"/>
        </w:rPr>
        <w:t xml:space="preserve">   </w:t>
      </w:r>
      <w:r w:rsidR="00255893">
        <w:rPr>
          <w:rFonts w:ascii="Arial" w:hAnsi="Arial" w:cs="Arial"/>
          <w:b/>
          <w:bCs/>
          <w:sz w:val="20"/>
          <w:szCs w:val="20"/>
        </w:rPr>
        <w:t xml:space="preserve">              </w:t>
      </w:r>
      <w:r w:rsidR="00615491" w:rsidRPr="00D94706">
        <w:rPr>
          <w:rFonts w:ascii="Arial" w:hAnsi="Arial" w:cs="Arial"/>
          <w:b/>
          <w:bCs/>
          <w:sz w:val="20"/>
          <w:szCs w:val="20"/>
        </w:rPr>
        <w:t xml:space="preserve">  </w:t>
      </w:r>
      <w:r w:rsidR="00255893">
        <w:rPr>
          <w:rFonts w:ascii="Arial" w:hAnsi="Arial" w:cs="Arial"/>
          <w:b/>
          <w:bCs/>
          <w:sz w:val="20"/>
          <w:szCs w:val="20"/>
        </w:rPr>
        <w:tab/>
        <w:t xml:space="preserve"> </w:t>
      </w:r>
      <w:r w:rsidRPr="00D94706">
        <w:rPr>
          <w:rFonts w:ascii="Arial" w:hAnsi="Arial" w:cs="Arial"/>
          <w:sz w:val="20"/>
          <w:szCs w:val="20"/>
        </w:rPr>
        <w:t>Tryb udzielenia zamówienia</w:t>
      </w:r>
    </w:p>
    <w:p w:rsidR="004F1899" w:rsidRPr="00D94706" w:rsidRDefault="004F1899" w:rsidP="00F2183C">
      <w:pPr>
        <w:widowControl w:val="0"/>
        <w:suppressAutoHyphens/>
        <w:autoSpaceDE w:val="0"/>
        <w:autoSpaceDN w:val="0"/>
        <w:adjustRightInd w:val="0"/>
        <w:spacing w:after="0" w:line="240" w:lineRule="auto"/>
        <w:rPr>
          <w:rFonts w:ascii="Arial" w:hAnsi="Arial" w:cs="Arial"/>
          <w:sz w:val="20"/>
          <w:szCs w:val="20"/>
        </w:rPr>
      </w:pPr>
      <w:r w:rsidRPr="00D94706">
        <w:rPr>
          <w:rFonts w:ascii="Arial" w:hAnsi="Arial" w:cs="Arial"/>
          <w:b/>
          <w:bCs/>
          <w:sz w:val="20"/>
          <w:szCs w:val="20"/>
        </w:rPr>
        <w:t>Rozdział III</w:t>
      </w:r>
      <w:r w:rsidRPr="00D94706">
        <w:rPr>
          <w:rFonts w:ascii="Arial" w:hAnsi="Arial" w:cs="Arial"/>
          <w:b/>
          <w:bCs/>
          <w:sz w:val="20"/>
          <w:szCs w:val="20"/>
        </w:rPr>
        <w:tab/>
      </w:r>
      <w:r w:rsidRPr="00D94706">
        <w:rPr>
          <w:rFonts w:ascii="Arial" w:hAnsi="Arial" w:cs="Arial"/>
          <w:b/>
          <w:bCs/>
          <w:sz w:val="20"/>
          <w:szCs w:val="20"/>
        </w:rPr>
        <w:tab/>
      </w:r>
      <w:r w:rsidR="00615491" w:rsidRPr="00D94706">
        <w:rPr>
          <w:rFonts w:ascii="Arial" w:hAnsi="Arial" w:cs="Arial"/>
          <w:b/>
          <w:bCs/>
          <w:sz w:val="20"/>
          <w:szCs w:val="20"/>
        </w:rPr>
        <w:t xml:space="preserve">   </w:t>
      </w:r>
      <w:r w:rsidR="00255893">
        <w:rPr>
          <w:rFonts w:ascii="Arial" w:hAnsi="Arial" w:cs="Arial"/>
          <w:b/>
          <w:bCs/>
          <w:sz w:val="20"/>
          <w:szCs w:val="20"/>
        </w:rPr>
        <w:t xml:space="preserve">             </w:t>
      </w:r>
      <w:r w:rsidR="00615491" w:rsidRPr="00D94706">
        <w:rPr>
          <w:rFonts w:ascii="Arial" w:hAnsi="Arial" w:cs="Arial"/>
          <w:b/>
          <w:bCs/>
          <w:sz w:val="20"/>
          <w:szCs w:val="20"/>
        </w:rPr>
        <w:t xml:space="preserve"> </w:t>
      </w:r>
      <w:r w:rsidR="00255893">
        <w:rPr>
          <w:rFonts w:ascii="Arial" w:hAnsi="Arial" w:cs="Arial"/>
          <w:b/>
          <w:bCs/>
          <w:sz w:val="20"/>
          <w:szCs w:val="20"/>
        </w:rPr>
        <w:tab/>
      </w:r>
      <w:r w:rsidR="00615491" w:rsidRPr="00D94706">
        <w:rPr>
          <w:rFonts w:ascii="Arial" w:hAnsi="Arial" w:cs="Arial"/>
          <w:b/>
          <w:bCs/>
          <w:sz w:val="20"/>
          <w:szCs w:val="20"/>
        </w:rPr>
        <w:t xml:space="preserve"> </w:t>
      </w:r>
      <w:r w:rsidR="00255893">
        <w:rPr>
          <w:rFonts w:ascii="Arial" w:hAnsi="Arial" w:cs="Arial"/>
          <w:b/>
          <w:bCs/>
          <w:sz w:val="20"/>
          <w:szCs w:val="20"/>
        </w:rPr>
        <w:t xml:space="preserve"> </w:t>
      </w:r>
      <w:r w:rsidR="008378FD" w:rsidRPr="00D94706">
        <w:rPr>
          <w:rFonts w:ascii="Arial" w:hAnsi="Arial" w:cs="Arial"/>
          <w:sz w:val="20"/>
          <w:szCs w:val="20"/>
        </w:rPr>
        <w:t>Opis przedmiotu zamówienia</w:t>
      </w:r>
    </w:p>
    <w:p w:rsidR="0080518B" w:rsidRPr="00D94706" w:rsidRDefault="0080518B" w:rsidP="00F2183C">
      <w:pPr>
        <w:widowControl w:val="0"/>
        <w:suppressAutoHyphens/>
        <w:autoSpaceDE w:val="0"/>
        <w:autoSpaceDN w:val="0"/>
        <w:adjustRightInd w:val="0"/>
        <w:spacing w:after="0" w:line="240" w:lineRule="auto"/>
        <w:rPr>
          <w:rFonts w:ascii="Arial" w:hAnsi="Arial" w:cs="Arial"/>
          <w:sz w:val="20"/>
          <w:szCs w:val="20"/>
        </w:rPr>
      </w:pPr>
      <w:r w:rsidRPr="00D94706">
        <w:rPr>
          <w:rFonts w:ascii="Arial" w:hAnsi="Arial" w:cs="Arial"/>
          <w:b/>
          <w:sz w:val="20"/>
          <w:szCs w:val="20"/>
        </w:rPr>
        <w:t>Rozdział IV</w:t>
      </w:r>
      <w:r w:rsidRPr="00D94706">
        <w:rPr>
          <w:rFonts w:ascii="Arial" w:hAnsi="Arial" w:cs="Arial"/>
          <w:sz w:val="20"/>
          <w:szCs w:val="20"/>
        </w:rPr>
        <w:tab/>
      </w:r>
      <w:r w:rsidRPr="00D94706">
        <w:rPr>
          <w:rFonts w:ascii="Arial" w:hAnsi="Arial" w:cs="Arial"/>
          <w:sz w:val="20"/>
          <w:szCs w:val="20"/>
        </w:rPr>
        <w:tab/>
      </w:r>
      <w:r w:rsidR="00615491" w:rsidRPr="00D94706">
        <w:rPr>
          <w:rFonts w:ascii="Arial" w:hAnsi="Arial" w:cs="Arial"/>
          <w:sz w:val="20"/>
          <w:szCs w:val="20"/>
        </w:rPr>
        <w:t xml:space="preserve">    </w:t>
      </w:r>
      <w:r w:rsidR="00255893">
        <w:rPr>
          <w:rFonts w:ascii="Arial" w:hAnsi="Arial" w:cs="Arial"/>
          <w:sz w:val="20"/>
          <w:szCs w:val="20"/>
        </w:rPr>
        <w:t xml:space="preserve">              </w:t>
      </w:r>
      <w:r w:rsidR="00615491" w:rsidRPr="00D94706">
        <w:rPr>
          <w:rFonts w:ascii="Arial" w:hAnsi="Arial" w:cs="Arial"/>
          <w:sz w:val="20"/>
          <w:szCs w:val="20"/>
        </w:rPr>
        <w:t xml:space="preserve"> </w:t>
      </w:r>
      <w:r w:rsidR="00255893">
        <w:rPr>
          <w:rFonts w:ascii="Arial" w:hAnsi="Arial" w:cs="Arial"/>
          <w:sz w:val="20"/>
          <w:szCs w:val="20"/>
        </w:rPr>
        <w:tab/>
      </w:r>
      <w:r w:rsidRPr="00D94706">
        <w:rPr>
          <w:rFonts w:ascii="Arial" w:hAnsi="Arial" w:cs="Arial"/>
          <w:sz w:val="20"/>
          <w:szCs w:val="20"/>
        </w:rPr>
        <w:t xml:space="preserve">Informacja </w:t>
      </w:r>
      <w:r w:rsidR="00546A08" w:rsidRPr="00D94706">
        <w:rPr>
          <w:rFonts w:ascii="Arial" w:hAnsi="Arial" w:cs="Arial"/>
          <w:sz w:val="20"/>
          <w:szCs w:val="20"/>
        </w:rPr>
        <w:t>ogólne</w:t>
      </w:r>
    </w:p>
    <w:p w:rsidR="0080518B" w:rsidRPr="00D94706" w:rsidRDefault="00546A08" w:rsidP="00F2183C">
      <w:pPr>
        <w:keepNext/>
        <w:widowControl w:val="0"/>
        <w:tabs>
          <w:tab w:val="left" w:pos="0"/>
        </w:tabs>
        <w:suppressAutoHyphens/>
        <w:autoSpaceDE w:val="0"/>
        <w:autoSpaceDN w:val="0"/>
        <w:adjustRightInd w:val="0"/>
        <w:spacing w:after="0" w:line="240" w:lineRule="auto"/>
        <w:ind w:left="2124" w:hanging="2124"/>
        <w:jc w:val="both"/>
        <w:rPr>
          <w:rFonts w:ascii="Arial" w:hAnsi="Arial" w:cs="Arial"/>
          <w:sz w:val="20"/>
          <w:szCs w:val="20"/>
        </w:rPr>
      </w:pPr>
      <w:r w:rsidRPr="00D94706">
        <w:rPr>
          <w:rFonts w:ascii="Arial" w:hAnsi="Arial" w:cs="Arial"/>
          <w:b/>
          <w:bCs/>
          <w:sz w:val="20"/>
          <w:szCs w:val="20"/>
        </w:rPr>
        <w:t>Rozdział V</w:t>
      </w:r>
      <w:r w:rsidR="00615491" w:rsidRPr="00D94706">
        <w:rPr>
          <w:rFonts w:ascii="Arial" w:hAnsi="Arial" w:cs="Arial"/>
          <w:b/>
          <w:bCs/>
          <w:sz w:val="20"/>
          <w:szCs w:val="20"/>
        </w:rPr>
        <w:tab/>
      </w:r>
      <w:r w:rsidR="0080518B" w:rsidRPr="00D94706">
        <w:rPr>
          <w:rFonts w:ascii="Arial" w:hAnsi="Arial" w:cs="Arial"/>
          <w:sz w:val="20"/>
          <w:szCs w:val="20"/>
        </w:rPr>
        <w:t>Podstawy wykluczenia z postępowania o udzielenia zamówienia,</w:t>
      </w:r>
      <w:r w:rsidR="00D94706">
        <w:rPr>
          <w:rFonts w:ascii="Arial" w:hAnsi="Arial" w:cs="Arial"/>
          <w:sz w:val="20"/>
          <w:szCs w:val="20"/>
        </w:rPr>
        <w:t xml:space="preserve"> warunki udziału w </w:t>
      </w:r>
      <w:r w:rsidR="00291BE9" w:rsidRPr="00D94706">
        <w:rPr>
          <w:rFonts w:ascii="Arial" w:hAnsi="Arial" w:cs="Arial"/>
          <w:sz w:val="20"/>
          <w:szCs w:val="20"/>
        </w:rPr>
        <w:t>postępo</w:t>
      </w:r>
      <w:r w:rsidR="00263440" w:rsidRPr="00D94706">
        <w:rPr>
          <w:rFonts w:ascii="Arial" w:hAnsi="Arial" w:cs="Arial"/>
          <w:sz w:val="20"/>
          <w:szCs w:val="20"/>
        </w:rPr>
        <w:t>waniu</w:t>
      </w:r>
    </w:p>
    <w:p w:rsidR="00291BE9" w:rsidRPr="00D94706" w:rsidRDefault="004F1899" w:rsidP="00291BE9">
      <w:pPr>
        <w:widowControl w:val="0"/>
        <w:suppressAutoHyphens/>
        <w:autoSpaceDE w:val="0"/>
        <w:autoSpaceDN w:val="0"/>
        <w:adjustRightInd w:val="0"/>
        <w:spacing w:after="0" w:line="240" w:lineRule="auto"/>
        <w:ind w:left="2124" w:hanging="2124"/>
        <w:rPr>
          <w:rFonts w:ascii="Arial" w:hAnsi="Arial" w:cs="Arial"/>
          <w:b/>
          <w:bCs/>
          <w:sz w:val="20"/>
          <w:szCs w:val="20"/>
        </w:rPr>
      </w:pPr>
      <w:r w:rsidRPr="00D94706">
        <w:rPr>
          <w:rFonts w:ascii="Arial" w:hAnsi="Arial" w:cs="Arial"/>
          <w:b/>
          <w:bCs/>
          <w:sz w:val="20"/>
          <w:szCs w:val="20"/>
        </w:rPr>
        <w:t>Rozdział VI</w:t>
      </w:r>
      <w:r w:rsidRPr="00D94706">
        <w:rPr>
          <w:rFonts w:ascii="Arial" w:hAnsi="Arial" w:cs="Arial"/>
          <w:b/>
          <w:bCs/>
          <w:sz w:val="20"/>
          <w:szCs w:val="20"/>
        </w:rPr>
        <w:tab/>
      </w:r>
      <w:r w:rsidR="00291BE9" w:rsidRPr="00D94706">
        <w:rPr>
          <w:rFonts w:ascii="Arial" w:hAnsi="Arial" w:cs="Arial"/>
          <w:bCs/>
          <w:sz w:val="20"/>
          <w:szCs w:val="20"/>
        </w:rPr>
        <w:t>Procedura samooczyszczenia</w:t>
      </w:r>
    </w:p>
    <w:p w:rsidR="008378FD" w:rsidRPr="00D94706" w:rsidRDefault="00546A08" w:rsidP="00291BE9">
      <w:pPr>
        <w:widowControl w:val="0"/>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sz w:val="20"/>
          <w:szCs w:val="20"/>
        </w:rPr>
        <w:t>Rozdział VII</w:t>
      </w:r>
      <w:r w:rsidR="008378FD" w:rsidRPr="00D94706">
        <w:rPr>
          <w:rFonts w:ascii="Arial" w:hAnsi="Arial" w:cs="Arial"/>
          <w:b/>
          <w:sz w:val="20"/>
          <w:szCs w:val="20"/>
        </w:rPr>
        <w:t xml:space="preserve"> </w:t>
      </w:r>
      <w:r w:rsidR="008378FD" w:rsidRPr="00D94706">
        <w:rPr>
          <w:rFonts w:ascii="Arial" w:hAnsi="Arial" w:cs="Arial"/>
          <w:b/>
          <w:sz w:val="20"/>
          <w:szCs w:val="20"/>
        </w:rPr>
        <w:tab/>
      </w:r>
      <w:r w:rsidR="00291BE9" w:rsidRPr="00D94706">
        <w:rPr>
          <w:rFonts w:ascii="Arial" w:hAnsi="Arial" w:cs="Arial"/>
          <w:sz w:val="20"/>
          <w:szCs w:val="20"/>
        </w:rPr>
        <w:t>Wykaz oświadczeń lub dokumentów potwierdzającyc</w:t>
      </w:r>
      <w:r w:rsidR="0072069F">
        <w:rPr>
          <w:rFonts w:ascii="Arial" w:hAnsi="Arial" w:cs="Arial"/>
          <w:sz w:val="20"/>
          <w:szCs w:val="20"/>
        </w:rPr>
        <w:t>h spełnienia warunków udziału w </w:t>
      </w:r>
      <w:r w:rsidR="00291BE9" w:rsidRPr="00D94706">
        <w:rPr>
          <w:rFonts w:ascii="Arial" w:hAnsi="Arial" w:cs="Arial"/>
          <w:sz w:val="20"/>
          <w:szCs w:val="20"/>
        </w:rPr>
        <w:t>postępowaniu oraz brak podstaw wykluczenia.</w:t>
      </w:r>
    </w:p>
    <w:p w:rsidR="00263440" w:rsidRPr="00D94706" w:rsidRDefault="004F1899" w:rsidP="00F2183C">
      <w:pPr>
        <w:keepNext/>
        <w:widowControl w:val="0"/>
        <w:tabs>
          <w:tab w:val="left" w:pos="0"/>
        </w:tabs>
        <w:suppressAutoHyphens/>
        <w:autoSpaceDE w:val="0"/>
        <w:autoSpaceDN w:val="0"/>
        <w:adjustRightInd w:val="0"/>
        <w:spacing w:after="0" w:line="240" w:lineRule="auto"/>
        <w:rPr>
          <w:rFonts w:ascii="Arial" w:hAnsi="Arial" w:cs="Arial"/>
          <w:b/>
          <w:bCs/>
          <w:sz w:val="20"/>
          <w:szCs w:val="20"/>
        </w:rPr>
      </w:pPr>
      <w:r w:rsidRPr="00D94706">
        <w:rPr>
          <w:rFonts w:ascii="Arial" w:hAnsi="Arial" w:cs="Arial"/>
          <w:b/>
          <w:bCs/>
          <w:sz w:val="20"/>
          <w:szCs w:val="20"/>
        </w:rPr>
        <w:t xml:space="preserve">Rozdział </w:t>
      </w:r>
      <w:r w:rsidR="00546A08" w:rsidRPr="00D94706">
        <w:rPr>
          <w:rFonts w:ascii="Arial" w:hAnsi="Arial" w:cs="Arial"/>
          <w:b/>
          <w:bCs/>
          <w:sz w:val="20"/>
          <w:szCs w:val="20"/>
        </w:rPr>
        <w:t>VIII</w:t>
      </w:r>
      <w:r w:rsidRPr="00D94706">
        <w:rPr>
          <w:rFonts w:ascii="Arial" w:hAnsi="Arial" w:cs="Arial"/>
          <w:b/>
          <w:bCs/>
          <w:sz w:val="20"/>
          <w:szCs w:val="20"/>
        </w:rPr>
        <w:tab/>
      </w:r>
      <w:r w:rsidRPr="00D94706">
        <w:rPr>
          <w:rFonts w:ascii="Arial" w:hAnsi="Arial" w:cs="Arial"/>
          <w:b/>
          <w:bCs/>
          <w:sz w:val="20"/>
          <w:szCs w:val="20"/>
        </w:rPr>
        <w:tab/>
      </w:r>
      <w:r w:rsidR="00615491" w:rsidRPr="00D94706">
        <w:rPr>
          <w:rFonts w:ascii="Arial" w:hAnsi="Arial" w:cs="Arial"/>
          <w:b/>
          <w:bCs/>
          <w:sz w:val="20"/>
          <w:szCs w:val="20"/>
        </w:rPr>
        <w:t xml:space="preserve">  </w:t>
      </w:r>
      <w:r w:rsidR="00255893">
        <w:rPr>
          <w:rFonts w:ascii="Arial" w:hAnsi="Arial" w:cs="Arial"/>
          <w:b/>
          <w:bCs/>
          <w:sz w:val="20"/>
          <w:szCs w:val="20"/>
        </w:rPr>
        <w:t xml:space="preserve">            </w:t>
      </w:r>
      <w:r w:rsidR="00615491" w:rsidRPr="00D94706">
        <w:rPr>
          <w:rFonts w:ascii="Arial" w:hAnsi="Arial" w:cs="Arial"/>
          <w:b/>
          <w:bCs/>
          <w:sz w:val="20"/>
          <w:szCs w:val="20"/>
        </w:rPr>
        <w:t xml:space="preserve">   </w:t>
      </w:r>
      <w:r w:rsidR="005D16AE" w:rsidRPr="00D94706">
        <w:rPr>
          <w:rFonts w:ascii="Arial" w:hAnsi="Arial" w:cs="Arial"/>
          <w:bCs/>
          <w:sz w:val="20"/>
          <w:szCs w:val="20"/>
        </w:rPr>
        <w:t>Opis sposobu p</w:t>
      </w:r>
      <w:r w:rsidR="00E461FD" w:rsidRPr="00D94706">
        <w:rPr>
          <w:rFonts w:ascii="Arial" w:hAnsi="Arial" w:cs="Arial"/>
          <w:bCs/>
          <w:sz w:val="20"/>
          <w:szCs w:val="20"/>
        </w:rPr>
        <w:t>rzygotowania oferty, wymagania przedmiotowe</w:t>
      </w:r>
      <w:r w:rsidR="005D16AE" w:rsidRPr="00D94706">
        <w:rPr>
          <w:rFonts w:ascii="Arial" w:hAnsi="Arial" w:cs="Arial"/>
          <w:bCs/>
          <w:sz w:val="20"/>
          <w:szCs w:val="20"/>
        </w:rPr>
        <w:t xml:space="preserve"> i </w:t>
      </w:r>
      <w:r w:rsidR="00E461FD" w:rsidRPr="00D94706">
        <w:rPr>
          <w:rFonts w:ascii="Arial" w:hAnsi="Arial" w:cs="Arial"/>
          <w:bCs/>
          <w:sz w:val="20"/>
          <w:szCs w:val="20"/>
        </w:rPr>
        <w:t>formalne</w:t>
      </w:r>
    </w:p>
    <w:p w:rsidR="00263440" w:rsidRPr="00D94706" w:rsidRDefault="00263440" w:rsidP="005D16AE">
      <w:pPr>
        <w:keepNext/>
        <w:widowControl w:val="0"/>
        <w:tabs>
          <w:tab w:val="left" w:pos="0"/>
        </w:tabs>
        <w:suppressAutoHyphens/>
        <w:autoSpaceDE w:val="0"/>
        <w:autoSpaceDN w:val="0"/>
        <w:adjustRightInd w:val="0"/>
        <w:spacing w:after="0" w:line="240" w:lineRule="auto"/>
        <w:ind w:left="2124" w:hanging="2124"/>
        <w:rPr>
          <w:rFonts w:ascii="Arial" w:hAnsi="Arial" w:cs="Arial"/>
          <w:bCs/>
          <w:sz w:val="20"/>
          <w:szCs w:val="20"/>
        </w:rPr>
      </w:pPr>
      <w:r w:rsidRPr="00D94706">
        <w:rPr>
          <w:rFonts w:ascii="Arial" w:hAnsi="Arial" w:cs="Arial"/>
          <w:b/>
          <w:bCs/>
          <w:sz w:val="20"/>
          <w:szCs w:val="20"/>
        </w:rPr>
        <w:t>Rozdział IX</w:t>
      </w:r>
      <w:r w:rsidRPr="00D94706">
        <w:rPr>
          <w:rFonts w:ascii="Arial" w:hAnsi="Arial" w:cs="Arial"/>
          <w:b/>
          <w:bCs/>
          <w:sz w:val="20"/>
          <w:szCs w:val="20"/>
        </w:rPr>
        <w:tab/>
      </w:r>
      <w:r w:rsidR="005D16AE" w:rsidRPr="00D94706">
        <w:rPr>
          <w:rFonts w:ascii="Arial" w:hAnsi="Arial" w:cs="Arial"/>
          <w:sz w:val="20"/>
          <w:szCs w:val="20"/>
        </w:rPr>
        <w:t>Sposób porozumiewania się Zamawiającego z wykonawcami oraz przekazywania oświadczeń lub dokumentów, a także wskazanie</w:t>
      </w:r>
      <w:r w:rsidR="005D16AE" w:rsidRPr="00D94706">
        <w:rPr>
          <w:rFonts w:ascii="Arial" w:hAnsi="Arial" w:cs="Arial"/>
          <w:b/>
          <w:bCs/>
          <w:sz w:val="20"/>
          <w:szCs w:val="20"/>
        </w:rPr>
        <w:t xml:space="preserve"> </w:t>
      </w:r>
      <w:r w:rsidR="005D16AE" w:rsidRPr="00D94706">
        <w:rPr>
          <w:rFonts w:ascii="Arial" w:hAnsi="Arial" w:cs="Arial"/>
          <w:sz w:val="20"/>
          <w:szCs w:val="20"/>
        </w:rPr>
        <w:t>osób uprawnionych do porozumiewania się z wykonawcami</w:t>
      </w:r>
    </w:p>
    <w:p w:rsidR="004F1899" w:rsidRPr="00D94706" w:rsidRDefault="00263440" w:rsidP="005D16AE">
      <w:pPr>
        <w:keepNext/>
        <w:widowControl w:val="0"/>
        <w:tabs>
          <w:tab w:val="left" w:pos="0"/>
        </w:tabs>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sz w:val="20"/>
          <w:szCs w:val="20"/>
        </w:rPr>
        <w:t>Rozdział X</w:t>
      </w:r>
      <w:r w:rsidRPr="00D94706">
        <w:rPr>
          <w:rFonts w:ascii="Arial" w:hAnsi="Arial" w:cs="Arial"/>
          <w:sz w:val="20"/>
          <w:szCs w:val="20"/>
        </w:rPr>
        <w:tab/>
      </w:r>
      <w:r w:rsidR="005D16AE" w:rsidRPr="00D94706">
        <w:rPr>
          <w:rFonts w:ascii="Arial" w:hAnsi="Arial" w:cs="Arial"/>
          <w:sz w:val="20"/>
          <w:szCs w:val="20"/>
        </w:rPr>
        <w:t xml:space="preserve">Miejsce oraz termin składania </w:t>
      </w:r>
      <w:r w:rsidR="0018597E" w:rsidRPr="00D94706">
        <w:rPr>
          <w:rFonts w:ascii="Arial" w:hAnsi="Arial" w:cs="Arial"/>
          <w:sz w:val="20"/>
          <w:szCs w:val="20"/>
        </w:rPr>
        <w:t xml:space="preserve">i otwarcia </w:t>
      </w:r>
      <w:r w:rsidR="005D16AE" w:rsidRPr="00D94706">
        <w:rPr>
          <w:rFonts w:ascii="Arial" w:hAnsi="Arial" w:cs="Arial"/>
          <w:sz w:val="20"/>
          <w:szCs w:val="20"/>
        </w:rPr>
        <w:t>ofert</w:t>
      </w:r>
    </w:p>
    <w:p w:rsidR="004F1899" w:rsidRPr="00D94706" w:rsidRDefault="004F1899" w:rsidP="00F2183C">
      <w:pPr>
        <w:keepNext/>
        <w:widowControl w:val="0"/>
        <w:tabs>
          <w:tab w:val="left" w:pos="0"/>
        </w:tabs>
        <w:suppressAutoHyphens/>
        <w:autoSpaceDE w:val="0"/>
        <w:autoSpaceDN w:val="0"/>
        <w:adjustRightInd w:val="0"/>
        <w:spacing w:after="0" w:line="240" w:lineRule="auto"/>
        <w:rPr>
          <w:rFonts w:ascii="Arial" w:hAnsi="Arial" w:cs="Arial"/>
          <w:sz w:val="20"/>
          <w:szCs w:val="20"/>
        </w:rPr>
      </w:pPr>
      <w:r w:rsidRPr="00D94706">
        <w:rPr>
          <w:rFonts w:ascii="Arial" w:hAnsi="Arial" w:cs="Arial"/>
          <w:b/>
          <w:bCs/>
          <w:sz w:val="20"/>
          <w:szCs w:val="20"/>
        </w:rPr>
        <w:t xml:space="preserve">Rozdział </w:t>
      </w:r>
      <w:r w:rsidR="0080518B" w:rsidRPr="00D94706">
        <w:rPr>
          <w:rFonts w:ascii="Arial" w:hAnsi="Arial" w:cs="Arial"/>
          <w:b/>
          <w:bCs/>
          <w:sz w:val="20"/>
          <w:szCs w:val="20"/>
        </w:rPr>
        <w:t>X</w:t>
      </w:r>
      <w:r w:rsidR="00263440" w:rsidRPr="00D94706">
        <w:rPr>
          <w:rFonts w:ascii="Arial" w:hAnsi="Arial" w:cs="Arial"/>
          <w:b/>
          <w:bCs/>
          <w:sz w:val="20"/>
          <w:szCs w:val="20"/>
        </w:rPr>
        <w:t>I</w:t>
      </w:r>
      <w:r w:rsidRPr="00D94706">
        <w:rPr>
          <w:rFonts w:ascii="Arial" w:hAnsi="Arial" w:cs="Arial"/>
          <w:b/>
          <w:bCs/>
          <w:sz w:val="20"/>
          <w:szCs w:val="20"/>
        </w:rPr>
        <w:tab/>
      </w:r>
      <w:r w:rsidRPr="00D94706">
        <w:rPr>
          <w:rFonts w:ascii="Arial" w:hAnsi="Arial" w:cs="Arial"/>
          <w:b/>
          <w:bCs/>
          <w:sz w:val="20"/>
          <w:szCs w:val="20"/>
        </w:rPr>
        <w:tab/>
      </w:r>
      <w:r w:rsidR="00615491" w:rsidRPr="00D94706">
        <w:rPr>
          <w:rFonts w:ascii="Arial" w:hAnsi="Arial" w:cs="Arial"/>
          <w:b/>
          <w:bCs/>
          <w:sz w:val="20"/>
          <w:szCs w:val="20"/>
        </w:rPr>
        <w:t xml:space="preserve">    </w:t>
      </w:r>
      <w:r w:rsidR="00255893">
        <w:rPr>
          <w:rFonts w:ascii="Arial" w:hAnsi="Arial" w:cs="Arial"/>
          <w:b/>
          <w:bCs/>
          <w:sz w:val="20"/>
          <w:szCs w:val="20"/>
        </w:rPr>
        <w:t xml:space="preserve">              </w:t>
      </w:r>
      <w:r w:rsidR="00615491" w:rsidRPr="00D94706">
        <w:rPr>
          <w:rFonts w:ascii="Arial" w:hAnsi="Arial" w:cs="Arial"/>
          <w:b/>
          <w:bCs/>
          <w:sz w:val="20"/>
          <w:szCs w:val="20"/>
        </w:rPr>
        <w:t xml:space="preserve"> </w:t>
      </w:r>
      <w:r w:rsidR="005D16AE" w:rsidRPr="00D94706">
        <w:rPr>
          <w:rFonts w:ascii="Arial" w:hAnsi="Arial" w:cs="Arial"/>
          <w:sz w:val="20"/>
          <w:szCs w:val="20"/>
        </w:rPr>
        <w:t>Termin związania ofertą</w:t>
      </w:r>
    </w:p>
    <w:p w:rsidR="005D16AE" w:rsidRPr="00D94706" w:rsidRDefault="0080518B" w:rsidP="00F2183C">
      <w:pPr>
        <w:widowControl w:val="0"/>
        <w:suppressAutoHyphens/>
        <w:autoSpaceDE w:val="0"/>
        <w:autoSpaceDN w:val="0"/>
        <w:adjustRightInd w:val="0"/>
        <w:spacing w:after="0" w:line="240" w:lineRule="auto"/>
        <w:ind w:left="1418" w:hanging="1418"/>
        <w:rPr>
          <w:rFonts w:ascii="Arial" w:hAnsi="Arial" w:cs="Arial"/>
          <w:b/>
          <w:bCs/>
          <w:sz w:val="20"/>
          <w:szCs w:val="20"/>
        </w:rPr>
      </w:pPr>
      <w:r w:rsidRPr="00D94706">
        <w:rPr>
          <w:rFonts w:ascii="Arial" w:hAnsi="Arial" w:cs="Arial"/>
          <w:b/>
          <w:bCs/>
          <w:sz w:val="20"/>
          <w:szCs w:val="20"/>
        </w:rPr>
        <w:t xml:space="preserve">Rozdział </w:t>
      </w:r>
      <w:r w:rsidR="004F1899" w:rsidRPr="00D94706">
        <w:rPr>
          <w:rFonts w:ascii="Arial" w:hAnsi="Arial" w:cs="Arial"/>
          <w:b/>
          <w:bCs/>
          <w:sz w:val="20"/>
          <w:szCs w:val="20"/>
        </w:rPr>
        <w:t>X</w:t>
      </w:r>
      <w:r w:rsidR="00C31A20" w:rsidRPr="00D94706">
        <w:rPr>
          <w:rFonts w:ascii="Arial" w:hAnsi="Arial" w:cs="Arial"/>
          <w:b/>
          <w:bCs/>
          <w:sz w:val="20"/>
          <w:szCs w:val="20"/>
        </w:rPr>
        <w:t>II</w:t>
      </w:r>
      <w:r w:rsidR="004F1899" w:rsidRPr="00D94706">
        <w:rPr>
          <w:rFonts w:ascii="Arial" w:hAnsi="Arial" w:cs="Arial"/>
          <w:b/>
          <w:bCs/>
          <w:sz w:val="20"/>
          <w:szCs w:val="20"/>
        </w:rPr>
        <w:tab/>
      </w:r>
      <w:r w:rsidR="004F1899" w:rsidRPr="00D94706">
        <w:rPr>
          <w:rFonts w:ascii="Arial" w:hAnsi="Arial" w:cs="Arial"/>
          <w:b/>
          <w:bCs/>
          <w:sz w:val="20"/>
          <w:szCs w:val="20"/>
        </w:rPr>
        <w:tab/>
      </w:r>
      <w:r w:rsidR="00255893">
        <w:rPr>
          <w:rFonts w:ascii="Arial" w:hAnsi="Arial" w:cs="Arial"/>
          <w:b/>
          <w:bCs/>
          <w:sz w:val="20"/>
          <w:szCs w:val="20"/>
        </w:rPr>
        <w:t xml:space="preserve">             </w:t>
      </w:r>
      <w:r w:rsidR="005D16AE" w:rsidRPr="00D94706">
        <w:rPr>
          <w:rFonts w:ascii="Arial" w:hAnsi="Arial" w:cs="Arial"/>
          <w:sz w:val="20"/>
          <w:szCs w:val="20"/>
        </w:rPr>
        <w:t>Opis sposobu obliczenia ceny i sposób</w:t>
      </w:r>
      <w:r w:rsidR="00DE43AF" w:rsidRPr="00D94706">
        <w:rPr>
          <w:rFonts w:ascii="Arial" w:hAnsi="Arial" w:cs="Arial"/>
          <w:sz w:val="20"/>
          <w:szCs w:val="20"/>
        </w:rPr>
        <w:t xml:space="preserve"> poprawiania omyłek</w:t>
      </w:r>
    </w:p>
    <w:p w:rsidR="005D16AE" w:rsidRPr="00D94706" w:rsidRDefault="004F1899" w:rsidP="00DE43AF">
      <w:pPr>
        <w:widowControl w:val="0"/>
        <w:suppressAutoHyphens/>
        <w:autoSpaceDE w:val="0"/>
        <w:autoSpaceDN w:val="0"/>
        <w:adjustRightInd w:val="0"/>
        <w:spacing w:after="0" w:line="240" w:lineRule="auto"/>
        <w:ind w:left="2124" w:hanging="2124"/>
        <w:rPr>
          <w:rFonts w:ascii="Arial" w:hAnsi="Arial" w:cs="Arial"/>
          <w:b/>
          <w:bCs/>
          <w:sz w:val="20"/>
          <w:szCs w:val="20"/>
        </w:rPr>
      </w:pPr>
      <w:r w:rsidRPr="00D94706">
        <w:rPr>
          <w:rFonts w:ascii="Arial" w:hAnsi="Arial" w:cs="Arial"/>
          <w:b/>
          <w:bCs/>
          <w:sz w:val="20"/>
          <w:szCs w:val="20"/>
        </w:rPr>
        <w:t>Rozdział X</w:t>
      </w:r>
      <w:r w:rsidR="0080518B" w:rsidRPr="00D94706">
        <w:rPr>
          <w:rFonts w:ascii="Arial" w:hAnsi="Arial" w:cs="Arial"/>
          <w:b/>
          <w:bCs/>
          <w:sz w:val="20"/>
          <w:szCs w:val="20"/>
        </w:rPr>
        <w:t>I</w:t>
      </w:r>
      <w:r w:rsidR="00C31A20" w:rsidRPr="00D94706">
        <w:rPr>
          <w:rFonts w:ascii="Arial" w:hAnsi="Arial" w:cs="Arial"/>
          <w:b/>
          <w:bCs/>
          <w:sz w:val="20"/>
          <w:szCs w:val="20"/>
        </w:rPr>
        <w:t>II</w:t>
      </w:r>
      <w:r w:rsidRPr="00D94706">
        <w:rPr>
          <w:rFonts w:ascii="Arial" w:hAnsi="Arial" w:cs="Arial"/>
          <w:b/>
          <w:bCs/>
          <w:sz w:val="20"/>
          <w:szCs w:val="20"/>
        </w:rPr>
        <w:tab/>
      </w:r>
      <w:r w:rsidR="00DE43AF" w:rsidRPr="00D94706">
        <w:rPr>
          <w:rFonts w:ascii="Arial" w:hAnsi="Arial" w:cs="Arial"/>
          <w:sz w:val="20"/>
          <w:szCs w:val="20"/>
        </w:rPr>
        <w:t>Opis kryteriów, którymi zamawiający będzie się kiero</w:t>
      </w:r>
      <w:r w:rsidR="00D94706">
        <w:rPr>
          <w:rFonts w:ascii="Arial" w:hAnsi="Arial" w:cs="Arial"/>
          <w:sz w:val="20"/>
          <w:szCs w:val="20"/>
        </w:rPr>
        <w:t>wał przy wyborze oferty, wraz z </w:t>
      </w:r>
      <w:r w:rsidR="00DE43AF" w:rsidRPr="00D94706">
        <w:rPr>
          <w:rFonts w:ascii="Arial" w:hAnsi="Arial" w:cs="Arial"/>
          <w:sz w:val="20"/>
          <w:szCs w:val="20"/>
        </w:rPr>
        <w:t>podaniem wag tych kryteriów i sposobu oceny ofert</w:t>
      </w:r>
    </w:p>
    <w:p w:rsidR="004F1899" w:rsidRPr="00D94706" w:rsidRDefault="008378FD" w:rsidP="00F2183C">
      <w:pPr>
        <w:widowControl w:val="0"/>
        <w:suppressAutoHyphens/>
        <w:autoSpaceDE w:val="0"/>
        <w:autoSpaceDN w:val="0"/>
        <w:adjustRightInd w:val="0"/>
        <w:spacing w:after="0" w:line="240" w:lineRule="auto"/>
        <w:ind w:left="1418" w:hanging="1418"/>
        <w:rPr>
          <w:rFonts w:ascii="Arial" w:hAnsi="Arial" w:cs="Arial"/>
          <w:sz w:val="20"/>
          <w:szCs w:val="20"/>
        </w:rPr>
      </w:pPr>
      <w:r w:rsidRPr="00D94706">
        <w:rPr>
          <w:rFonts w:ascii="Arial" w:hAnsi="Arial" w:cs="Arial"/>
          <w:b/>
          <w:sz w:val="20"/>
          <w:szCs w:val="20"/>
        </w:rPr>
        <w:t>Rozdział XI</w:t>
      </w:r>
      <w:r w:rsidR="00C31A20" w:rsidRPr="00D94706">
        <w:rPr>
          <w:rFonts w:ascii="Arial" w:hAnsi="Arial" w:cs="Arial"/>
          <w:b/>
          <w:sz w:val="20"/>
          <w:szCs w:val="20"/>
        </w:rPr>
        <w:t>V</w:t>
      </w:r>
      <w:r w:rsidRPr="00D94706">
        <w:rPr>
          <w:rFonts w:ascii="Arial" w:hAnsi="Arial" w:cs="Arial"/>
          <w:sz w:val="20"/>
          <w:szCs w:val="20"/>
        </w:rPr>
        <w:tab/>
      </w:r>
      <w:r w:rsidRPr="00D94706">
        <w:rPr>
          <w:rFonts w:ascii="Arial" w:hAnsi="Arial" w:cs="Arial"/>
          <w:sz w:val="20"/>
          <w:szCs w:val="20"/>
        </w:rPr>
        <w:tab/>
      </w:r>
      <w:r w:rsidR="00615491" w:rsidRPr="00D94706">
        <w:rPr>
          <w:rFonts w:ascii="Arial" w:hAnsi="Arial" w:cs="Arial"/>
          <w:sz w:val="20"/>
          <w:szCs w:val="20"/>
        </w:rPr>
        <w:t xml:space="preserve">     </w:t>
      </w:r>
      <w:r w:rsidR="00255893">
        <w:rPr>
          <w:rFonts w:ascii="Arial" w:hAnsi="Arial" w:cs="Arial"/>
          <w:sz w:val="20"/>
          <w:szCs w:val="20"/>
        </w:rPr>
        <w:t xml:space="preserve">       </w:t>
      </w:r>
      <w:r w:rsidR="00615491" w:rsidRPr="00D94706">
        <w:rPr>
          <w:rFonts w:ascii="Arial" w:hAnsi="Arial" w:cs="Arial"/>
          <w:sz w:val="20"/>
          <w:szCs w:val="20"/>
        </w:rPr>
        <w:t xml:space="preserve"> </w:t>
      </w:r>
      <w:r w:rsidR="00DE43AF" w:rsidRPr="00D94706">
        <w:rPr>
          <w:rFonts w:ascii="Arial" w:hAnsi="Arial" w:cs="Arial"/>
          <w:bCs/>
          <w:sz w:val="20"/>
          <w:szCs w:val="20"/>
        </w:rPr>
        <w:t>Wymagania dotyczące wadium oraz zabezpieczenia należytego wykonania umowy</w:t>
      </w:r>
    </w:p>
    <w:p w:rsidR="004F1899" w:rsidRPr="00D94706" w:rsidRDefault="00C31A20" w:rsidP="00DE43AF">
      <w:pPr>
        <w:widowControl w:val="0"/>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bCs/>
          <w:sz w:val="20"/>
          <w:szCs w:val="20"/>
        </w:rPr>
        <w:t>Rozdział XV</w:t>
      </w:r>
      <w:r w:rsidR="004F1899" w:rsidRPr="00D94706">
        <w:rPr>
          <w:rFonts w:ascii="Arial" w:hAnsi="Arial" w:cs="Arial"/>
          <w:b/>
          <w:bCs/>
          <w:sz w:val="20"/>
          <w:szCs w:val="20"/>
        </w:rPr>
        <w:tab/>
      </w:r>
      <w:r w:rsidR="00DE43AF" w:rsidRPr="00D94706">
        <w:rPr>
          <w:rFonts w:ascii="Arial" w:hAnsi="Arial" w:cs="Arial"/>
          <w:sz w:val="20"/>
          <w:szCs w:val="20"/>
        </w:rPr>
        <w:t>Informacja o formalnościach, jakie powinny zostać dopełnione po wyborze oferty w celu zawarcia umowy w sprawie zamówienia publicznego</w:t>
      </w:r>
    </w:p>
    <w:p w:rsidR="004F1899" w:rsidRPr="00D94706" w:rsidRDefault="008378FD" w:rsidP="00DE43AF">
      <w:pPr>
        <w:widowControl w:val="0"/>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bCs/>
          <w:sz w:val="20"/>
          <w:szCs w:val="20"/>
        </w:rPr>
        <w:t>Rozdział XV</w:t>
      </w:r>
      <w:r w:rsidR="00C31A20" w:rsidRPr="00D94706">
        <w:rPr>
          <w:rFonts w:ascii="Arial" w:hAnsi="Arial" w:cs="Arial"/>
          <w:b/>
          <w:bCs/>
          <w:sz w:val="20"/>
          <w:szCs w:val="20"/>
        </w:rPr>
        <w:t>I</w:t>
      </w:r>
      <w:r w:rsidR="004F1899" w:rsidRPr="00D94706">
        <w:rPr>
          <w:rFonts w:ascii="Arial" w:hAnsi="Arial" w:cs="Arial"/>
          <w:b/>
          <w:bCs/>
          <w:sz w:val="20"/>
          <w:szCs w:val="20"/>
        </w:rPr>
        <w:tab/>
      </w:r>
      <w:r w:rsidR="00DE43AF" w:rsidRPr="00D94706">
        <w:rPr>
          <w:rFonts w:ascii="Arial" w:hAnsi="Arial" w:cs="Arial"/>
          <w:sz w:val="20"/>
          <w:szCs w:val="20"/>
        </w:rPr>
        <w:t>Istotne dla stron postanowienia, które zostaną wprowadzone do treści zawieranej umowy w sprawie zamówienia publicznego, ogólne warunki umowy albo wzór umowy, jeśli Zamawiający wymaga od Wykonawcy, aby zawarł z nim umowę w sprawie zamówienia publicznego na takich warunkach</w:t>
      </w:r>
    </w:p>
    <w:p w:rsidR="00475702" w:rsidRPr="00D94706" w:rsidRDefault="00546A08" w:rsidP="00F2183C">
      <w:pPr>
        <w:widowControl w:val="0"/>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bCs/>
          <w:sz w:val="20"/>
          <w:szCs w:val="20"/>
        </w:rPr>
        <w:t>Rozdział XV</w:t>
      </w:r>
      <w:r w:rsidR="00C31A20" w:rsidRPr="00D94706">
        <w:rPr>
          <w:rFonts w:ascii="Arial" w:hAnsi="Arial" w:cs="Arial"/>
          <w:b/>
          <w:bCs/>
          <w:sz w:val="20"/>
          <w:szCs w:val="20"/>
        </w:rPr>
        <w:t>II</w:t>
      </w:r>
      <w:r w:rsidR="00475702" w:rsidRPr="00D94706">
        <w:rPr>
          <w:rFonts w:ascii="Arial" w:hAnsi="Arial" w:cs="Arial"/>
          <w:b/>
          <w:bCs/>
          <w:sz w:val="20"/>
          <w:szCs w:val="20"/>
        </w:rPr>
        <w:tab/>
      </w:r>
      <w:r w:rsidR="00DE43AF" w:rsidRPr="00D94706">
        <w:rPr>
          <w:rFonts w:ascii="Arial" w:hAnsi="Arial" w:cs="Arial"/>
          <w:sz w:val="20"/>
          <w:szCs w:val="20"/>
        </w:rPr>
        <w:t>Pouczenie o środkach ochrony prawnej</w:t>
      </w:r>
    </w:p>
    <w:p w:rsidR="004F1899" w:rsidRPr="00D94706" w:rsidRDefault="0080518B" w:rsidP="00DE43AF">
      <w:pPr>
        <w:widowControl w:val="0"/>
        <w:suppressAutoHyphens/>
        <w:autoSpaceDE w:val="0"/>
        <w:autoSpaceDN w:val="0"/>
        <w:adjustRightInd w:val="0"/>
        <w:spacing w:after="0" w:line="240" w:lineRule="auto"/>
        <w:ind w:left="2124" w:hanging="2124"/>
        <w:rPr>
          <w:rFonts w:ascii="Arial" w:hAnsi="Arial" w:cs="Arial"/>
          <w:sz w:val="20"/>
          <w:szCs w:val="20"/>
        </w:rPr>
      </w:pPr>
      <w:r w:rsidRPr="00D94706">
        <w:rPr>
          <w:rFonts w:ascii="Arial" w:hAnsi="Arial" w:cs="Arial"/>
          <w:b/>
          <w:bCs/>
          <w:sz w:val="20"/>
          <w:szCs w:val="20"/>
        </w:rPr>
        <w:t>Rozdział X</w:t>
      </w:r>
      <w:r w:rsidR="004F1899" w:rsidRPr="00D94706">
        <w:rPr>
          <w:rFonts w:ascii="Arial" w:hAnsi="Arial" w:cs="Arial"/>
          <w:b/>
          <w:bCs/>
          <w:sz w:val="20"/>
          <w:szCs w:val="20"/>
        </w:rPr>
        <w:t>V</w:t>
      </w:r>
      <w:r w:rsidR="00546A08" w:rsidRPr="00D94706">
        <w:rPr>
          <w:rFonts w:ascii="Arial" w:hAnsi="Arial" w:cs="Arial"/>
          <w:b/>
          <w:bCs/>
          <w:sz w:val="20"/>
          <w:szCs w:val="20"/>
        </w:rPr>
        <w:t>I</w:t>
      </w:r>
      <w:r w:rsidR="00C31A20" w:rsidRPr="00D94706">
        <w:rPr>
          <w:rFonts w:ascii="Arial" w:hAnsi="Arial" w:cs="Arial"/>
          <w:b/>
          <w:bCs/>
          <w:sz w:val="20"/>
          <w:szCs w:val="20"/>
        </w:rPr>
        <w:t>II</w:t>
      </w:r>
      <w:r w:rsidR="004F1899" w:rsidRPr="00D94706">
        <w:rPr>
          <w:rFonts w:ascii="Arial" w:hAnsi="Arial" w:cs="Arial"/>
          <w:b/>
          <w:bCs/>
          <w:sz w:val="20"/>
          <w:szCs w:val="20"/>
        </w:rPr>
        <w:tab/>
      </w:r>
      <w:r w:rsidR="004F1899" w:rsidRPr="00D94706">
        <w:rPr>
          <w:rFonts w:ascii="Arial" w:hAnsi="Arial" w:cs="Arial"/>
          <w:sz w:val="20"/>
          <w:szCs w:val="20"/>
        </w:rPr>
        <w:t>Ogłoszenia wyników przetargu</w:t>
      </w:r>
    </w:p>
    <w:p w:rsidR="004F1899" w:rsidRPr="00D94706" w:rsidRDefault="004F1899"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DE43AF" w:rsidRPr="00D94706" w:rsidRDefault="00DE43AF" w:rsidP="00F2183C">
      <w:pPr>
        <w:widowControl w:val="0"/>
        <w:suppressAutoHyphens/>
        <w:autoSpaceDE w:val="0"/>
        <w:autoSpaceDN w:val="0"/>
        <w:adjustRightInd w:val="0"/>
        <w:spacing w:after="0" w:line="240" w:lineRule="auto"/>
        <w:jc w:val="both"/>
        <w:rPr>
          <w:rFonts w:ascii="Arial" w:hAnsi="Arial" w:cs="Arial"/>
          <w:sz w:val="20"/>
          <w:szCs w:val="20"/>
        </w:rPr>
      </w:pPr>
    </w:p>
    <w:p w:rsidR="00DE43AF" w:rsidRPr="00D94706" w:rsidRDefault="00DE43AF" w:rsidP="00F2183C">
      <w:pPr>
        <w:widowControl w:val="0"/>
        <w:suppressAutoHyphens/>
        <w:autoSpaceDE w:val="0"/>
        <w:autoSpaceDN w:val="0"/>
        <w:adjustRightInd w:val="0"/>
        <w:spacing w:after="0" w:line="240" w:lineRule="auto"/>
        <w:jc w:val="both"/>
        <w:rPr>
          <w:rFonts w:ascii="Arial" w:hAnsi="Arial" w:cs="Arial"/>
          <w:sz w:val="20"/>
          <w:szCs w:val="20"/>
        </w:rPr>
      </w:pPr>
    </w:p>
    <w:p w:rsidR="00DE43AF" w:rsidRPr="00D94706" w:rsidRDefault="00B41889" w:rsidP="00B41889">
      <w:pPr>
        <w:widowControl w:val="0"/>
        <w:tabs>
          <w:tab w:val="left" w:pos="6675"/>
        </w:tabs>
        <w:suppressAutoHyphen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ab/>
      </w:r>
    </w:p>
    <w:p w:rsidR="00DE43AF" w:rsidRDefault="00DE43AF" w:rsidP="00F2183C">
      <w:pPr>
        <w:widowControl w:val="0"/>
        <w:suppressAutoHyphens/>
        <w:autoSpaceDE w:val="0"/>
        <w:autoSpaceDN w:val="0"/>
        <w:adjustRightInd w:val="0"/>
        <w:spacing w:after="0" w:line="240" w:lineRule="auto"/>
        <w:jc w:val="both"/>
        <w:rPr>
          <w:rFonts w:ascii="Arial" w:hAnsi="Arial" w:cs="Arial"/>
          <w:sz w:val="20"/>
          <w:szCs w:val="20"/>
        </w:rPr>
      </w:pPr>
    </w:p>
    <w:p w:rsidR="00D14433" w:rsidRPr="00D94706" w:rsidRDefault="00D14433" w:rsidP="00F2183C">
      <w:pPr>
        <w:widowControl w:val="0"/>
        <w:suppressAutoHyphens/>
        <w:autoSpaceDE w:val="0"/>
        <w:autoSpaceDN w:val="0"/>
        <w:adjustRightInd w:val="0"/>
        <w:spacing w:after="0" w:line="240" w:lineRule="auto"/>
        <w:jc w:val="both"/>
        <w:rPr>
          <w:rFonts w:ascii="Arial" w:hAnsi="Arial" w:cs="Arial"/>
          <w:sz w:val="20"/>
          <w:szCs w:val="20"/>
        </w:rPr>
      </w:pPr>
    </w:p>
    <w:p w:rsidR="00DE43AF" w:rsidRPr="00D94706" w:rsidRDefault="00DE43AF"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D725BB" w:rsidRPr="00D94706" w:rsidRDefault="00D725BB" w:rsidP="00F2183C">
      <w:pPr>
        <w:widowControl w:val="0"/>
        <w:suppressAutoHyphens/>
        <w:autoSpaceDE w:val="0"/>
        <w:autoSpaceDN w:val="0"/>
        <w:adjustRightInd w:val="0"/>
        <w:spacing w:after="0" w:line="240" w:lineRule="auto"/>
        <w:jc w:val="both"/>
        <w:rPr>
          <w:rFonts w:ascii="Arial" w:hAnsi="Arial" w:cs="Arial"/>
          <w:sz w:val="20"/>
          <w:szCs w:val="20"/>
        </w:rPr>
      </w:pPr>
    </w:p>
    <w:p w:rsidR="002105F4" w:rsidRPr="00D94706" w:rsidRDefault="002105F4" w:rsidP="00F2183C">
      <w:pPr>
        <w:widowControl w:val="0"/>
        <w:suppressAutoHyphens/>
        <w:autoSpaceDE w:val="0"/>
        <w:autoSpaceDN w:val="0"/>
        <w:adjustRightInd w:val="0"/>
        <w:spacing w:after="0" w:line="240" w:lineRule="auto"/>
        <w:jc w:val="both"/>
        <w:rPr>
          <w:rFonts w:ascii="Arial" w:hAnsi="Arial" w:cs="Arial"/>
          <w:sz w:val="20"/>
          <w:szCs w:val="20"/>
        </w:rPr>
      </w:pPr>
    </w:p>
    <w:p w:rsidR="004F1899" w:rsidRPr="00D94706" w:rsidRDefault="004F1899" w:rsidP="00F2183C">
      <w:pPr>
        <w:widowControl w:val="0"/>
        <w:suppressAutoHyphens/>
        <w:autoSpaceDE w:val="0"/>
        <w:autoSpaceDN w:val="0"/>
        <w:adjustRightInd w:val="0"/>
        <w:spacing w:after="0" w:line="240" w:lineRule="auto"/>
        <w:jc w:val="both"/>
        <w:rPr>
          <w:rFonts w:ascii="Arial" w:hAnsi="Arial" w:cs="Arial"/>
          <w:szCs w:val="20"/>
          <w:u w:val="single"/>
        </w:rPr>
      </w:pPr>
      <w:r w:rsidRPr="00D94706">
        <w:rPr>
          <w:rFonts w:ascii="Arial" w:hAnsi="Arial" w:cs="Arial"/>
          <w:szCs w:val="20"/>
          <w:u w:val="single"/>
        </w:rPr>
        <w:t>Załączniki:</w:t>
      </w:r>
    </w:p>
    <w:p w:rsidR="002105F4" w:rsidRPr="00D94706" w:rsidRDefault="002105F4" w:rsidP="00F2183C">
      <w:pPr>
        <w:widowControl w:val="0"/>
        <w:tabs>
          <w:tab w:val="left" w:pos="1134"/>
        </w:tabs>
        <w:suppressAutoHyphens/>
        <w:autoSpaceDE w:val="0"/>
        <w:autoSpaceDN w:val="0"/>
        <w:adjustRightInd w:val="0"/>
        <w:spacing w:after="0" w:line="240" w:lineRule="auto"/>
        <w:jc w:val="both"/>
        <w:rPr>
          <w:rFonts w:ascii="Arial" w:hAnsi="Arial" w:cs="Arial"/>
          <w:b/>
          <w:bCs/>
          <w:i/>
          <w:iCs/>
          <w:sz w:val="20"/>
          <w:szCs w:val="20"/>
        </w:rPr>
      </w:pPr>
    </w:p>
    <w:p w:rsidR="004F1899" w:rsidRPr="00D94706" w:rsidRDefault="004F1899" w:rsidP="00C6143F">
      <w:pPr>
        <w:widowControl w:val="0"/>
        <w:suppressAutoHyphens/>
        <w:autoSpaceDE w:val="0"/>
        <w:autoSpaceDN w:val="0"/>
        <w:adjustRightInd w:val="0"/>
        <w:spacing w:after="0" w:line="240" w:lineRule="auto"/>
        <w:jc w:val="both"/>
        <w:rPr>
          <w:rFonts w:ascii="Arial" w:hAnsi="Arial" w:cs="Arial"/>
          <w:i/>
          <w:iCs/>
          <w:sz w:val="20"/>
          <w:szCs w:val="20"/>
        </w:rPr>
      </w:pPr>
      <w:r w:rsidRPr="00D94706">
        <w:rPr>
          <w:rFonts w:ascii="Arial" w:hAnsi="Arial" w:cs="Arial"/>
          <w:bCs/>
          <w:i/>
          <w:iCs/>
          <w:sz w:val="20"/>
          <w:szCs w:val="20"/>
        </w:rPr>
        <w:t xml:space="preserve">Załącznik nr </w:t>
      </w:r>
      <w:r w:rsidR="00732C82" w:rsidRPr="00D94706">
        <w:rPr>
          <w:rFonts w:ascii="Arial" w:hAnsi="Arial" w:cs="Arial"/>
          <w:bCs/>
          <w:i/>
          <w:iCs/>
          <w:sz w:val="20"/>
          <w:szCs w:val="20"/>
        </w:rPr>
        <w:t>1.</w:t>
      </w:r>
      <w:r w:rsidRPr="00D94706">
        <w:rPr>
          <w:rFonts w:ascii="Arial" w:hAnsi="Arial" w:cs="Arial"/>
          <w:bCs/>
          <w:i/>
          <w:iCs/>
          <w:sz w:val="20"/>
          <w:szCs w:val="20"/>
        </w:rPr>
        <w:t xml:space="preserve"> </w:t>
      </w:r>
      <w:r w:rsidRPr="00D94706">
        <w:rPr>
          <w:rFonts w:ascii="Arial" w:hAnsi="Arial" w:cs="Arial"/>
          <w:bCs/>
          <w:i/>
          <w:iCs/>
          <w:sz w:val="20"/>
          <w:szCs w:val="20"/>
        </w:rPr>
        <w:tab/>
      </w:r>
      <w:r w:rsidRPr="00D94706">
        <w:rPr>
          <w:rFonts w:ascii="Arial" w:hAnsi="Arial" w:cs="Arial"/>
          <w:bCs/>
          <w:i/>
          <w:iCs/>
          <w:sz w:val="20"/>
          <w:szCs w:val="20"/>
        </w:rPr>
        <w:tab/>
      </w:r>
      <w:r w:rsidR="00615491" w:rsidRPr="00D94706">
        <w:rPr>
          <w:rFonts w:ascii="Arial" w:hAnsi="Arial" w:cs="Arial"/>
          <w:bCs/>
          <w:i/>
          <w:iCs/>
          <w:sz w:val="20"/>
          <w:szCs w:val="20"/>
        </w:rPr>
        <w:t xml:space="preserve">   </w:t>
      </w:r>
      <w:r w:rsidR="00C6143F">
        <w:rPr>
          <w:rFonts w:ascii="Arial" w:hAnsi="Arial" w:cs="Arial"/>
          <w:bCs/>
          <w:i/>
          <w:iCs/>
          <w:sz w:val="20"/>
          <w:szCs w:val="20"/>
        </w:rPr>
        <w:tab/>
      </w:r>
      <w:r w:rsidR="00C6143F">
        <w:rPr>
          <w:rFonts w:ascii="Arial" w:hAnsi="Arial" w:cs="Arial"/>
          <w:bCs/>
          <w:i/>
          <w:iCs/>
          <w:sz w:val="20"/>
          <w:szCs w:val="20"/>
        </w:rPr>
        <w:tab/>
      </w:r>
      <w:r w:rsidR="00615491" w:rsidRPr="00D94706">
        <w:rPr>
          <w:rFonts w:ascii="Arial" w:hAnsi="Arial" w:cs="Arial"/>
          <w:bCs/>
          <w:i/>
          <w:iCs/>
          <w:sz w:val="20"/>
          <w:szCs w:val="20"/>
        </w:rPr>
        <w:t xml:space="preserve">   </w:t>
      </w:r>
      <w:r w:rsidR="00C6143F">
        <w:rPr>
          <w:rFonts w:ascii="Arial" w:hAnsi="Arial" w:cs="Arial"/>
          <w:bCs/>
          <w:i/>
          <w:iCs/>
          <w:sz w:val="20"/>
          <w:szCs w:val="20"/>
        </w:rPr>
        <w:tab/>
      </w:r>
      <w:r w:rsidR="00C6143F">
        <w:rPr>
          <w:rFonts w:ascii="Arial" w:hAnsi="Arial" w:cs="Arial"/>
          <w:bCs/>
          <w:i/>
          <w:iCs/>
          <w:sz w:val="20"/>
          <w:szCs w:val="20"/>
        </w:rPr>
        <w:tab/>
      </w:r>
      <w:r w:rsidR="00C6143F">
        <w:rPr>
          <w:rFonts w:ascii="Arial" w:hAnsi="Arial" w:cs="Arial"/>
          <w:bCs/>
          <w:i/>
          <w:iCs/>
          <w:sz w:val="20"/>
          <w:szCs w:val="20"/>
        </w:rPr>
        <w:tab/>
        <w:t xml:space="preserve">         </w:t>
      </w:r>
      <w:r w:rsidR="00AF3EFF" w:rsidRPr="00D94706">
        <w:rPr>
          <w:rFonts w:ascii="Arial" w:hAnsi="Arial" w:cs="Arial"/>
          <w:i/>
          <w:iCs/>
          <w:sz w:val="20"/>
          <w:szCs w:val="20"/>
        </w:rPr>
        <w:t>Formularz ofertowy Wykonawcy</w:t>
      </w:r>
    </w:p>
    <w:p w:rsidR="00AF3EFF" w:rsidRPr="00D94706" w:rsidRDefault="004F1899" w:rsidP="00F2183C">
      <w:pPr>
        <w:widowControl w:val="0"/>
        <w:tabs>
          <w:tab w:val="left" w:pos="2160"/>
          <w:tab w:val="left" w:pos="2268"/>
        </w:tabs>
        <w:suppressAutoHyphens/>
        <w:autoSpaceDE w:val="0"/>
        <w:autoSpaceDN w:val="0"/>
        <w:adjustRightInd w:val="0"/>
        <w:spacing w:after="0" w:line="240" w:lineRule="auto"/>
        <w:rPr>
          <w:rFonts w:ascii="Arial" w:hAnsi="Arial" w:cs="Arial"/>
          <w:i/>
          <w:iCs/>
          <w:sz w:val="20"/>
          <w:szCs w:val="20"/>
        </w:rPr>
      </w:pPr>
      <w:r w:rsidRPr="00D94706">
        <w:rPr>
          <w:rFonts w:ascii="Arial" w:hAnsi="Arial" w:cs="Arial"/>
          <w:bCs/>
          <w:i/>
          <w:iCs/>
          <w:sz w:val="20"/>
          <w:szCs w:val="20"/>
        </w:rPr>
        <w:t xml:space="preserve">Załącznik nr </w:t>
      </w:r>
      <w:r w:rsidR="0045038A" w:rsidRPr="00D94706">
        <w:rPr>
          <w:rFonts w:ascii="Arial" w:hAnsi="Arial" w:cs="Arial"/>
          <w:bCs/>
          <w:i/>
          <w:iCs/>
          <w:sz w:val="20"/>
          <w:szCs w:val="20"/>
        </w:rPr>
        <w:t>2</w:t>
      </w:r>
      <w:r w:rsidRPr="00D94706">
        <w:rPr>
          <w:rFonts w:ascii="Arial" w:hAnsi="Arial" w:cs="Arial"/>
          <w:bCs/>
          <w:i/>
          <w:iCs/>
          <w:sz w:val="20"/>
          <w:szCs w:val="20"/>
        </w:rPr>
        <w:t>.</w:t>
      </w:r>
      <w:r w:rsidRPr="00D94706">
        <w:rPr>
          <w:rFonts w:ascii="Arial" w:hAnsi="Arial" w:cs="Arial"/>
          <w:i/>
          <w:iCs/>
          <w:sz w:val="20"/>
          <w:szCs w:val="20"/>
        </w:rPr>
        <w:tab/>
        <w:t xml:space="preserve">Oświadczenia </w:t>
      </w:r>
      <w:r w:rsidR="00732C82" w:rsidRPr="00D94706">
        <w:rPr>
          <w:rFonts w:ascii="Arial" w:hAnsi="Arial" w:cs="Arial"/>
          <w:i/>
          <w:iCs/>
          <w:sz w:val="20"/>
          <w:szCs w:val="20"/>
        </w:rPr>
        <w:t>Wykonawcy</w:t>
      </w:r>
      <w:r w:rsidR="003C6CF7" w:rsidRPr="00D94706">
        <w:rPr>
          <w:rFonts w:ascii="Arial" w:hAnsi="Arial" w:cs="Arial"/>
          <w:i/>
          <w:iCs/>
          <w:sz w:val="20"/>
          <w:szCs w:val="20"/>
        </w:rPr>
        <w:t xml:space="preserve"> </w:t>
      </w:r>
      <w:r w:rsidR="00973442" w:rsidRPr="00D94706">
        <w:rPr>
          <w:rFonts w:ascii="Arial" w:hAnsi="Arial" w:cs="Arial"/>
          <w:i/>
          <w:iCs/>
          <w:sz w:val="20"/>
          <w:szCs w:val="20"/>
        </w:rPr>
        <w:t>dotyczące przesłanek wykluczenia z postępowania</w:t>
      </w:r>
    </w:p>
    <w:p w:rsidR="006C3783" w:rsidRPr="00D94706" w:rsidRDefault="006C3783" w:rsidP="006C3783">
      <w:pPr>
        <w:widowControl w:val="0"/>
        <w:tabs>
          <w:tab w:val="left" w:pos="2160"/>
          <w:tab w:val="left" w:pos="2268"/>
        </w:tabs>
        <w:suppressAutoHyphens/>
        <w:autoSpaceDE w:val="0"/>
        <w:autoSpaceDN w:val="0"/>
        <w:adjustRightInd w:val="0"/>
        <w:spacing w:after="0" w:line="240" w:lineRule="auto"/>
        <w:rPr>
          <w:rFonts w:ascii="Arial" w:hAnsi="Arial" w:cs="Arial"/>
          <w:i/>
          <w:iCs/>
          <w:sz w:val="20"/>
          <w:szCs w:val="20"/>
        </w:rPr>
      </w:pPr>
      <w:r w:rsidRPr="00D94706">
        <w:rPr>
          <w:rFonts w:ascii="Arial" w:hAnsi="Arial" w:cs="Arial"/>
          <w:i/>
          <w:iCs/>
          <w:sz w:val="20"/>
          <w:szCs w:val="20"/>
        </w:rPr>
        <w:t>Załącznik nr 3.</w:t>
      </w:r>
      <w:r w:rsidRPr="00D94706">
        <w:rPr>
          <w:rFonts w:ascii="Arial" w:hAnsi="Arial" w:cs="Arial"/>
          <w:i/>
          <w:iCs/>
          <w:sz w:val="20"/>
          <w:szCs w:val="20"/>
        </w:rPr>
        <w:tab/>
        <w:t xml:space="preserve">Oświadczenie Wykonawcy </w:t>
      </w:r>
      <w:r w:rsidRPr="00D94706">
        <w:rPr>
          <w:rFonts w:ascii="Arial" w:hAnsi="Arial" w:cs="Arial"/>
          <w:i/>
          <w:sz w:val="20"/>
          <w:szCs w:val="20"/>
        </w:rPr>
        <w:t>dotyczące spełniania warunków udziału w postępowaniu</w:t>
      </w:r>
      <w:r w:rsidRPr="00D94706">
        <w:rPr>
          <w:rFonts w:ascii="Arial" w:hAnsi="Arial" w:cs="Arial"/>
          <w:b/>
          <w:i/>
          <w:sz w:val="20"/>
          <w:szCs w:val="20"/>
        </w:rPr>
        <w:t xml:space="preserve"> </w:t>
      </w:r>
    </w:p>
    <w:p w:rsidR="004E2171" w:rsidRPr="00D94706" w:rsidRDefault="004E2171" w:rsidP="00F2183C">
      <w:pPr>
        <w:widowControl w:val="0"/>
        <w:tabs>
          <w:tab w:val="left" w:pos="2160"/>
          <w:tab w:val="left" w:pos="2268"/>
        </w:tabs>
        <w:suppressAutoHyphens/>
        <w:autoSpaceDE w:val="0"/>
        <w:autoSpaceDN w:val="0"/>
        <w:adjustRightInd w:val="0"/>
        <w:spacing w:after="0" w:line="240" w:lineRule="auto"/>
        <w:rPr>
          <w:rFonts w:ascii="Arial" w:hAnsi="Arial" w:cs="Arial"/>
          <w:i/>
          <w:iCs/>
          <w:sz w:val="20"/>
          <w:szCs w:val="20"/>
        </w:rPr>
      </w:pPr>
      <w:r w:rsidRPr="00D94706">
        <w:rPr>
          <w:rFonts w:ascii="Arial" w:hAnsi="Arial" w:cs="Arial"/>
          <w:i/>
          <w:iCs/>
          <w:sz w:val="20"/>
          <w:szCs w:val="20"/>
        </w:rPr>
        <w:t xml:space="preserve">Załącznik nr </w:t>
      </w:r>
      <w:r w:rsidR="006C3783" w:rsidRPr="00D94706">
        <w:rPr>
          <w:rFonts w:ascii="Arial" w:hAnsi="Arial" w:cs="Arial"/>
          <w:i/>
          <w:iCs/>
          <w:sz w:val="20"/>
          <w:szCs w:val="20"/>
        </w:rPr>
        <w:t>4</w:t>
      </w:r>
      <w:r w:rsidRPr="00D94706">
        <w:rPr>
          <w:rFonts w:ascii="Arial" w:hAnsi="Arial" w:cs="Arial"/>
          <w:i/>
          <w:iCs/>
          <w:sz w:val="20"/>
          <w:szCs w:val="20"/>
        </w:rPr>
        <w:t>.</w:t>
      </w:r>
      <w:r w:rsidRPr="00D94706">
        <w:rPr>
          <w:rFonts w:ascii="Arial" w:hAnsi="Arial" w:cs="Arial"/>
          <w:i/>
          <w:iCs/>
          <w:sz w:val="20"/>
          <w:szCs w:val="20"/>
        </w:rPr>
        <w:tab/>
        <w:t>Oświadczenie Wykonawcy o przynależności do grupy kapitałowej</w:t>
      </w:r>
    </w:p>
    <w:p w:rsidR="004B2B78" w:rsidRPr="00D94706" w:rsidRDefault="004B2B78" w:rsidP="00F2183C">
      <w:pPr>
        <w:widowControl w:val="0"/>
        <w:tabs>
          <w:tab w:val="left" w:pos="2160"/>
          <w:tab w:val="left" w:pos="2268"/>
        </w:tabs>
        <w:suppressAutoHyphens/>
        <w:autoSpaceDE w:val="0"/>
        <w:autoSpaceDN w:val="0"/>
        <w:adjustRightInd w:val="0"/>
        <w:spacing w:after="0" w:line="240" w:lineRule="auto"/>
        <w:rPr>
          <w:rFonts w:ascii="Arial" w:hAnsi="Arial" w:cs="Arial"/>
          <w:i/>
          <w:iCs/>
          <w:sz w:val="20"/>
          <w:szCs w:val="20"/>
        </w:rPr>
      </w:pPr>
      <w:r w:rsidRPr="00D94706">
        <w:rPr>
          <w:rFonts w:ascii="Arial" w:hAnsi="Arial" w:cs="Arial"/>
          <w:i/>
          <w:iCs/>
          <w:sz w:val="20"/>
          <w:szCs w:val="20"/>
        </w:rPr>
        <w:t>Załącznik nr 5.</w:t>
      </w:r>
      <w:r w:rsidRPr="00D94706">
        <w:rPr>
          <w:rFonts w:ascii="Arial" w:hAnsi="Arial" w:cs="Arial"/>
          <w:i/>
          <w:iCs/>
          <w:sz w:val="20"/>
          <w:szCs w:val="20"/>
        </w:rPr>
        <w:tab/>
        <w:t>Oświadczenie w zakresie wpisu do urzędowego wykazu produktów leczniczych</w:t>
      </w:r>
    </w:p>
    <w:p w:rsidR="00686715" w:rsidRPr="00D94706" w:rsidRDefault="00686715" w:rsidP="00686715">
      <w:pPr>
        <w:widowControl w:val="0"/>
        <w:tabs>
          <w:tab w:val="left" w:pos="2160"/>
          <w:tab w:val="left" w:pos="2268"/>
        </w:tabs>
        <w:suppressAutoHyphens/>
        <w:autoSpaceDE w:val="0"/>
        <w:autoSpaceDN w:val="0"/>
        <w:adjustRightInd w:val="0"/>
        <w:spacing w:after="0" w:line="240" w:lineRule="auto"/>
        <w:rPr>
          <w:rFonts w:ascii="Arial" w:hAnsi="Arial" w:cs="Arial"/>
          <w:i/>
          <w:iCs/>
          <w:sz w:val="20"/>
          <w:szCs w:val="20"/>
        </w:rPr>
      </w:pPr>
      <w:r w:rsidRPr="00D94706">
        <w:rPr>
          <w:rFonts w:ascii="Arial" w:hAnsi="Arial" w:cs="Arial"/>
          <w:bCs/>
          <w:i/>
          <w:iCs/>
          <w:sz w:val="20"/>
          <w:szCs w:val="20"/>
        </w:rPr>
        <w:t xml:space="preserve">Załącznik nr </w:t>
      </w:r>
      <w:r w:rsidR="006C3783" w:rsidRPr="00D94706">
        <w:rPr>
          <w:rFonts w:ascii="Arial" w:hAnsi="Arial" w:cs="Arial"/>
          <w:bCs/>
          <w:i/>
          <w:iCs/>
          <w:sz w:val="20"/>
          <w:szCs w:val="20"/>
        </w:rPr>
        <w:t>6</w:t>
      </w:r>
      <w:r w:rsidR="005D4574" w:rsidRPr="00D94706">
        <w:rPr>
          <w:rFonts w:ascii="Arial" w:hAnsi="Arial" w:cs="Arial"/>
          <w:bCs/>
          <w:i/>
          <w:iCs/>
          <w:sz w:val="20"/>
          <w:szCs w:val="20"/>
        </w:rPr>
        <w:t>.</w:t>
      </w:r>
      <w:r w:rsidRPr="00D94706">
        <w:rPr>
          <w:rFonts w:ascii="Arial" w:hAnsi="Arial" w:cs="Arial"/>
          <w:i/>
          <w:iCs/>
          <w:sz w:val="20"/>
          <w:szCs w:val="20"/>
        </w:rPr>
        <w:tab/>
        <w:t>Projekt umowy</w:t>
      </w:r>
      <w:r w:rsidRPr="00D94706">
        <w:rPr>
          <w:rFonts w:ascii="Arial" w:hAnsi="Arial" w:cs="Arial"/>
          <w:i/>
          <w:iCs/>
          <w:sz w:val="20"/>
          <w:szCs w:val="20"/>
        </w:rPr>
        <w:tab/>
      </w:r>
    </w:p>
    <w:p w:rsidR="00686715" w:rsidRDefault="00686715" w:rsidP="00A86C10">
      <w:pPr>
        <w:widowControl w:val="0"/>
        <w:tabs>
          <w:tab w:val="left" w:pos="2160"/>
          <w:tab w:val="left" w:pos="2268"/>
        </w:tabs>
        <w:suppressAutoHyphens/>
        <w:autoSpaceDE w:val="0"/>
        <w:autoSpaceDN w:val="0"/>
        <w:adjustRightInd w:val="0"/>
        <w:spacing w:after="0" w:line="240" w:lineRule="auto"/>
        <w:ind w:hanging="1100"/>
        <w:rPr>
          <w:rFonts w:ascii="Arial" w:hAnsi="Arial" w:cs="Arial"/>
          <w:i/>
          <w:iCs/>
          <w:sz w:val="20"/>
          <w:szCs w:val="20"/>
        </w:rPr>
      </w:pPr>
    </w:p>
    <w:p w:rsidR="0072069F" w:rsidRPr="00D94706" w:rsidRDefault="0072069F" w:rsidP="00A86C10">
      <w:pPr>
        <w:widowControl w:val="0"/>
        <w:tabs>
          <w:tab w:val="left" w:pos="2160"/>
          <w:tab w:val="left" w:pos="2268"/>
        </w:tabs>
        <w:suppressAutoHyphens/>
        <w:autoSpaceDE w:val="0"/>
        <w:autoSpaceDN w:val="0"/>
        <w:adjustRightInd w:val="0"/>
        <w:spacing w:after="0" w:line="240" w:lineRule="auto"/>
        <w:ind w:hanging="1100"/>
        <w:rPr>
          <w:rFonts w:ascii="Arial" w:hAnsi="Arial" w:cs="Arial"/>
          <w:i/>
          <w:iCs/>
          <w:sz w:val="20"/>
          <w:szCs w:val="20"/>
        </w:rPr>
      </w:pPr>
    </w:p>
    <w:p w:rsidR="006A639D" w:rsidRDefault="006A639D" w:rsidP="00F2183C">
      <w:pPr>
        <w:widowControl w:val="0"/>
        <w:suppressAutoHyphens/>
        <w:autoSpaceDE w:val="0"/>
        <w:autoSpaceDN w:val="0"/>
        <w:adjustRightInd w:val="0"/>
        <w:spacing w:after="0" w:line="240" w:lineRule="auto"/>
        <w:rPr>
          <w:rFonts w:ascii="Arial" w:hAnsi="Arial" w:cs="Arial"/>
          <w:sz w:val="20"/>
          <w:szCs w:val="20"/>
        </w:rPr>
      </w:pPr>
    </w:p>
    <w:p w:rsidR="00D14433" w:rsidRDefault="00D14433" w:rsidP="00F2183C">
      <w:pPr>
        <w:widowControl w:val="0"/>
        <w:suppressAutoHyphens/>
        <w:autoSpaceDE w:val="0"/>
        <w:autoSpaceDN w:val="0"/>
        <w:adjustRightInd w:val="0"/>
        <w:spacing w:after="0" w:line="240" w:lineRule="auto"/>
        <w:rPr>
          <w:rFonts w:ascii="Arial" w:hAnsi="Arial" w:cs="Arial"/>
          <w:sz w:val="20"/>
          <w:szCs w:val="20"/>
        </w:rPr>
      </w:pPr>
    </w:p>
    <w:p w:rsidR="00D14433" w:rsidRPr="00D94706" w:rsidRDefault="00D14433" w:rsidP="00F2183C">
      <w:pPr>
        <w:widowControl w:val="0"/>
        <w:suppressAutoHyphens/>
        <w:autoSpaceDE w:val="0"/>
        <w:autoSpaceDN w:val="0"/>
        <w:adjustRightInd w:val="0"/>
        <w:spacing w:after="0" w:line="240" w:lineRule="auto"/>
        <w:rPr>
          <w:rFonts w:ascii="Arial" w:hAnsi="Arial" w:cs="Arial"/>
          <w:sz w:val="20"/>
          <w:szCs w:val="20"/>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I Nazwa i adres Zamawiającego</w:t>
      </w:r>
    </w:p>
    <w:p w:rsidR="004F1899" w:rsidRPr="00D94706" w:rsidRDefault="004F1899" w:rsidP="00F2183C">
      <w:pPr>
        <w:widowControl w:val="0"/>
        <w:shd w:val="clear" w:color="auto" w:fill="FFFFFF"/>
        <w:suppressAutoHyphens/>
        <w:autoSpaceDE w:val="0"/>
        <w:autoSpaceDN w:val="0"/>
        <w:adjustRightInd w:val="0"/>
        <w:spacing w:after="0" w:line="240" w:lineRule="auto"/>
        <w:ind w:left="227"/>
        <w:rPr>
          <w:rFonts w:ascii="Arial" w:hAnsi="Arial" w:cs="Arial"/>
          <w:smallCaps/>
          <w:sz w:val="20"/>
          <w:szCs w:val="20"/>
        </w:rPr>
      </w:pPr>
    </w:p>
    <w:p w:rsidR="004F1899" w:rsidRPr="00D94706" w:rsidRDefault="004F1899" w:rsidP="00BB75AE">
      <w:pPr>
        <w:widowControl w:val="0"/>
        <w:shd w:val="clear" w:color="auto" w:fill="FFFFFF"/>
        <w:suppressAutoHyphens/>
        <w:autoSpaceDE w:val="0"/>
        <w:autoSpaceDN w:val="0"/>
        <w:adjustRightInd w:val="0"/>
        <w:spacing w:after="0" w:line="240" w:lineRule="auto"/>
        <w:rPr>
          <w:rFonts w:ascii="Arial" w:hAnsi="Arial" w:cs="Arial"/>
          <w:b/>
          <w:smallCaps/>
          <w:sz w:val="20"/>
          <w:szCs w:val="20"/>
        </w:rPr>
      </w:pPr>
      <w:r w:rsidRPr="00D94706">
        <w:rPr>
          <w:rFonts w:ascii="Arial" w:hAnsi="Arial" w:cs="Arial"/>
          <w:b/>
          <w:smallCaps/>
          <w:sz w:val="20"/>
          <w:szCs w:val="20"/>
        </w:rPr>
        <w:t xml:space="preserve">Zespół Opieki Zdrowotnej w Ropczycach </w:t>
      </w:r>
    </w:p>
    <w:p w:rsidR="004F1899" w:rsidRPr="00D94706" w:rsidRDefault="004F1899" w:rsidP="00BB75AE">
      <w:pPr>
        <w:widowControl w:val="0"/>
        <w:shd w:val="clear" w:color="auto" w:fill="FFFFFF"/>
        <w:suppressAutoHyphens/>
        <w:autoSpaceDE w:val="0"/>
        <w:autoSpaceDN w:val="0"/>
        <w:adjustRightInd w:val="0"/>
        <w:spacing w:after="0" w:line="240" w:lineRule="auto"/>
        <w:ind w:left="227" w:hanging="227"/>
        <w:rPr>
          <w:rFonts w:ascii="Arial" w:hAnsi="Arial" w:cs="Arial"/>
          <w:b/>
          <w:sz w:val="20"/>
          <w:szCs w:val="20"/>
        </w:rPr>
      </w:pPr>
      <w:r w:rsidRPr="00D94706">
        <w:rPr>
          <w:rFonts w:ascii="Arial" w:hAnsi="Arial" w:cs="Arial"/>
          <w:b/>
          <w:sz w:val="20"/>
          <w:szCs w:val="20"/>
        </w:rPr>
        <w:t>ul. Ks. Kard. S. Wyszyńskiego 54</w:t>
      </w:r>
    </w:p>
    <w:p w:rsidR="004F1899" w:rsidRPr="00D94706" w:rsidRDefault="004F1899" w:rsidP="00BB75AE">
      <w:pPr>
        <w:widowControl w:val="0"/>
        <w:shd w:val="clear" w:color="auto" w:fill="FFFFFF"/>
        <w:suppressAutoHyphens/>
        <w:autoSpaceDE w:val="0"/>
        <w:autoSpaceDN w:val="0"/>
        <w:adjustRightInd w:val="0"/>
        <w:spacing w:after="0" w:line="240" w:lineRule="auto"/>
        <w:ind w:left="227" w:hanging="227"/>
        <w:rPr>
          <w:rFonts w:ascii="Arial" w:hAnsi="Arial" w:cs="Arial"/>
          <w:b/>
          <w:smallCaps/>
          <w:sz w:val="20"/>
          <w:szCs w:val="20"/>
        </w:rPr>
      </w:pPr>
      <w:r w:rsidRPr="00D94706">
        <w:rPr>
          <w:rFonts w:ascii="Arial" w:hAnsi="Arial" w:cs="Arial"/>
          <w:b/>
          <w:smallCaps/>
          <w:sz w:val="20"/>
          <w:szCs w:val="20"/>
        </w:rPr>
        <w:t xml:space="preserve">39-100 Ropczyce </w:t>
      </w:r>
    </w:p>
    <w:p w:rsidR="004F1899" w:rsidRPr="00D94706" w:rsidRDefault="004F1899" w:rsidP="00BB75AE">
      <w:pPr>
        <w:widowControl w:val="0"/>
        <w:shd w:val="clear" w:color="auto" w:fill="FFFFFF"/>
        <w:suppressAutoHyphens/>
        <w:autoSpaceDE w:val="0"/>
        <w:autoSpaceDN w:val="0"/>
        <w:adjustRightInd w:val="0"/>
        <w:spacing w:after="0" w:line="240" w:lineRule="auto"/>
        <w:ind w:left="227" w:hanging="227"/>
        <w:rPr>
          <w:rFonts w:ascii="Arial" w:hAnsi="Arial" w:cs="Arial"/>
          <w:b/>
          <w:sz w:val="20"/>
          <w:szCs w:val="20"/>
        </w:rPr>
      </w:pPr>
      <w:r w:rsidRPr="00D94706">
        <w:rPr>
          <w:rFonts w:ascii="Arial" w:hAnsi="Arial" w:cs="Arial"/>
          <w:b/>
          <w:sz w:val="20"/>
          <w:szCs w:val="20"/>
        </w:rPr>
        <w:t>woj. podkarpackie</w:t>
      </w:r>
    </w:p>
    <w:p w:rsidR="004F1899" w:rsidRPr="00D94706" w:rsidRDefault="004F1899" w:rsidP="00BB75AE">
      <w:pPr>
        <w:widowControl w:val="0"/>
        <w:suppressAutoHyphens/>
        <w:autoSpaceDE w:val="0"/>
        <w:autoSpaceDN w:val="0"/>
        <w:adjustRightInd w:val="0"/>
        <w:spacing w:after="0" w:line="240" w:lineRule="auto"/>
        <w:jc w:val="both"/>
        <w:rPr>
          <w:rFonts w:ascii="Arial" w:hAnsi="Arial" w:cs="Arial"/>
          <w:bCs/>
          <w:sz w:val="20"/>
          <w:szCs w:val="20"/>
          <w:lang w:val="en-US"/>
        </w:rPr>
      </w:pPr>
      <w:r w:rsidRPr="00D94706">
        <w:rPr>
          <w:rFonts w:ascii="Arial" w:hAnsi="Arial" w:cs="Arial"/>
          <w:bCs/>
          <w:sz w:val="20"/>
          <w:szCs w:val="20"/>
          <w:lang w:val="en-US"/>
        </w:rPr>
        <w:t xml:space="preserve">tel. /017/2218616 ; tel./fax.: /017/2218929  Internet: </w:t>
      </w:r>
      <w:r w:rsidR="0080518B" w:rsidRPr="00D94706">
        <w:rPr>
          <w:rFonts w:ascii="Arial" w:hAnsi="Arial" w:cs="Arial"/>
          <w:bCs/>
          <w:sz w:val="20"/>
          <w:szCs w:val="20"/>
          <w:lang w:val="en-US"/>
        </w:rPr>
        <w:t>www.zozropczyce.pl</w:t>
      </w:r>
    </w:p>
    <w:p w:rsidR="0080518B" w:rsidRPr="00D94706" w:rsidRDefault="0080518B" w:rsidP="00F2183C">
      <w:pPr>
        <w:widowControl w:val="0"/>
        <w:suppressAutoHyphens/>
        <w:autoSpaceDE w:val="0"/>
        <w:autoSpaceDN w:val="0"/>
        <w:adjustRightInd w:val="0"/>
        <w:spacing w:after="0" w:line="240" w:lineRule="auto"/>
        <w:ind w:left="227"/>
        <w:jc w:val="both"/>
        <w:rPr>
          <w:rFonts w:ascii="Arial" w:hAnsi="Arial" w:cs="Arial"/>
          <w:bCs/>
          <w:sz w:val="20"/>
          <w:szCs w:val="20"/>
          <w:lang w:val="en-US"/>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II Tryb udzielenia zamówienia</w:t>
      </w:r>
    </w:p>
    <w:p w:rsidR="004F1899" w:rsidRPr="00D94706" w:rsidRDefault="004F1899" w:rsidP="00F2183C">
      <w:pPr>
        <w:widowControl w:val="0"/>
        <w:suppressAutoHyphens/>
        <w:autoSpaceDE w:val="0"/>
        <w:autoSpaceDN w:val="0"/>
        <w:adjustRightInd w:val="0"/>
        <w:spacing w:after="0" w:line="240" w:lineRule="auto"/>
        <w:rPr>
          <w:rFonts w:ascii="Arial" w:hAnsi="Arial" w:cs="Arial"/>
          <w:sz w:val="20"/>
          <w:szCs w:val="20"/>
        </w:rPr>
      </w:pPr>
    </w:p>
    <w:p w:rsidR="00187E83" w:rsidRPr="00D94706" w:rsidRDefault="00BB75AE" w:rsidP="00BB75AE">
      <w:pPr>
        <w:widowControl w:val="0"/>
        <w:numPr>
          <w:ilvl w:val="0"/>
          <w:numId w:val="23"/>
        </w:numPr>
        <w:tabs>
          <w:tab w:val="clear" w:pos="800"/>
        </w:tabs>
        <w:suppressAutoHyphens/>
        <w:autoSpaceDE w:val="0"/>
        <w:autoSpaceDN w:val="0"/>
        <w:adjustRightInd w:val="0"/>
        <w:spacing w:after="0" w:line="240" w:lineRule="auto"/>
        <w:ind w:left="0" w:firstLine="0"/>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Trybem udzielenia zamówienia publicznego jest</w:t>
      </w:r>
      <w:r w:rsidR="00187E83" w:rsidRPr="00D94706">
        <w:rPr>
          <w:rFonts w:ascii="Arial" w:hAnsi="Arial" w:cs="Arial"/>
          <w:sz w:val="20"/>
          <w:szCs w:val="20"/>
        </w:rPr>
        <w:t xml:space="preserve"> przetarg nieograniczony o wartości szacunkowej nie  przekraczającej kwoty określone</w:t>
      </w:r>
      <w:r w:rsidR="00D36072" w:rsidRPr="00D94706">
        <w:rPr>
          <w:rFonts w:ascii="Arial" w:hAnsi="Arial" w:cs="Arial"/>
          <w:sz w:val="20"/>
          <w:szCs w:val="20"/>
        </w:rPr>
        <w:t>j</w:t>
      </w:r>
      <w:r w:rsidR="00187E83" w:rsidRPr="00D94706">
        <w:rPr>
          <w:rFonts w:ascii="Arial" w:hAnsi="Arial" w:cs="Arial"/>
          <w:sz w:val="20"/>
          <w:szCs w:val="20"/>
        </w:rPr>
        <w:t xml:space="preserve"> w przepisach, wydanych na podstawie art. 11 ust. 8 usta</w:t>
      </w:r>
      <w:r w:rsidR="00D36072" w:rsidRPr="00D94706">
        <w:rPr>
          <w:rFonts w:ascii="Arial" w:hAnsi="Arial" w:cs="Arial"/>
          <w:sz w:val="20"/>
          <w:szCs w:val="20"/>
        </w:rPr>
        <w:t>wy prawo zamówień publicznych. P</w:t>
      </w:r>
      <w:r w:rsidR="00187E83" w:rsidRPr="00D94706">
        <w:rPr>
          <w:rFonts w:ascii="Arial" w:hAnsi="Arial" w:cs="Arial"/>
          <w:sz w:val="20"/>
          <w:szCs w:val="20"/>
        </w:rPr>
        <w:t>odstawa prawna udzielenie zamówienia publicznego: ustawy z dnia 29 stycznia 2004 r. – prawo zamówień publicznych (</w:t>
      </w:r>
      <w:r w:rsidR="00080B58" w:rsidRPr="00D94706">
        <w:rPr>
          <w:rFonts w:ascii="Arial" w:hAnsi="Arial" w:cs="Arial"/>
          <w:sz w:val="20"/>
          <w:szCs w:val="20"/>
        </w:rPr>
        <w:t>Dz. U. z 201</w:t>
      </w:r>
      <w:r w:rsidR="00D220F9">
        <w:rPr>
          <w:rFonts w:ascii="Arial" w:hAnsi="Arial" w:cs="Arial"/>
          <w:sz w:val="20"/>
          <w:szCs w:val="20"/>
        </w:rPr>
        <w:t>7</w:t>
      </w:r>
      <w:r w:rsidR="00080B58" w:rsidRPr="00D94706">
        <w:rPr>
          <w:rFonts w:ascii="Arial" w:hAnsi="Arial" w:cs="Arial"/>
          <w:sz w:val="20"/>
          <w:szCs w:val="20"/>
        </w:rPr>
        <w:t xml:space="preserve"> r., poz. </w:t>
      </w:r>
      <w:r w:rsidR="00D220F9">
        <w:rPr>
          <w:rFonts w:ascii="Arial" w:hAnsi="Arial" w:cs="Arial"/>
          <w:sz w:val="20"/>
          <w:szCs w:val="20"/>
        </w:rPr>
        <w:t>1579</w:t>
      </w:r>
      <w:r w:rsidR="00080B58" w:rsidRPr="00D94706">
        <w:rPr>
          <w:rFonts w:ascii="Arial" w:hAnsi="Arial" w:cs="Arial"/>
          <w:sz w:val="20"/>
          <w:szCs w:val="20"/>
        </w:rPr>
        <w:t xml:space="preserve"> ze zm</w:t>
      </w:r>
      <w:r w:rsidR="00187E83" w:rsidRPr="00D94706">
        <w:rPr>
          <w:rFonts w:ascii="Arial" w:hAnsi="Arial" w:cs="Arial"/>
          <w:sz w:val="20"/>
          <w:szCs w:val="20"/>
        </w:rPr>
        <w:t>.).</w:t>
      </w:r>
    </w:p>
    <w:p w:rsidR="004F1899" w:rsidRPr="00D94706" w:rsidRDefault="00BB75AE" w:rsidP="00BB75AE">
      <w:pPr>
        <w:widowControl w:val="0"/>
        <w:numPr>
          <w:ilvl w:val="0"/>
          <w:numId w:val="23"/>
        </w:numPr>
        <w:tabs>
          <w:tab w:val="clear" w:pos="800"/>
        </w:tabs>
        <w:suppressAutoHyphens/>
        <w:autoSpaceDE w:val="0"/>
        <w:autoSpaceDN w:val="0"/>
        <w:adjustRightInd w:val="0"/>
        <w:spacing w:after="0" w:line="240" w:lineRule="auto"/>
        <w:ind w:left="0" w:firstLine="0"/>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Specyfikacja istotnych warunków zamówienia, zwana dalej w skrócie SIWZ wraz z załącznikami stanowi dokument, który obowiązuje Wykonawców i Zamawiającego podczas całego postępowania przetargowego.</w:t>
      </w:r>
    </w:p>
    <w:p w:rsidR="0080518B" w:rsidRPr="00D94706" w:rsidRDefault="0080518B" w:rsidP="00F2183C">
      <w:pPr>
        <w:widowControl w:val="0"/>
        <w:suppressAutoHyphens/>
        <w:autoSpaceDE w:val="0"/>
        <w:autoSpaceDN w:val="0"/>
        <w:adjustRightInd w:val="0"/>
        <w:spacing w:after="0" w:line="240" w:lineRule="auto"/>
        <w:ind w:left="142" w:hanging="142"/>
        <w:rPr>
          <w:rFonts w:ascii="Arial" w:hAnsi="Arial" w:cs="Arial"/>
          <w:sz w:val="20"/>
          <w:szCs w:val="20"/>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III Opis przedmiotu zamówienia</w:t>
      </w:r>
    </w:p>
    <w:p w:rsidR="004F1899" w:rsidRPr="00D94706" w:rsidRDefault="004F1899" w:rsidP="00F2183C">
      <w:pPr>
        <w:widowControl w:val="0"/>
        <w:suppressAutoHyphens/>
        <w:autoSpaceDE w:val="0"/>
        <w:autoSpaceDN w:val="0"/>
        <w:adjustRightInd w:val="0"/>
        <w:spacing w:after="0" w:line="240" w:lineRule="auto"/>
        <w:rPr>
          <w:rFonts w:ascii="Arial" w:hAnsi="Arial" w:cs="Arial"/>
          <w:b/>
          <w:bCs/>
          <w:sz w:val="20"/>
          <w:szCs w:val="20"/>
        </w:rPr>
      </w:pPr>
    </w:p>
    <w:p w:rsidR="004F1899" w:rsidRPr="00D94706" w:rsidRDefault="004F1899" w:rsidP="00F2183C">
      <w:pPr>
        <w:widowControl w:val="0"/>
        <w:suppressAutoHyphens/>
        <w:autoSpaceDE w:val="0"/>
        <w:autoSpaceDN w:val="0"/>
        <w:adjustRightInd w:val="0"/>
        <w:spacing w:after="0" w:line="240" w:lineRule="auto"/>
        <w:rPr>
          <w:rFonts w:ascii="Arial" w:hAnsi="Arial" w:cs="Arial"/>
          <w:b/>
          <w:bCs/>
          <w:sz w:val="20"/>
          <w:szCs w:val="20"/>
        </w:rPr>
      </w:pPr>
      <w:r w:rsidRPr="00D94706">
        <w:rPr>
          <w:rFonts w:ascii="Arial" w:hAnsi="Arial" w:cs="Arial"/>
          <w:b/>
          <w:bCs/>
          <w:sz w:val="20"/>
          <w:szCs w:val="20"/>
        </w:rPr>
        <w:t xml:space="preserve">Oznaczenie wg Wspólnego Słownika Zamówień: </w:t>
      </w:r>
    </w:p>
    <w:p w:rsidR="00EA2CA5" w:rsidRPr="00D94706" w:rsidRDefault="00EA2CA5" w:rsidP="00F2183C">
      <w:pPr>
        <w:widowControl w:val="0"/>
        <w:autoSpaceDE w:val="0"/>
        <w:autoSpaceDN w:val="0"/>
        <w:adjustRightInd w:val="0"/>
        <w:spacing w:after="0" w:line="240" w:lineRule="auto"/>
        <w:rPr>
          <w:rFonts w:ascii="Arial" w:eastAsia="Arial Unicode MS" w:hAnsi="Arial" w:cs="Arial"/>
          <w:sz w:val="20"/>
          <w:szCs w:val="20"/>
          <w:highlight w:val="white"/>
        </w:rPr>
      </w:pPr>
    </w:p>
    <w:p w:rsidR="00F42954" w:rsidRPr="00D94706" w:rsidRDefault="00F42954" w:rsidP="00716E4C">
      <w:pPr>
        <w:widowControl w:val="0"/>
        <w:spacing w:after="0" w:line="240" w:lineRule="auto"/>
        <w:jc w:val="both"/>
        <w:rPr>
          <w:rFonts w:ascii="Arial" w:hAnsi="Arial" w:cs="Arial"/>
          <w:sz w:val="20"/>
          <w:szCs w:val="20"/>
        </w:rPr>
      </w:pPr>
      <w:r w:rsidRPr="00D94706">
        <w:rPr>
          <w:rFonts w:ascii="Arial" w:hAnsi="Arial" w:cs="Arial"/>
          <w:b/>
          <w:sz w:val="20"/>
          <w:szCs w:val="20"/>
        </w:rPr>
        <w:t>Rodzaj zamówienia:</w:t>
      </w:r>
      <w:r w:rsidR="003156CF" w:rsidRPr="00D94706">
        <w:rPr>
          <w:rFonts w:ascii="Arial" w:hAnsi="Arial" w:cs="Arial"/>
          <w:sz w:val="20"/>
          <w:szCs w:val="20"/>
        </w:rPr>
        <w:t xml:space="preserve"> </w:t>
      </w:r>
    </w:p>
    <w:p w:rsidR="00304570" w:rsidRPr="00D94706" w:rsidRDefault="00CF5EC8" w:rsidP="00CF5EC8">
      <w:pPr>
        <w:widowControl w:val="0"/>
        <w:suppressAutoHyphens/>
        <w:spacing w:after="0" w:line="240" w:lineRule="auto"/>
        <w:jc w:val="both"/>
        <w:rPr>
          <w:rFonts w:ascii="Arial" w:hAnsi="Arial" w:cs="Arial"/>
          <w:sz w:val="20"/>
          <w:szCs w:val="20"/>
          <w:lang w:eastAsia="ar-SA"/>
        </w:rPr>
      </w:pPr>
      <w:r w:rsidRPr="00D94706">
        <w:rPr>
          <w:rFonts w:ascii="Arial" w:hAnsi="Arial" w:cs="Arial"/>
          <w:sz w:val="20"/>
          <w:szCs w:val="20"/>
          <w:lang w:eastAsia="ar-SA"/>
        </w:rPr>
        <w:t xml:space="preserve">Kod CPV:  </w:t>
      </w:r>
    </w:p>
    <w:p w:rsidR="00CF5EC8" w:rsidRPr="00D94706" w:rsidRDefault="00BB75AE" w:rsidP="00CF5EC8">
      <w:pPr>
        <w:widowControl w:val="0"/>
        <w:suppressAutoHyphens/>
        <w:spacing w:after="0" w:line="240" w:lineRule="auto"/>
        <w:jc w:val="both"/>
        <w:rPr>
          <w:rFonts w:ascii="Arial" w:hAnsi="Arial" w:cs="Arial"/>
          <w:sz w:val="20"/>
          <w:szCs w:val="20"/>
          <w:lang w:eastAsia="ar-SA"/>
        </w:rPr>
      </w:pPr>
      <w:r>
        <w:rPr>
          <w:rFonts w:ascii="Arial" w:hAnsi="Arial" w:cs="Arial"/>
          <w:position w:val="6"/>
          <w:sz w:val="20"/>
          <w:szCs w:val="20"/>
        </w:rPr>
        <w:t>33.60.00.00-6</w:t>
      </w:r>
      <w:r w:rsidR="00560808" w:rsidRPr="00D94706">
        <w:rPr>
          <w:rFonts w:ascii="Arial" w:hAnsi="Arial" w:cs="Arial"/>
          <w:position w:val="6"/>
          <w:sz w:val="20"/>
          <w:szCs w:val="20"/>
        </w:rPr>
        <w:t xml:space="preserve"> – Produkty farmaceutyczne </w:t>
      </w:r>
    </w:p>
    <w:p w:rsidR="00615EC9" w:rsidRPr="00D94706" w:rsidRDefault="00615EC9" w:rsidP="005A5E44">
      <w:pPr>
        <w:widowControl w:val="0"/>
        <w:suppressAutoHyphens/>
        <w:autoSpaceDE w:val="0"/>
        <w:autoSpaceDN w:val="0"/>
        <w:adjustRightInd w:val="0"/>
        <w:spacing w:after="0" w:line="240" w:lineRule="auto"/>
        <w:rPr>
          <w:rFonts w:ascii="Arial" w:hAnsi="Arial" w:cs="Arial"/>
          <w:b/>
          <w:sz w:val="20"/>
          <w:szCs w:val="20"/>
        </w:rPr>
      </w:pPr>
    </w:p>
    <w:p w:rsidR="004F1899" w:rsidRPr="00D94706" w:rsidRDefault="004F1899" w:rsidP="005A5E44">
      <w:pPr>
        <w:widowControl w:val="0"/>
        <w:suppressAutoHyphens/>
        <w:autoSpaceDE w:val="0"/>
        <w:autoSpaceDN w:val="0"/>
        <w:adjustRightInd w:val="0"/>
        <w:spacing w:after="0" w:line="240" w:lineRule="auto"/>
        <w:rPr>
          <w:rFonts w:ascii="Arial" w:hAnsi="Arial" w:cs="Arial"/>
          <w:b/>
          <w:bCs/>
          <w:sz w:val="20"/>
          <w:szCs w:val="20"/>
          <w:u w:val="single"/>
        </w:rPr>
      </w:pPr>
      <w:r w:rsidRPr="00D94706">
        <w:rPr>
          <w:rFonts w:ascii="Arial" w:hAnsi="Arial" w:cs="Arial"/>
          <w:b/>
          <w:bCs/>
          <w:sz w:val="20"/>
          <w:szCs w:val="20"/>
          <w:u w:val="single"/>
        </w:rPr>
        <w:t>Przedmiot</w:t>
      </w:r>
      <w:r w:rsidR="001541C3" w:rsidRPr="00D94706">
        <w:rPr>
          <w:rFonts w:ascii="Arial" w:hAnsi="Arial" w:cs="Arial"/>
          <w:b/>
          <w:bCs/>
          <w:sz w:val="20"/>
          <w:szCs w:val="20"/>
          <w:u w:val="single"/>
        </w:rPr>
        <w:t xml:space="preserve"> zamówienia</w:t>
      </w:r>
      <w:r w:rsidRPr="00D94706">
        <w:rPr>
          <w:rFonts w:ascii="Arial" w:hAnsi="Arial" w:cs="Arial"/>
          <w:b/>
          <w:bCs/>
          <w:sz w:val="20"/>
          <w:szCs w:val="20"/>
          <w:u w:val="single"/>
        </w:rPr>
        <w:t xml:space="preserve">: </w:t>
      </w:r>
    </w:p>
    <w:p w:rsidR="00245E96" w:rsidRPr="00D94706" w:rsidRDefault="00245E96" w:rsidP="005A5E44">
      <w:pPr>
        <w:widowControl w:val="0"/>
        <w:suppressAutoHyphens/>
        <w:autoSpaceDE w:val="0"/>
        <w:autoSpaceDN w:val="0"/>
        <w:adjustRightInd w:val="0"/>
        <w:spacing w:after="0" w:line="240" w:lineRule="auto"/>
        <w:rPr>
          <w:rFonts w:ascii="Arial" w:hAnsi="Arial" w:cs="Arial"/>
          <w:b/>
          <w:bCs/>
          <w:sz w:val="20"/>
          <w:szCs w:val="20"/>
          <w:u w:val="single"/>
        </w:rPr>
      </w:pPr>
    </w:p>
    <w:p w:rsidR="00CF5EC8" w:rsidRPr="00D94706" w:rsidRDefault="00BB75AE" w:rsidP="00D14433">
      <w:pPr>
        <w:widowControl w:val="0"/>
        <w:numPr>
          <w:ilvl w:val="0"/>
          <w:numId w:val="4"/>
        </w:numPr>
        <w:spacing w:after="0" w:line="240" w:lineRule="auto"/>
        <w:ind w:left="0" w:firstLine="0"/>
        <w:jc w:val="both"/>
        <w:rPr>
          <w:rFonts w:ascii="Arial" w:hAnsi="Arial" w:cs="Arial"/>
          <w:b/>
          <w:sz w:val="20"/>
          <w:szCs w:val="20"/>
        </w:rPr>
      </w:pPr>
      <w:r>
        <w:rPr>
          <w:rFonts w:ascii="Arial" w:hAnsi="Arial" w:cs="Arial"/>
          <w:sz w:val="20"/>
          <w:szCs w:val="20"/>
        </w:rPr>
        <w:t xml:space="preserve"> </w:t>
      </w:r>
      <w:r w:rsidR="00F42954" w:rsidRPr="00D94706">
        <w:rPr>
          <w:rFonts w:ascii="Arial" w:hAnsi="Arial" w:cs="Arial"/>
          <w:sz w:val="20"/>
          <w:szCs w:val="20"/>
        </w:rPr>
        <w:t>Przedmiotem zamówienia jest:</w:t>
      </w:r>
      <w:r w:rsidR="00C46E22" w:rsidRPr="00D94706">
        <w:rPr>
          <w:rFonts w:ascii="Arial" w:hAnsi="Arial" w:cs="Arial"/>
          <w:b/>
          <w:sz w:val="20"/>
          <w:szCs w:val="20"/>
        </w:rPr>
        <w:t xml:space="preserve"> </w:t>
      </w:r>
    </w:p>
    <w:p w:rsidR="007B6AA0" w:rsidRPr="009176BC" w:rsidRDefault="00304570" w:rsidP="009176BC">
      <w:pPr>
        <w:widowControl w:val="0"/>
        <w:spacing w:after="0" w:line="240" w:lineRule="auto"/>
        <w:jc w:val="both"/>
        <w:rPr>
          <w:rFonts w:ascii="Arial" w:hAnsi="Arial" w:cs="Arial"/>
          <w:b/>
          <w:sz w:val="20"/>
          <w:szCs w:val="20"/>
        </w:rPr>
      </w:pPr>
      <w:r w:rsidRPr="00BB75AE">
        <w:rPr>
          <w:rFonts w:ascii="Arial" w:hAnsi="Arial" w:cs="Arial"/>
          <w:sz w:val="20"/>
          <w:szCs w:val="20"/>
        </w:rPr>
        <w:t>Dostawa</w:t>
      </w:r>
      <w:r w:rsidR="00605290" w:rsidRPr="00BB75AE">
        <w:rPr>
          <w:rFonts w:ascii="Arial" w:hAnsi="Arial" w:cs="Arial"/>
          <w:sz w:val="20"/>
          <w:szCs w:val="20"/>
        </w:rPr>
        <w:t xml:space="preserve"> </w:t>
      </w:r>
      <w:r w:rsidR="00751DD7">
        <w:rPr>
          <w:rFonts w:ascii="Arial" w:hAnsi="Arial" w:cs="Arial"/>
          <w:sz w:val="20"/>
          <w:szCs w:val="20"/>
        </w:rPr>
        <w:t>leków</w:t>
      </w:r>
      <w:r w:rsidR="00BC10E3">
        <w:rPr>
          <w:rFonts w:ascii="Arial" w:hAnsi="Arial" w:cs="Arial"/>
          <w:sz w:val="20"/>
          <w:szCs w:val="20"/>
        </w:rPr>
        <w:t xml:space="preserve"> </w:t>
      </w:r>
      <w:r w:rsidR="00605290" w:rsidRPr="00BB75AE">
        <w:rPr>
          <w:rFonts w:ascii="Arial" w:hAnsi="Arial" w:cs="Arial"/>
          <w:sz w:val="20"/>
          <w:szCs w:val="20"/>
        </w:rPr>
        <w:t xml:space="preserve"> w </w:t>
      </w:r>
      <w:r w:rsidR="00751DD7">
        <w:rPr>
          <w:rFonts w:ascii="Arial" w:hAnsi="Arial" w:cs="Arial"/>
          <w:sz w:val="20"/>
          <w:szCs w:val="20"/>
        </w:rPr>
        <w:t>III</w:t>
      </w:r>
      <w:r w:rsidR="00D66820" w:rsidRPr="00BB75AE">
        <w:rPr>
          <w:rFonts w:ascii="Arial" w:hAnsi="Arial" w:cs="Arial"/>
          <w:sz w:val="20"/>
          <w:szCs w:val="20"/>
        </w:rPr>
        <w:t xml:space="preserve"> pakietach</w:t>
      </w:r>
      <w:r w:rsidR="0058073B">
        <w:rPr>
          <w:rFonts w:ascii="Arial" w:hAnsi="Arial" w:cs="Arial"/>
          <w:sz w:val="20"/>
          <w:szCs w:val="20"/>
        </w:rPr>
        <w:t xml:space="preserve"> dla Zespołu Opieki Zdrowotnej w Ropczycach</w:t>
      </w:r>
      <w:r w:rsidR="006B744E">
        <w:rPr>
          <w:rFonts w:ascii="Arial" w:hAnsi="Arial" w:cs="Arial"/>
          <w:sz w:val="20"/>
          <w:szCs w:val="20"/>
        </w:rPr>
        <w:t xml:space="preserve"> </w:t>
      </w:r>
      <w:r w:rsidR="002B13E5" w:rsidRPr="008F296A">
        <w:rPr>
          <w:rFonts w:ascii="Arial" w:hAnsi="Arial" w:cs="Arial"/>
          <w:b/>
          <w:sz w:val="20"/>
          <w:szCs w:val="20"/>
        </w:rPr>
        <w:t>do dnia 03. 09.201</w:t>
      </w:r>
      <w:r w:rsidR="009176BC" w:rsidRPr="008F296A">
        <w:rPr>
          <w:rFonts w:ascii="Arial" w:hAnsi="Arial" w:cs="Arial"/>
          <w:b/>
          <w:sz w:val="20"/>
          <w:szCs w:val="20"/>
        </w:rPr>
        <w:t>9</w:t>
      </w:r>
      <w:r w:rsidR="002B13E5" w:rsidRPr="008F296A">
        <w:rPr>
          <w:rFonts w:ascii="Arial" w:hAnsi="Arial" w:cs="Arial"/>
          <w:b/>
          <w:sz w:val="20"/>
          <w:szCs w:val="20"/>
        </w:rPr>
        <w:t>r.</w:t>
      </w:r>
    </w:p>
    <w:p w:rsidR="00FD1BAA" w:rsidRPr="00D94706" w:rsidRDefault="0045038A" w:rsidP="00BB75AE">
      <w:pPr>
        <w:widowControl w:val="0"/>
        <w:numPr>
          <w:ilvl w:val="0"/>
          <w:numId w:val="4"/>
        </w:numPr>
        <w:spacing w:after="0" w:line="240" w:lineRule="auto"/>
        <w:ind w:left="0" w:firstLine="0"/>
        <w:jc w:val="both"/>
        <w:rPr>
          <w:rFonts w:ascii="Arial" w:hAnsi="Arial" w:cs="Arial"/>
          <w:sz w:val="20"/>
          <w:szCs w:val="20"/>
        </w:rPr>
      </w:pPr>
      <w:r w:rsidRPr="00D94706">
        <w:rPr>
          <w:rFonts w:ascii="Arial" w:hAnsi="Arial" w:cs="Arial"/>
          <w:sz w:val="20"/>
          <w:szCs w:val="20"/>
        </w:rPr>
        <w:t xml:space="preserve">Szczegółowy opis przedmiotu zamówienia określa Formularz ofertowy stanowiący załącznik nr 1 do niniejszej Specyfikacji. </w:t>
      </w:r>
    </w:p>
    <w:p w:rsidR="00716E4C" w:rsidRPr="00BB75AE" w:rsidRDefault="00BB75AE" w:rsidP="004609CA">
      <w:pPr>
        <w:widowControl w:val="0"/>
        <w:numPr>
          <w:ilvl w:val="0"/>
          <w:numId w:val="4"/>
        </w:numPr>
        <w:spacing w:after="0" w:line="240" w:lineRule="auto"/>
        <w:ind w:left="0" w:firstLine="0"/>
        <w:jc w:val="both"/>
        <w:rPr>
          <w:rFonts w:ascii="Arial" w:hAnsi="Arial" w:cs="Arial"/>
          <w:b/>
          <w:sz w:val="20"/>
          <w:szCs w:val="20"/>
        </w:rPr>
      </w:pPr>
      <w:r>
        <w:rPr>
          <w:rFonts w:ascii="Arial" w:hAnsi="Arial" w:cs="Arial"/>
          <w:b/>
          <w:sz w:val="20"/>
          <w:szCs w:val="20"/>
        </w:rPr>
        <w:t xml:space="preserve"> </w:t>
      </w:r>
      <w:r w:rsidR="00B85E39" w:rsidRPr="00BB75AE">
        <w:rPr>
          <w:rFonts w:ascii="Arial" w:hAnsi="Arial" w:cs="Arial"/>
          <w:b/>
          <w:sz w:val="20"/>
          <w:szCs w:val="20"/>
        </w:rPr>
        <w:t>Przedmiot zamówienia pos</w:t>
      </w:r>
      <w:r w:rsidR="00D66820" w:rsidRPr="00BB75AE">
        <w:rPr>
          <w:rFonts w:ascii="Arial" w:hAnsi="Arial" w:cs="Arial"/>
          <w:b/>
          <w:sz w:val="20"/>
          <w:szCs w:val="20"/>
        </w:rPr>
        <w:t>iada wpis do Urzędowego Wykazu Produktów L</w:t>
      </w:r>
      <w:r w:rsidR="00B85E39" w:rsidRPr="00BB75AE">
        <w:rPr>
          <w:rFonts w:ascii="Arial" w:hAnsi="Arial" w:cs="Arial"/>
          <w:b/>
          <w:sz w:val="20"/>
          <w:szCs w:val="20"/>
        </w:rPr>
        <w:t xml:space="preserve">eczniczych. </w:t>
      </w:r>
    </w:p>
    <w:p w:rsidR="00094B16" w:rsidRPr="00094B16" w:rsidRDefault="00BB75AE" w:rsidP="004609CA">
      <w:pPr>
        <w:widowControl w:val="0"/>
        <w:numPr>
          <w:ilvl w:val="0"/>
          <w:numId w:val="4"/>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716E4C" w:rsidRPr="00D94706">
        <w:rPr>
          <w:rFonts w:ascii="Arial" w:hAnsi="Arial" w:cs="Arial"/>
          <w:sz w:val="20"/>
          <w:szCs w:val="20"/>
        </w:rPr>
        <w:t xml:space="preserve">Termin wykonania zamówienia: </w:t>
      </w:r>
    </w:p>
    <w:p w:rsidR="00EE3416" w:rsidRPr="00BB75AE" w:rsidRDefault="00EE3416" w:rsidP="00BB75AE">
      <w:pPr>
        <w:widowControl w:val="0"/>
        <w:spacing w:after="0" w:line="240" w:lineRule="auto"/>
        <w:jc w:val="both"/>
        <w:rPr>
          <w:rFonts w:ascii="Arial" w:hAnsi="Arial" w:cs="Arial"/>
          <w:b/>
          <w:sz w:val="20"/>
          <w:szCs w:val="20"/>
        </w:rPr>
      </w:pPr>
      <w:r w:rsidRPr="00BB75AE">
        <w:rPr>
          <w:rFonts w:ascii="Arial" w:hAnsi="Arial" w:cs="Arial"/>
          <w:b/>
          <w:sz w:val="20"/>
          <w:szCs w:val="20"/>
        </w:rPr>
        <w:t xml:space="preserve">– </w:t>
      </w:r>
      <w:r w:rsidRPr="006E551B">
        <w:rPr>
          <w:rFonts w:ascii="Arial" w:hAnsi="Arial" w:cs="Arial"/>
          <w:b/>
          <w:sz w:val="20"/>
          <w:szCs w:val="20"/>
        </w:rPr>
        <w:t xml:space="preserve">sukcesywnie </w:t>
      </w:r>
      <w:bookmarkStart w:id="1" w:name="_Hlk525298107"/>
      <w:r w:rsidR="006E551B" w:rsidRPr="008F296A">
        <w:rPr>
          <w:rFonts w:ascii="Arial" w:hAnsi="Arial" w:cs="Arial"/>
          <w:b/>
          <w:sz w:val="20"/>
          <w:szCs w:val="20"/>
        </w:rPr>
        <w:t xml:space="preserve">do dnia </w:t>
      </w:r>
      <w:r w:rsidR="00F869B8" w:rsidRPr="008F296A">
        <w:rPr>
          <w:rFonts w:ascii="Arial" w:hAnsi="Arial" w:cs="Arial"/>
          <w:b/>
          <w:sz w:val="20"/>
          <w:szCs w:val="20"/>
        </w:rPr>
        <w:t>03. 09.201</w:t>
      </w:r>
      <w:r w:rsidR="009176BC" w:rsidRPr="008F296A">
        <w:rPr>
          <w:rFonts w:ascii="Arial" w:hAnsi="Arial" w:cs="Arial"/>
          <w:b/>
          <w:sz w:val="20"/>
          <w:szCs w:val="20"/>
        </w:rPr>
        <w:t>9</w:t>
      </w:r>
      <w:r w:rsidR="002B13E5" w:rsidRPr="008F296A">
        <w:rPr>
          <w:rFonts w:ascii="Arial" w:hAnsi="Arial" w:cs="Arial"/>
          <w:b/>
          <w:sz w:val="20"/>
          <w:szCs w:val="20"/>
        </w:rPr>
        <w:t>r.</w:t>
      </w:r>
    </w:p>
    <w:bookmarkEnd w:id="1"/>
    <w:p w:rsidR="00615EC9" w:rsidRPr="00D94706" w:rsidRDefault="00BB75AE" w:rsidP="00BB75AE">
      <w:pPr>
        <w:widowControl w:val="0"/>
        <w:numPr>
          <w:ilvl w:val="0"/>
          <w:numId w:val="4"/>
        </w:numPr>
        <w:spacing w:after="0" w:line="240" w:lineRule="auto"/>
        <w:ind w:left="0" w:firstLine="0"/>
        <w:jc w:val="both"/>
        <w:rPr>
          <w:rFonts w:ascii="Arial" w:hAnsi="Arial" w:cs="Arial"/>
          <w:sz w:val="20"/>
          <w:szCs w:val="20"/>
        </w:rPr>
      </w:pPr>
      <w:r>
        <w:rPr>
          <w:rFonts w:ascii="Arial" w:eastAsia="Arial Unicode MS" w:hAnsi="Arial" w:cs="Arial"/>
          <w:bCs/>
          <w:sz w:val="20"/>
          <w:szCs w:val="20"/>
          <w:lang w:eastAsia="ar-SA"/>
        </w:rPr>
        <w:t xml:space="preserve"> </w:t>
      </w:r>
      <w:r w:rsidR="00615EC9" w:rsidRPr="00D94706">
        <w:rPr>
          <w:rFonts w:ascii="Arial" w:eastAsia="Arial Unicode MS" w:hAnsi="Arial" w:cs="Arial"/>
          <w:bCs/>
          <w:sz w:val="20"/>
          <w:szCs w:val="20"/>
          <w:lang w:eastAsia="ar-SA"/>
        </w:rPr>
        <w:t>Zamawiający dopuszcza możliwość zaoferowania odpowiedników leków przedstawi</w:t>
      </w:r>
      <w:r w:rsidR="00463BD2" w:rsidRPr="00D94706">
        <w:rPr>
          <w:rFonts w:ascii="Arial" w:eastAsia="Arial Unicode MS" w:hAnsi="Arial" w:cs="Arial"/>
          <w:bCs/>
          <w:sz w:val="20"/>
          <w:szCs w:val="20"/>
          <w:lang w:eastAsia="ar-SA"/>
        </w:rPr>
        <w:t>onych w </w:t>
      </w:r>
      <w:r w:rsidR="002B7A3C" w:rsidRPr="00D94706">
        <w:rPr>
          <w:rFonts w:ascii="Arial" w:eastAsia="Arial Unicode MS" w:hAnsi="Arial" w:cs="Arial"/>
          <w:bCs/>
          <w:sz w:val="20"/>
          <w:szCs w:val="20"/>
          <w:lang w:eastAsia="ar-SA"/>
        </w:rPr>
        <w:t>Załącznikach do SIWZ</w:t>
      </w:r>
      <w:r w:rsidR="00615EC9" w:rsidRPr="00D94706">
        <w:rPr>
          <w:rFonts w:ascii="Arial" w:eastAsia="Arial Unicode MS" w:hAnsi="Arial" w:cs="Arial"/>
          <w:bCs/>
          <w:sz w:val="20"/>
          <w:szCs w:val="20"/>
          <w:lang w:eastAsia="ar-SA"/>
        </w:rPr>
        <w:t xml:space="preserve"> (formularz </w:t>
      </w:r>
      <w:r w:rsidR="002B7A3C" w:rsidRPr="00D94706">
        <w:rPr>
          <w:rFonts w:ascii="Arial" w:eastAsia="Arial Unicode MS" w:hAnsi="Arial" w:cs="Arial"/>
          <w:bCs/>
          <w:sz w:val="20"/>
          <w:szCs w:val="20"/>
          <w:lang w:eastAsia="ar-SA"/>
        </w:rPr>
        <w:t>ofertowy Wykonawcy</w:t>
      </w:r>
      <w:r w:rsidR="00615EC9" w:rsidRPr="00D94706">
        <w:rPr>
          <w:rFonts w:ascii="Arial" w:hAnsi="Arial" w:cs="Arial"/>
          <w:sz w:val="20"/>
          <w:szCs w:val="20"/>
        </w:rPr>
        <w:t>)</w:t>
      </w:r>
      <w:r w:rsidR="00E50F96" w:rsidRPr="00D94706">
        <w:rPr>
          <w:rFonts w:ascii="Arial" w:hAnsi="Arial" w:cs="Arial"/>
          <w:sz w:val="20"/>
          <w:szCs w:val="20"/>
        </w:rPr>
        <w:t>.</w:t>
      </w:r>
    </w:p>
    <w:p w:rsidR="00615EC9" w:rsidRPr="00D94706" w:rsidRDefault="00BB75AE" w:rsidP="008757E8">
      <w:pPr>
        <w:widowControl w:val="0"/>
        <w:numPr>
          <w:ilvl w:val="0"/>
          <w:numId w:val="4"/>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615EC9" w:rsidRPr="00D94706">
        <w:rPr>
          <w:rFonts w:ascii="Arial" w:hAnsi="Arial" w:cs="Arial"/>
          <w:sz w:val="20"/>
          <w:szCs w:val="20"/>
        </w:rPr>
        <w:t xml:space="preserve">Przez odpowiedniki rozumie się produkt </w:t>
      </w:r>
      <w:r w:rsidR="00123734" w:rsidRPr="00D94706">
        <w:rPr>
          <w:rFonts w:ascii="Arial" w:hAnsi="Arial" w:cs="Arial"/>
          <w:sz w:val="20"/>
          <w:szCs w:val="20"/>
        </w:rPr>
        <w:t>posiadający</w:t>
      </w:r>
      <w:r w:rsidR="00615EC9" w:rsidRPr="00D94706">
        <w:rPr>
          <w:rFonts w:ascii="Arial" w:hAnsi="Arial" w:cs="Arial"/>
          <w:sz w:val="20"/>
          <w:szCs w:val="20"/>
        </w:rPr>
        <w:t xml:space="preserve"> t</w:t>
      </w:r>
      <w:r w:rsidR="00123734" w:rsidRPr="00D94706">
        <w:rPr>
          <w:rFonts w:ascii="Arial" w:hAnsi="Arial" w:cs="Arial"/>
          <w:sz w:val="20"/>
          <w:szCs w:val="20"/>
        </w:rPr>
        <w:t>aki sam skład jakościowy i ilościowy substancji czy</w:t>
      </w:r>
      <w:r w:rsidR="00B85E39" w:rsidRPr="00D94706">
        <w:rPr>
          <w:rFonts w:ascii="Arial" w:hAnsi="Arial" w:cs="Arial"/>
          <w:sz w:val="20"/>
          <w:szCs w:val="20"/>
        </w:rPr>
        <w:t>nnej</w:t>
      </w:r>
      <w:r w:rsidR="00123734" w:rsidRPr="00D94706">
        <w:rPr>
          <w:rFonts w:ascii="Arial" w:hAnsi="Arial" w:cs="Arial"/>
          <w:sz w:val="20"/>
          <w:szCs w:val="20"/>
        </w:rPr>
        <w:t>.</w:t>
      </w:r>
    </w:p>
    <w:p w:rsidR="00615EC9" w:rsidRPr="00D94706" w:rsidRDefault="00BB75AE" w:rsidP="00BB75AE">
      <w:pPr>
        <w:widowControl w:val="0"/>
        <w:numPr>
          <w:ilvl w:val="0"/>
          <w:numId w:val="4"/>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123734" w:rsidRPr="00D94706">
        <w:rPr>
          <w:rFonts w:ascii="Arial" w:hAnsi="Arial" w:cs="Arial"/>
          <w:sz w:val="20"/>
          <w:szCs w:val="20"/>
        </w:rPr>
        <w:t>Leki w opakowaniach innej wielkości niż wielkość wskazana w SIWZ można wycenić wył</w:t>
      </w:r>
      <w:r w:rsidR="002B7A3C" w:rsidRPr="00D94706">
        <w:rPr>
          <w:rFonts w:ascii="Arial" w:hAnsi="Arial" w:cs="Arial"/>
          <w:sz w:val="20"/>
          <w:szCs w:val="20"/>
        </w:rPr>
        <w:t>ącznie w </w:t>
      </w:r>
      <w:r w:rsidR="00123734" w:rsidRPr="00D94706">
        <w:rPr>
          <w:rFonts w:ascii="Arial" w:hAnsi="Arial" w:cs="Arial"/>
          <w:sz w:val="20"/>
          <w:szCs w:val="20"/>
        </w:rPr>
        <w:t xml:space="preserve">sposób zgodny z ilością podaną w załączniku. W razie konieczności należy zaokrąglić się w górę bez miejsca po przecinku. </w:t>
      </w:r>
    </w:p>
    <w:p w:rsidR="00123734" w:rsidRPr="00D94706" w:rsidRDefault="00BB75AE" w:rsidP="00BB75AE">
      <w:pPr>
        <w:widowControl w:val="0"/>
        <w:numPr>
          <w:ilvl w:val="0"/>
          <w:numId w:val="4"/>
        </w:numPr>
        <w:spacing w:after="0" w:line="240" w:lineRule="auto"/>
        <w:ind w:left="0" w:firstLine="0"/>
        <w:jc w:val="both"/>
        <w:rPr>
          <w:rFonts w:ascii="Arial" w:hAnsi="Arial" w:cs="Arial"/>
          <w:sz w:val="20"/>
          <w:szCs w:val="20"/>
        </w:rPr>
      </w:pPr>
      <w:r>
        <w:rPr>
          <w:rFonts w:ascii="Arial" w:eastAsia="Arial Unicode MS" w:hAnsi="Arial" w:cs="Arial"/>
          <w:bCs/>
          <w:sz w:val="20"/>
          <w:szCs w:val="20"/>
          <w:lang w:eastAsia="ar-SA"/>
        </w:rPr>
        <w:t xml:space="preserve"> </w:t>
      </w:r>
      <w:r w:rsidR="00123734" w:rsidRPr="00D94706">
        <w:rPr>
          <w:rFonts w:ascii="Arial" w:eastAsia="Arial Unicode MS" w:hAnsi="Arial" w:cs="Arial"/>
          <w:bCs/>
          <w:sz w:val="20"/>
          <w:szCs w:val="20"/>
          <w:lang w:eastAsia="ar-SA"/>
        </w:rPr>
        <w:t>W przypadku, jeżeli lek żądany przez Zamawiającego nie jest już produkowany lub następuje jego tymczasowy brak, a nie ma leku równoważnego, którym można go zastąpić, należy dla porównania ofert wycenić ten lek podając ostatnią cenę sprzedaży oraz zapisać uwagę o jego braku.</w:t>
      </w:r>
    </w:p>
    <w:p w:rsidR="00123734" w:rsidRPr="00D94706" w:rsidRDefault="00BB75AE" w:rsidP="00BB75AE">
      <w:pPr>
        <w:widowControl w:val="0"/>
        <w:numPr>
          <w:ilvl w:val="0"/>
          <w:numId w:val="4"/>
        </w:numPr>
        <w:spacing w:after="0" w:line="240" w:lineRule="auto"/>
        <w:ind w:left="0" w:firstLine="0"/>
        <w:jc w:val="both"/>
        <w:rPr>
          <w:rFonts w:ascii="Arial" w:hAnsi="Arial" w:cs="Arial"/>
          <w:sz w:val="20"/>
          <w:szCs w:val="20"/>
        </w:rPr>
      </w:pPr>
      <w:r>
        <w:rPr>
          <w:rFonts w:ascii="Arial" w:eastAsia="Arial Unicode MS" w:hAnsi="Arial" w:cs="Arial"/>
          <w:bCs/>
          <w:sz w:val="20"/>
          <w:szCs w:val="20"/>
          <w:lang w:eastAsia="ar-SA"/>
        </w:rPr>
        <w:t xml:space="preserve"> </w:t>
      </w:r>
      <w:r w:rsidR="00123734" w:rsidRPr="00D94706">
        <w:rPr>
          <w:rFonts w:ascii="Arial" w:eastAsia="Arial Unicode MS" w:hAnsi="Arial" w:cs="Arial"/>
          <w:bCs/>
          <w:sz w:val="20"/>
          <w:szCs w:val="20"/>
          <w:lang w:eastAsia="ar-SA"/>
        </w:rPr>
        <w:t>W przypadku udokumentowanego braku (chwilowego lub całkowitego</w:t>
      </w:r>
      <w:r w:rsidR="002B7A3C" w:rsidRPr="00D94706">
        <w:rPr>
          <w:rFonts w:ascii="Arial" w:eastAsia="Arial Unicode MS" w:hAnsi="Arial" w:cs="Arial"/>
          <w:bCs/>
          <w:sz w:val="20"/>
          <w:szCs w:val="20"/>
          <w:lang w:eastAsia="ar-SA"/>
        </w:rPr>
        <w:t>) dostaw produktu leczniczego o </w:t>
      </w:r>
      <w:r w:rsidR="00123734" w:rsidRPr="00D94706">
        <w:rPr>
          <w:rFonts w:ascii="Arial" w:eastAsia="Arial Unicode MS" w:hAnsi="Arial" w:cs="Arial"/>
          <w:bCs/>
          <w:sz w:val="20"/>
          <w:szCs w:val="20"/>
          <w:lang w:eastAsia="ar-SA"/>
        </w:rPr>
        <w:t>na</w:t>
      </w:r>
      <w:r w:rsidR="002F4CEB" w:rsidRPr="00D94706">
        <w:rPr>
          <w:rFonts w:ascii="Arial" w:eastAsia="Arial Unicode MS" w:hAnsi="Arial" w:cs="Arial"/>
          <w:bCs/>
          <w:sz w:val="20"/>
          <w:szCs w:val="20"/>
          <w:lang w:eastAsia="ar-SA"/>
        </w:rPr>
        <w:t>zwie handlowej wskazanej przez W</w:t>
      </w:r>
      <w:r w:rsidR="00123734" w:rsidRPr="00D94706">
        <w:rPr>
          <w:rFonts w:ascii="Arial" w:eastAsia="Arial Unicode MS" w:hAnsi="Arial" w:cs="Arial"/>
          <w:bCs/>
          <w:sz w:val="20"/>
          <w:szCs w:val="20"/>
          <w:lang w:eastAsia="ar-SA"/>
        </w:rPr>
        <w:t>ykonawcę w ofercie i umowie, Zamawiający wymaga dostarczenia produktu równoważnego o parametrach nie gorszych od oferowanych przy zachowaniu cen jednostkowych.</w:t>
      </w:r>
    </w:p>
    <w:p w:rsidR="00123734" w:rsidRPr="00D94706" w:rsidRDefault="00BB75AE" w:rsidP="00BB75AE">
      <w:pPr>
        <w:widowControl w:val="0"/>
        <w:numPr>
          <w:ilvl w:val="0"/>
          <w:numId w:val="4"/>
        </w:numPr>
        <w:spacing w:after="0" w:line="240" w:lineRule="auto"/>
        <w:ind w:left="0" w:firstLine="0"/>
        <w:jc w:val="both"/>
        <w:rPr>
          <w:rFonts w:ascii="Arial" w:hAnsi="Arial" w:cs="Arial"/>
          <w:sz w:val="20"/>
          <w:szCs w:val="20"/>
        </w:rPr>
      </w:pPr>
      <w:r>
        <w:rPr>
          <w:rFonts w:ascii="Arial" w:eastAsia="Arial Unicode MS" w:hAnsi="Arial" w:cs="Arial"/>
          <w:bCs/>
          <w:sz w:val="20"/>
          <w:szCs w:val="20"/>
          <w:lang w:eastAsia="ar-SA"/>
        </w:rPr>
        <w:t xml:space="preserve"> </w:t>
      </w:r>
      <w:r w:rsidR="00123734" w:rsidRPr="00D94706">
        <w:rPr>
          <w:rFonts w:ascii="Arial" w:eastAsia="Arial Unicode MS" w:hAnsi="Arial" w:cs="Arial"/>
          <w:bCs/>
          <w:sz w:val="20"/>
          <w:szCs w:val="20"/>
          <w:lang w:eastAsia="ar-SA"/>
        </w:rPr>
        <w:t>Zamawiający zastrzega sobie prawo niezrealizowania całości przedmiotu zamówienia z przyczyn wynikających ze specyfiki działalności Zamawiającego.</w:t>
      </w:r>
    </w:p>
    <w:p w:rsidR="00716E4C" w:rsidRPr="00094B16" w:rsidRDefault="003335A8" w:rsidP="003335A8">
      <w:pPr>
        <w:widowControl w:val="0"/>
        <w:numPr>
          <w:ilvl w:val="0"/>
          <w:numId w:val="4"/>
        </w:numPr>
        <w:spacing w:after="0" w:line="240" w:lineRule="auto"/>
        <w:ind w:left="0" w:firstLine="0"/>
        <w:jc w:val="both"/>
        <w:rPr>
          <w:rFonts w:ascii="Arial" w:hAnsi="Arial" w:cs="Arial"/>
          <w:b/>
          <w:sz w:val="20"/>
          <w:szCs w:val="20"/>
        </w:rPr>
      </w:pPr>
      <w:r>
        <w:rPr>
          <w:rFonts w:ascii="Arial" w:hAnsi="Arial" w:cs="Arial"/>
          <w:b/>
          <w:sz w:val="20"/>
          <w:szCs w:val="20"/>
        </w:rPr>
        <w:t xml:space="preserve"> </w:t>
      </w:r>
      <w:r w:rsidR="006418B7" w:rsidRPr="00094B16">
        <w:rPr>
          <w:rFonts w:ascii="Arial" w:hAnsi="Arial" w:cs="Arial"/>
          <w:b/>
          <w:sz w:val="20"/>
          <w:szCs w:val="20"/>
        </w:rPr>
        <w:t xml:space="preserve">Przez termin dostawy rozumie się termin, w którym Wykonawca dostarczy własnym transportem, na własne ryzyko i koszt przedmiot zamówienia do </w:t>
      </w:r>
      <w:r w:rsidR="00123734" w:rsidRPr="00094B16">
        <w:rPr>
          <w:rFonts w:ascii="Arial" w:hAnsi="Arial" w:cs="Arial"/>
          <w:b/>
          <w:sz w:val="20"/>
          <w:szCs w:val="20"/>
        </w:rPr>
        <w:t>Apteki</w:t>
      </w:r>
      <w:r w:rsidR="006418B7" w:rsidRPr="00094B16">
        <w:rPr>
          <w:rFonts w:ascii="Arial" w:hAnsi="Arial" w:cs="Arial"/>
          <w:b/>
          <w:sz w:val="20"/>
          <w:szCs w:val="20"/>
        </w:rPr>
        <w:t xml:space="preserve"> </w:t>
      </w:r>
      <w:r w:rsidR="008F75A1" w:rsidRPr="00094B16">
        <w:rPr>
          <w:rFonts w:ascii="Arial" w:hAnsi="Arial" w:cs="Arial"/>
          <w:b/>
          <w:sz w:val="20"/>
          <w:szCs w:val="20"/>
        </w:rPr>
        <w:t>Szpitala Powiatowego,</w:t>
      </w:r>
      <w:r w:rsidR="006418B7" w:rsidRPr="00094B16">
        <w:rPr>
          <w:rFonts w:ascii="Arial" w:hAnsi="Arial" w:cs="Arial"/>
          <w:b/>
          <w:sz w:val="20"/>
          <w:szCs w:val="20"/>
        </w:rPr>
        <w:t xml:space="preserve"> Sędziszów M</w:t>
      </w:r>
      <w:r w:rsidR="00675DCA" w:rsidRPr="00094B16">
        <w:rPr>
          <w:rFonts w:ascii="Arial" w:hAnsi="Arial" w:cs="Arial"/>
          <w:b/>
          <w:sz w:val="20"/>
          <w:szCs w:val="20"/>
        </w:rPr>
        <w:t>a</w:t>
      </w:r>
      <w:r w:rsidR="006418B7" w:rsidRPr="00094B16">
        <w:rPr>
          <w:rFonts w:ascii="Arial" w:hAnsi="Arial" w:cs="Arial"/>
          <w:b/>
          <w:sz w:val="20"/>
          <w:szCs w:val="20"/>
        </w:rPr>
        <w:t>ł</w:t>
      </w:r>
      <w:r w:rsidR="00675DCA" w:rsidRPr="00094B16">
        <w:rPr>
          <w:rFonts w:ascii="Arial" w:hAnsi="Arial" w:cs="Arial"/>
          <w:b/>
          <w:sz w:val="20"/>
          <w:szCs w:val="20"/>
        </w:rPr>
        <w:t>o</w:t>
      </w:r>
      <w:r w:rsidR="006418B7" w:rsidRPr="00094B16">
        <w:rPr>
          <w:rFonts w:ascii="Arial" w:hAnsi="Arial" w:cs="Arial"/>
          <w:b/>
          <w:sz w:val="20"/>
          <w:szCs w:val="20"/>
        </w:rPr>
        <w:t>p</w:t>
      </w:r>
      <w:r w:rsidR="00675DCA" w:rsidRPr="00094B16">
        <w:rPr>
          <w:rFonts w:ascii="Arial" w:hAnsi="Arial" w:cs="Arial"/>
          <w:b/>
          <w:sz w:val="20"/>
          <w:szCs w:val="20"/>
        </w:rPr>
        <w:t>olski</w:t>
      </w:r>
      <w:r w:rsidR="006418B7" w:rsidRPr="00094B16">
        <w:rPr>
          <w:rFonts w:ascii="Arial" w:hAnsi="Arial" w:cs="Arial"/>
          <w:b/>
          <w:sz w:val="20"/>
          <w:szCs w:val="20"/>
        </w:rPr>
        <w:t xml:space="preserve"> 39-120, ul. Wyspiańskiego 14.</w:t>
      </w:r>
    </w:p>
    <w:p w:rsidR="00716E4C" w:rsidRPr="00751DD7" w:rsidRDefault="003335A8" w:rsidP="003335A8">
      <w:pPr>
        <w:widowControl w:val="0"/>
        <w:numPr>
          <w:ilvl w:val="0"/>
          <w:numId w:val="4"/>
        </w:numPr>
        <w:spacing w:after="0" w:line="240" w:lineRule="auto"/>
        <w:ind w:left="0" w:firstLine="0"/>
        <w:jc w:val="both"/>
        <w:rPr>
          <w:rFonts w:ascii="Arial" w:hAnsi="Arial" w:cs="Arial"/>
          <w:b/>
          <w:color w:val="FF0000"/>
          <w:sz w:val="20"/>
          <w:szCs w:val="20"/>
        </w:rPr>
      </w:pPr>
      <w:r>
        <w:rPr>
          <w:rFonts w:ascii="Arial" w:hAnsi="Arial" w:cs="Arial"/>
          <w:sz w:val="20"/>
          <w:szCs w:val="20"/>
        </w:rPr>
        <w:t xml:space="preserve"> </w:t>
      </w:r>
      <w:r w:rsidR="00716E4C" w:rsidRPr="00D94706">
        <w:rPr>
          <w:rFonts w:ascii="Arial" w:hAnsi="Arial" w:cs="Arial"/>
          <w:sz w:val="20"/>
          <w:szCs w:val="20"/>
        </w:rPr>
        <w:t xml:space="preserve">Ogłoszenie o zamówieniu zostało zamieszczone </w:t>
      </w:r>
      <w:r w:rsidR="00E47CDE">
        <w:rPr>
          <w:rFonts w:ascii="Arial" w:hAnsi="Arial" w:cs="Arial"/>
          <w:sz w:val="20"/>
          <w:szCs w:val="20"/>
        </w:rPr>
        <w:t xml:space="preserve">w siedzibie i </w:t>
      </w:r>
      <w:r w:rsidR="00716E4C" w:rsidRPr="00D94706">
        <w:rPr>
          <w:rFonts w:ascii="Arial" w:hAnsi="Arial" w:cs="Arial"/>
          <w:sz w:val="20"/>
          <w:szCs w:val="20"/>
        </w:rPr>
        <w:t xml:space="preserve">na własnej stronie internetowej </w:t>
      </w:r>
      <w:r w:rsidR="00E50F96" w:rsidRPr="00D94706">
        <w:rPr>
          <w:rFonts w:ascii="Arial" w:hAnsi="Arial" w:cs="Arial"/>
          <w:sz w:val="20"/>
          <w:szCs w:val="20"/>
        </w:rPr>
        <w:t>Z</w:t>
      </w:r>
      <w:r w:rsidR="00716E4C" w:rsidRPr="00D94706">
        <w:rPr>
          <w:rFonts w:ascii="Arial" w:hAnsi="Arial" w:cs="Arial"/>
          <w:sz w:val="20"/>
          <w:szCs w:val="20"/>
        </w:rPr>
        <w:t>amawiającego www.zozroczyce.pl w dniu</w:t>
      </w:r>
      <w:r w:rsidR="00E47CDE">
        <w:rPr>
          <w:rFonts w:ascii="Arial" w:hAnsi="Arial" w:cs="Arial"/>
          <w:sz w:val="20"/>
          <w:szCs w:val="20"/>
        </w:rPr>
        <w:t xml:space="preserve"> </w:t>
      </w:r>
      <w:r w:rsidR="00F869B8" w:rsidRPr="008F296A">
        <w:rPr>
          <w:rFonts w:ascii="Arial" w:hAnsi="Arial" w:cs="Arial"/>
          <w:sz w:val="20"/>
          <w:szCs w:val="20"/>
        </w:rPr>
        <w:t>24</w:t>
      </w:r>
      <w:r w:rsidR="00821CB5" w:rsidRPr="008F296A">
        <w:rPr>
          <w:rFonts w:ascii="Arial" w:hAnsi="Arial" w:cs="Arial"/>
          <w:sz w:val="20"/>
          <w:szCs w:val="20"/>
        </w:rPr>
        <w:t>.</w:t>
      </w:r>
      <w:r w:rsidR="00D24DF0" w:rsidRPr="008F296A">
        <w:rPr>
          <w:rFonts w:ascii="Arial" w:hAnsi="Arial" w:cs="Arial"/>
          <w:sz w:val="20"/>
          <w:szCs w:val="20"/>
        </w:rPr>
        <w:t>0</w:t>
      </w:r>
      <w:r w:rsidR="00F869B8" w:rsidRPr="008F296A">
        <w:rPr>
          <w:rFonts w:ascii="Arial" w:hAnsi="Arial" w:cs="Arial"/>
          <w:sz w:val="20"/>
          <w:szCs w:val="20"/>
        </w:rPr>
        <w:t>9</w:t>
      </w:r>
      <w:r w:rsidR="00F85190" w:rsidRPr="008F296A">
        <w:rPr>
          <w:rFonts w:ascii="Arial" w:hAnsi="Arial" w:cs="Arial"/>
          <w:sz w:val="20"/>
          <w:szCs w:val="20"/>
        </w:rPr>
        <w:t>.201</w:t>
      </w:r>
      <w:r w:rsidR="00D220F9" w:rsidRPr="008F296A">
        <w:rPr>
          <w:rFonts w:ascii="Arial" w:hAnsi="Arial" w:cs="Arial"/>
          <w:sz w:val="20"/>
          <w:szCs w:val="20"/>
        </w:rPr>
        <w:t>8</w:t>
      </w:r>
      <w:r w:rsidR="0027312D" w:rsidRPr="008F296A">
        <w:rPr>
          <w:rFonts w:ascii="Arial" w:hAnsi="Arial" w:cs="Arial"/>
          <w:sz w:val="20"/>
          <w:szCs w:val="20"/>
        </w:rPr>
        <w:t xml:space="preserve"> </w:t>
      </w:r>
      <w:r w:rsidR="00F85190" w:rsidRPr="008F296A">
        <w:rPr>
          <w:rFonts w:ascii="Arial" w:hAnsi="Arial" w:cs="Arial"/>
          <w:sz w:val="20"/>
          <w:szCs w:val="20"/>
        </w:rPr>
        <w:t xml:space="preserve">r. </w:t>
      </w:r>
    </w:p>
    <w:p w:rsidR="00716E4C" w:rsidRPr="00D94706" w:rsidRDefault="003335A8" w:rsidP="003335A8">
      <w:pPr>
        <w:widowControl w:val="0"/>
        <w:numPr>
          <w:ilvl w:val="0"/>
          <w:numId w:val="4"/>
        </w:numPr>
        <w:spacing w:after="0" w:line="240" w:lineRule="auto"/>
        <w:ind w:left="0" w:firstLine="0"/>
        <w:jc w:val="both"/>
        <w:rPr>
          <w:rFonts w:ascii="Arial" w:hAnsi="Arial" w:cs="Arial"/>
          <w:b/>
          <w:sz w:val="20"/>
          <w:szCs w:val="20"/>
        </w:rPr>
      </w:pPr>
      <w:r>
        <w:rPr>
          <w:rFonts w:ascii="Arial" w:hAnsi="Arial" w:cs="Arial"/>
          <w:sz w:val="20"/>
          <w:szCs w:val="20"/>
        </w:rPr>
        <w:t xml:space="preserve"> </w:t>
      </w:r>
      <w:r w:rsidR="00716E4C" w:rsidRPr="00D94706">
        <w:rPr>
          <w:rFonts w:ascii="Arial" w:hAnsi="Arial" w:cs="Arial"/>
          <w:sz w:val="20"/>
          <w:szCs w:val="20"/>
        </w:rPr>
        <w:t xml:space="preserve">Zamawiający żąda (na podst. Art. 36b ust. 2 ustawy </w:t>
      </w:r>
      <w:proofErr w:type="spellStart"/>
      <w:r w:rsidR="00716E4C" w:rsidRPr="00D94706">
        <w:rPr>
          <w:rFonts w:ascii="Arial" w:hAnsi="Arial" w:cs="Arial"/>
          <w:sz w:val="20"/>
          <w:szCs w:val="20"/>
        </w:rPr>
        <w:t>pzp</w:t>
      </w:r>
      <w:proofErr w:type="spellEnd"/>
      <w:r w:rsidR="00716E4C" w:rsidRPr="00D94706">
        <w:rPr>
          <w:rFonts w:ascii="Arial" w:hAnsi="Arial" w:cs="Arial"/>
          <w:sz w:val="20"/>
          <w:szCs w:val="20"/>
        </w:rPr>
        <w:t xml:space="preserve">) wskazania przez wykonawcę w ofercie nazw podwykonawców oraz części zamówienia, których wykonanie Wykonawca zamierza im powierzyć. </w:t>
      </w:r>
    </w:p>
    <w:p w:rsidR="00716E4C" w:rsidRPr="00D94706" w:rsidRDefault="003335A8" w:rsidP="003335A8">
      <w:pPr>
        <w:widowControl w:val="0"/>
        <w:numPr>
          <w:ilvl w:val="0"/>
          <w:numId w:val="4"/>
        </w:numPr>
        <w:spacing w:after="0" w:line="240" w:lineRule="auto"/>
        <w:ind w:left="0" w:firstLine="0"/>
        <w:jc w:val="both"/>
        <w:rPr>
          <w:rFonts w:ascii="Arial" w:hAnsi="Arial" w:cs="Arial"/>
          <w:sz w:val="20"/>
          <w:szCs w:val="20"/>
        </w:rPr>
      </w:pPr>
      <w:r>
        <w:rPr>
          <w:rFonts w:ascii="Arial" w:hAnsi="Arial" w:cs="Arial"/>
          <w:sz w:val="20"/>
          <w:szCs w:val="20"/>
        </w:rPr>
        <w:lastRenderedPageBreak/>
        <w:t xml:space="preserve"> </w:t>
      </w:r>
      <w:r w:rsidR="00716E4C" w:rsidRPr="00D94706">
        <w:rPr>
          <w:rFonts w:ascii="Arial" w:hAnsi="Arial" w:cs="Arial"/>
          <w:sz w:val="20"/>
          <w:szCs w:val="20"/>
        </w:rPr>
        <w:t>Powierzenie wykonania części zamówienia podwyk</w:t>
      </w:r>
      <w:r w:rsidR="004451B7" w:rsidRPr="00D94706">
        <w:rPr>
          <w:rFonts w:ascii="Arial" w:hAnsi="Arial" w:cs="Arial"/>
          <w:sz w:val="20"/>
          <w:szCs w:val="20"/>
        </w:rPr>
        <w:t>onawcom nie zwalnia wykonawcy z </w:t>
      </w:r>
      <w:r w:rsidR="00716E4C" w:rsidRPr="00D94706">
        <w:rPr>
          <w:rFonts w:ascii="Arial" w:hAnsi="Arial" w:cs="Arial"/>
          <w:sz w:val="20"/>
          <w:szCs w:val="20"/>
        </w:rPr>
        <w:t>odpowiedzialności za należyte wykonanie tego zamówienia.</w:t>
      </w:r>
    </w:p>
    <w:p w:rsidR="00716E4C" w:rsidRPr="00D94706" w:rsidRDefault="003335A8" w:rsidP="008757E8">
      <w:pPr>
        <w:widowControl w:val="0"/>
        <w:numPr>
          <w:ilvl w:val="0"/>
          <w:numId w:val="4"/>
        </w:numPr>
        <w:spacing w:after="0" w:line="240" w:lineRule="auto"/>
        <w:ind w:left="0" w:firstLine="0"/>
        <w:jc w:val="both"/>
        <w:rPr>
          <w:rFonts w:ascii="Arial" w:hAnsi="Arial" w:cs="Arial"/>
          <w:b/>
          <w:sz w:val="20"/>
          <w:szCs w:val="20"/>
        </w:rPr>
      </w:pPr>
      <w:r>
        <w:rPr>
          <w:rFonts w:ascii="Arial" w:hAnsi="Arial" w:cs="Arial"/>
          <w:sz w:val="20"/>
          <w:szCs w:val="20"/>
        </w:rPr>
        <w:t xml:space="preserve"> </w:t>
      </w:r>
      <w:r w:rsidR="00716E4C" w:rsidRPr="00D94706">
        <w:rPr>
          <w:rFonts w:ascii="Arial" w:hAnsi="Arial" w:cs="Arial"/>
          <w:sz w:val="20"/>
          <w:szCs w:val="20"/>
        </w:rPr>
        <w:t>Zamawiający nie przewiduje możliwości udzielenie zamówienia, o którym mowa w art. 67 ust. 1 pkt. 6.</w:t>
      </w:r>
    </w:p>
    <w:p w:rsidR="00716E4C" w:rsidRPr="00D94706" w:rsidRDefault="00716E4C" w:rsidP="00716E4C">
      <w:pPr>
        <w:widowControl w:val="0"/>
        <w:spacing w:after="0" w:line="240" w:lineRule="auto"/>
        <w:jc w:val="both"/>
        <w:rPr>
          <w:rFonts w:ascii="Arial" w:hAnsi="Arial" w:cs="Arial"/>
          <w:sz w:val="20"/>
          <w:szCs w:val="20"/>
        </w:rPr>
      </w:pPr>
    </w:p>
    <w:p w:rsidR="004A6FD4" w:rsidRPr="00D94706" w:rsidRDefault="004A6FD4" w:rsidP="004A6FD4">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 xml:space="preserve">ROZDZIAŁ IV </w:t>
      </w:r>
      <w:r w:rsidR="0073453D" w:rsidRPr="00D94706">
        <w:rPr>
          <w:rFonts w:ascii="Arial" w:hAnsi="Arial" w:cs="Arial"/>
          <w:b/>
          <w:bCs/>
          <w:sz w:val="20"/>
          <w:szCs w:val="20"/>
        </w:rPr>
        <w:t>Informacje ogólne</w:t>
      </w:r>
    </w:p>
    <w:p w:rsidR="00716E4C" w:rsidRPr="00D94706" w:rsidRDefault="00716E4C" w:rsidP="00716E4C">
      <w:pPr>
        <w:widowControl w:val="0"/>
        <w:spacing w:after="0" w:line="240" w:lineRule="auto"/>
        <w:ind w:left="360"/>
        <w:jc w:val="both"/>
        <w:rPr>
          <w:rFonts w:ascii="Arial" w:hAnsi="Arial" w:cs="Arial"/>
          <w:sz w:val="20"/>
          <w:szCs w:val="20"/>
        </w:rPr>
      </w:pP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b/>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Adres strony internetowej Zamawiającego: www.zozropczyce.pl</w:t>
      </w:r>
      <w:r w:rsidR="004A6FD4" w:rsidRPr="00D94706">
        <w:rPr>
          <w:rFonts w:ascii="Arial" w:hAnsi="Arial" w:cs="Arial"/>
          <w:b/>
          <w:position w:val="6"/>
          <w:sz w:val="20"/>
          <w:szCs w:val="20"/>
        </w:rPr>
        <w:t xml:space="preserve"> </w:t>
      </w:r>
    </w:p>
    <w:p w:rsidR="004A6FD4" w:rsidRPr="008757E8" w:rsidRDefault="003335A8" w:rsidP="003335A8">
      <w:pPr>
        <w:numPr>
          <w:ilvl w:val="0"/>
          <w:numId w:val="7"/>
        </w:numPr>
        <w:tabs>
          <w:tab w:val="clear" w:pos="800"/>
        </w:tabs>
        <w:spacing w:after="0" w:line="240" w:lineRule="auto"/>
        <w:ind w:left="0" w:firstLine="0"/>
        <w:jc w:val="both"/>
        <w:rPr>
          <w:rFonts w:ascii="Arial" w:hAnsi="Arial" w:cs="Arial"/>
          <w:b/>
          <w:position w:val="6"/>
          <w:sz w:val="20"/>
          <w:szCs w:val="20"/>
        </w:rPr>
      </w:pPr>
      <w:r w:rsidRPr="008757E8">
        <w:rPr>
          <w:rFonts w:ascii="Arial" w:hAnsi="Arial" w:cs="Arial"/>
          <w:b/>
          <w:position w:val="6"/>
          <w:sz w:val="20"/>
          <w:szCs w:val="20"/>
        </w:rPr>
        <w:t xml:space="preserve"> </w:t>
      </w:r>
      <w:r w:rsidR="00BD3C79" w:rsidRPr="008757E8">
        <w:rPr>
          <w:rFonts w:ascii="Arial" w:hAnsi="Arial" w:cs="Arial"/>
          <w:b/>
          <w:position w:val="6"/>
          <w:sz w:val="20"/>
          <w:szCs w:val="20"/>
        </w:rPr>
        <w:t>Zamawiający</w:t>
      </w:r>
      <w:r w:rsidR="004A6FD4" w:rsidRPr="008757E8">
        <w:rPr>
          <w:rFonts w:ascii="Arial" w:hAnsi="Arial" w:cs="Arial"/>
          <w:b/>
          <w:position w:val="6"/>
          <w:sz w:val="20"/>
          <w:szCs w:val="20"/>
        </w:rPr>
        <w:t xml:space="preserve"> dopuszcza </w:t>
      </w:r>
      <w:r w:rsidR="008757E8">
        <w:rPr>
          <w:rFonts w:ascii="Arial" w:hAnsi="Arial" w:cs="Arial"/>
          <w:b/>
          <w:position w:val="6"/>
          <w:sz w:val="20"/>
          <w:szCs w:val="20"/>
        </w:rPr>
        <w:t xml:space="preserve">możliwość </w:t>
      </w:r>
      <w:r w:rsidR="004A6FD4" w:rsidRPr="008757E8">
        <w:rPr>
          <w:rFonts w:ascii="Arial" w:hAnsi="Arial" w:cs="Arial"/>
          <w:b/>
          <w:position w:val="6"/>
          <w:sz w:val="20"/>
          <w:szCs w:val="20"/>
        </w:rPr>
        <w:t>składania ofert częściowych.</w:t>
      </w:r>
      <w:r w:rsidR="00BD3C79" w:rsidRPr="008757E8">
        <w:rPr>
          <w:rFonts w:ascii="Arial" w:hAnsi="Arial" w:cs="Arial"/>
          <w:b/>
          <w:position w:val="6"/>
          <w:sz w:val="20"/>
          <w:szCs w:val="20"/>
        </w:rPr>
        <w:t xml:space="preserve"> Przez oferty częściowe rozumie się składanie ofert na poszczególne pakiet</w:t>
      </w:r>
      <w:r w:rsidR="008757E8" w:rsidRPr="008757E8">
        <w:rPr>
          <w:rFonts w:ascii="Arial" w:hAnsi="Arial" w:cs="Arial"/>
          <w:b/>
          <w:position w:val="6"/>
          <w:sz w:val="20"/>
          <w:szCs w:val="20"/>
        </w:rPr>
        <w:t>y, przy czym częścią jest kompletny pakiet.</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Zamawiający nie przewiduje zawarcia umowy ramowej.</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Zamawiający nie dopuszcza możliwości składania ofert wariantowych.</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3D0584">
        <w:rPr>
          <w:rFonts w:ascii="Arial" w:hAnsi="Arial" w:cs="Arial"/>
          <w:position w:val="6"/>
          <w:sz w:val="20"/>
          <w:szCs w:val="20"/>
        </w:rPr>
        <w:t>Zamawiający dopuszcza porozumiewanie</w:t>
      </w:r>
      <w:r w:rsidR="004A6FD4" w:rsidRPr="00D94706">
        <w:rPr>
          <w:rFonts w:ascii="Arial" w:hAnsi="Arial" w:cs="Arial"/>
          <w:position w:val="6"/>
          <w:sz w:val="20"/>
          <w:szCs w:val="20"/>
        </w:rPr>
        <w:t xml:space="preserve"> się drogą elektroniczną. </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Zamawiający nie przewiduje aukcji elektronicznej.</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Zamawiający nie przewiduje rozliczenia w walutach obcych.</w:t>
      </w:r>
    </w:p>
    <w:p w:rsidR="004A6FD4" w:rsidRPr="00D94706" w:rsidRDefault="003335A8" w:rsidP="008757E8">
      <w:pPr>
        <w:numPr>
          <w:ilvl w:val="0"/>
          <w:numId w:val="7"/>
        </w:numPr>
        <w:tabs>
          <w:tab w:val="clear" w:pos="800"/>
        </w:tabs>
        <w:spacing w:after="0" w:line="240" w:lineRule="auto"/>
        <w:ind w:left="0" w:firstLine="0"/>
        <w:jc w:val="both"/>
        <w:rPr>
          <w:rFonts w:ascii="Arial" w:hAnsi="Arial" w:cs="Arial"/>
          <w:position w:val="6"/>
          <w:sz w:val="20"/>
          <w:szCs w:val="20"/>
        </w:rPr>
      </w:pPr>
      <w:r>
        <w:rPr>
          <w:rFonts w:ascii="Arial" w:hAnsi="Arial" w:cs="Arial"/>
          <w:position w:val="6"/>
          <w:sz w:val="20"/>
          <w:szCs w:val="20"/>
        </w:rPr>
        <w:t xml:space="preserve"> </w:t>
      </w:r>
      <w:r w:rsidR="004A6FD4" w:rsidRPr="00D94706">
        <w:rPr>
          <w:rFonts w:ascii="Arial" w:hAnsi="Arial" w:cs="Arial"/>
          <w:position w:val="6"/>
          <w:sz w:val="20"/>
          <w:szCs w:val="20"/>
        </w:rPr>
        <w:t>Zamawiający nie przewiduje zwrotu kosztów udziału w postępowaniu.</w:t>
      </w:r>
    </w:p>
    <w:p w:rsidR="004A6FD4" w:rsidRDefault="003335A8" w:rsidP="003335A8">
      <w:pPr>
        <w:numPr>
          <w:ilvl w:val="0"/>
          <w:numId w:val="7"/>
        </w:numPr>
        <w:tabs>
          <w:tab w:val="clear" w:pos="800"/>
        </w:tabs>
        <w:spacing w:after="0" w:line="240" w:lineRule="auto"/>
        <w:ind w:left="0" w:firstLine="0"/>
        <w:jc w:val="both"/>
        <w:rPr>
          <w:rFonts w:ascii="Arial" w:hAnsi="Arial" w:cs="Arial"/>
          <w:position w:val="6"/>
          <w:sz w:val="20"/>
          <w:szCs w:val="20"/>
        </w:rPr>
      </w:pPr>
      <w:r w:rsidRPr="008757E8">
        <w:rPr>
          <w:rFonts w:ascii="Arial" w:hAnsi="Arial" w:cs="Arial"/>
          <w:b/>
          <w:position w:val="6"/>
          <w:sz w:val="20"/>
          <w:szCs w:val="20"/>
        </w:rPr>
        <w:t xml:space="preserve"> </w:t>
      </w:r>
      <w:r w:rsidR="004A6FD4" w:rsidRPr="008757E8">
        <w:rPr>
          <w:rFonts w:ascii="Arial" w:hAnsi="Arial" w:cs="Arial"/>
          <w:position w:val="6"/>
          <w:sz w:val="20"/>
          <w:szCs w:val="20"/>
        </w:rPr>
        <w:t>Termin związania ofertą wynosi 30 dni</w:t>
      </w:r>
      <w:r w:rsidR="00261FC1" w:rsidRPr="008757E8">
        <w:rPr>
          <w:rFonts w:ascii="Arial" w:hAnsi="Arial" w:cs="Arial"/>
          <w:position w:val="6"/>
          <w:sz w:val="20"/>
          <w:szCs w:val="20"/>
        </w:rPr>
        <w:t xml:space="preserve"> (lub 30 dni od ostatecznego terminu składania ofert</w:t>
      </w:r>
      <w:r w:rsidR="007F73BD" w:rsidRPr="008757E8">
        <w:rPr>
          <w:rFonts w:ascii="Arial" w:hAnsi="Arial" w:cs="Arial"/>
          <w:position w:val="6"/>
          <w:sz w:val="20"/>
          <w:szCs w:val="20"/>
        </w:rPr>
        <w:t xml:space="preserve"> </w:t>
      </w:r>
      <w:r w:rsidR="00463BD2" w:rsidRPr="008757E8">
        <w:rPr>
          <w:rFonts w:ascii="Arial" w:hAnsi="Arial" w:cs="Arial"/>
          <w:position w:val="6"/>
          <w:sz w:val="20"/>
          <w:szCs w:val="20"/>
        </w:rPr>
        <w:t>–</w:t>
      </w:r>
      <w:r w:rsidR="007F73BD" w:rsidRPr="008757E8">
        <w:rPr>
          <w:rFonts w:ascii="Arial" w:hAnsi="Arial" w:cs="Arial"/>
          <w:position w:val="6"/>
          <w:sz w:val="20"/>
          <w:szCs w:val="20"/>
        </w:rPr>
        <w:t xml:space="preserve"> </w:t>
      </w:r>
      <w:r w:rsidR="00463BD2" w:rsidRPr="008757E8">
        <w:rPr>
          <w:rFonts w:ascii="Arial" w:hAnsi="Arial" w:cs="Arial"/>
          <w:position w:val="6"/>
          <w:sz w:val="20"/>
          <w:szCs w:val="20"/>
        </w:rPr>
        <w:t>w </w:t>
      </w:r>
      <w:r w:rsidR="00261FC1" w:rsidRPr="008757E8">
        <w:rPr>
          <w:rFonts w:ascii="Arial" w:hAnsi="Arial" w:cs="Arial"/>
          <w:position w:val="6"/>
          <w:sz w:val="20"/>
          <w:szCs w:val="20"/>
        </w:rPr>
        <w:t xml:space="preserve">przypadku jego przedłużenia). </w:t>
      </w:r>
    </w:p>
    <w:p w:rsidR="008757E8" w:rsidRPr="008757E8" w:rsidRDefault="008757E8" w:rsidP="003335A8">
      <w:pPr>
        <w:numPr>
          <w:ilvl w:val="0"/>
          <w:numId w:val="7"/>
        </w:numPr>
        <w:tabs>
          <w:tab w:val="clear" w:pos="800"/>
        </w:tabs>
        <w:spacing w:after="0" w:line="240" w:lineRule="auto"/>
        <w:ind w:left="0" w:firstLine="0"/>
        <w:jc w:val="both"/>
        <w:rPr>
          <w:rFonts w:ascii="Arial" w:hAnsi="Arial" w:cs="Arial"/>
          <w:position w:val="6"/>
          <w:sz w:val="20"/>
          <w:szCs w:val="20"/>
        </w:rPr>
      </w:pPr>
      <w:r w:rsidRPr="008757E8">
        <w:rPr>
          <w:rFonts w:ascii="Arial" w:hAnsi="Arial" w:cs="Arial"/>
          <w:b/>
          <w:position w:val="6"/>
          <w:sz w:val="20"/>
          <w:szCs w:val="20"/>
        </w:rPr>
        <w:t xml:space="preserve"> Zamawiający przewiduje możliwość dokonania w pierwszej kolejności oceny ofert, a następnie zbada, czy wykonawca, którego oferta została najwyżej oceniona, nie podlega wykluczeniu oraz spełnia warunki udziału w postępowaniu </w:t>
      </w:r>
      <w:r w:rsidR="005D40B9">
        <w:rPr>
          <w:rFonts w:ascii="Arial" w:hAnsi="Arial" w:cs="Arial"/>
          <w:b/>
          <w:position w:val="6"/>
          <w:sz w:val="20"/>
          <w:szCs w:val="20"/>
        </w:rPr>
        <w:t>(tzw. „procedura odwrócona”), art. 24aa</w:t>
      </w:r>
      <w:r w:rsidR="00B71FD2">
        <w:rPr>
          <w:rFonts w:ascii="Arial" w:hAnsi="Arial" w:cs="Arial"/>
          <w:b/>
          <w:position w:val="6"/>
          <w:sz w:val="20"/>
          <w:szCs w:val="20"/>
        </w:rPr>
        <w:t xml:space="preserve"> ust. 1</w:t>
      </w:r>
      <w:r w:rsidR="005D40B9">
        <w:rPr>
          <w:rFonts w:ascii="Arial" w:hAnsi="Arial" w:cs="Arial"/>
          <w:b/>
          <w:position w:val="6"/>
          <w:sz w:val="20"/>
          <w:szCs w:val="20"/>
        </w:rPr>
        <w:t xml:space="preserve"> ustawy z dnia 29 stycznia 2004r, Prawo Zamówień Publicznych (Dz. U. z 2015 r. poz. 2164 oraz z 2016 r. poz. 831).</w:t>
      </w:r>
    </w:p>
    <w:p w:rsidR="00274234" w:rsidRPr="00D94706" w:rsidRDefault="00274234" w:rsidP="00F2183C">
      <w:pPr>
        <w:spacing w:after="0" w:line="240" w:lineRule="auto"/>
        <w:ind w:left="360"/>
        <w:jc w:val="both"/>
        <w:rPr>
          <w:rFonts w:ascii="Arial" w:hAnsi="Arial" w:cs="Arial"/>
          <w:sz w:val="20"/>
          <w:szCs w:val="20"/>
        </w:rPr>
      </w:pPr>
    </w:p>
    <w:p w:rsidR="003D5F41" w:rsidRPr="00D94706" w:rsidRDefault="004F1899" w:rsidP="00AA4330">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 w:val="left" w:pos="1701"/>
        </w:tabs>
        <w:suppressAutoHyphens/>
        <w:autoSpaceDE w:val="0"/>
        <w:autoSpaceDN w:val="0"/>
        <w:adjustRightInd w:val="0"/>
        <w:spacing w:after="0" w:line="240" w:lineRule="auto"/>
        <w:ind w:left="1276" w:hanging="1276"/>
        <w:jc w:val="both"/>
        <w:rPr>
          <w:rFonts w:ascii="Arial" w:hAnsi="Arial" w:cs="Arial"/>
          <w:sz w:val="20"/>
          <w:szCs w:val="20"/>
        </w:rPr>
      </w:pPr>
      <w:r w:rsidRPr="00D94706">
        <w:rPr>
          <w:rFonts w:ascii="Arial" w:hAnsi="Arial" w:cs="Arial"/>
          <w:b/>
          <w:bCs/>
          <w:sz w:val="20"/>
          <w:szCs w:val="20"/>
        </w:rPr>
        <w:t>ROZDZIAŁ V</w:t>
      </w:r>
      <w:r w:rsidR="00546A08" w:rsidRPr="00D94706">
        <w:rPr>
          <w:rFonts w:ascii="Arial" w:hAnsi="Arial" w:cs="Arial"/>
          <w:b/>
          <w:bCs/>
          <w:sz w:val="20"/>
          <w:szCs w:val="20"/>
        </w:rPr>
        <w:t xml:space="preserve"> </w:t>
      </w:r>
      <w:r w:rsidR="002A017E" w:rsidRPr="00D94706">
        <w:rPr>
          <w:rFonts w:ascii="Arial" w:hAnsi="Arial" w:cs="Arial"/>
          <w:b/>
          <w:sz w:val="20"/>
          <w:szCs w:val="20"/>
        </w:rPr>
        <w:t>Podstawy wykluczenia z postępowania o udzieleni</w:t>
      </w:r>
      <w:r w:rsidR="0025138A" w:rsidRPr="00D94706">
        <w:rPr>
          <w:rFonts w:ascii="Arial" w:hAnsi="Arial" w:cs="Arial"/>
          <w:b/>
          <w:sz w:val="20"/>
          <w:szCs w:val="20"/>
        </w:rPr>
        <w:t>e</w:t>
      </w:r>
      <w:r w:rsidR="002A017E" w:rsidRPr="00D94706">
        <w:rPr>
          <w:rFonts w:ascii="Arial" w:hAnsi="Arial" w:cs="Arial"/>
          <w:b/>
          <w:sz w:val="20"/>
          <w:szCs w:val="20"/>
        </w:rPr>
        <w:t xml:space="preserve"> z</w:t>
      </w:r>
      <w:r w:rsidR="0018597E" w:rsidRPr="00D94706">
        <w:rPr>
          <w:rFonts w:ascii="Arial" w:hAnsi="Arial" w:cs="Arial"/>
          <w:b/>
          <w:sz w:val="20"/>
          <w:szCs w:val="20"/>
        </w:rPr>
        <w:t>amówienia, warunki udziału w </w:t>
      </w:r>
      <w:r w:rsidR="002A017E" w:rsidRPr="00D94706">
        <w:rPr>
          <w:rFonts w:ascii="Arial" w:hAnsi="Arial" w:cs="Arial"/>
          <w:b/>
          <w:sz w:val="20"/>
          <w:szCs w:val="20"/>
        </w:rPr>
        <w:t>postępowaniu.</w:t>
      </w:r>
      <w:r w:rsidRPr="00D94706">
        <w:rPr>
          <w:rFonts w:ascii="Arial" w:hAnsi="Arial" w:cs="Arial"/>
          <w:b/>
          <w:bCs/>
          <w:sz w:val="20"/>
          <w:szCs w:val="20"/>
        </w:rPr>
        <w:t xml:space="preserve"> </w:t>
      </w:r>
    </w:p>
    <w:p w:rsidR="00AA4330" w:rsidRPr="00D94706" w:rsidRDefault="00AA4330" w:rsidP="00F2183C">
      <w:pPr>
        <w:autoSpaceDE w:val="0"/>
        <w:autoSpaceDN w:val="0"/>
        <w:adjustRightInd w:val="0"/>
        <w:spacing w:after="0" w:line="240" w:lineRule="auto"/>
        <w:jc w:val="both"/>
        <w:rPr>
          <w:rFonts w:ascii="Arial" w:hAnsi="Arial" w:cs="Arial"/>
          <w:sz w:val="20"/>
          <w:szCs w:val="20"/>
        </w:rPr>
      </w:pPr>
    </w:p>
    <w:p w:rsidR="00944DEB" w:rsidRPr="00D94706" w:rsidRDefault="00094B16" w:rsidP="003335A8">
      <w:pPr>
        <w:numPr>
          <w:ilvl w:val="0"/>
          <w:numId w:val="9"/>
        </w:numPr>
        <w:tabs>
          <w:tab w:val="clear" w:pos="80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944DEB" w:rsidRPr="00D94706">
        <w:rPr>
          <w:rFonts w:ascii="Arial" w:hAnsi="Arial" w:cs="Arial"/>
          <w:sz w:val="20"/>
          <w:szCs w:val="20"/>
        </w:rPr>
        <w:t>Na podstawie art. 24 ust. 1 Prawo zamówień publicznych, z postępowania o udzielenie zamówienia Zamawiający wyklucza</w:t>
      </w:r>
      <w:r w:rsidR="00E63D0F" w:rsidRPr="00D94706">
        <w:rPr>
          <w:rFonts w:ascii="Arial" w:hAnsi="Arial" w:cs="Arial"/>
          <w:sz w:val="20"/>
          <w:szCs w:val="20"/>
        </w:rPr>
        <w:t>:</w:t>
      </w:r>
    </w:p>
    <w:p w:rsidR="00E63D0F" w:rsidRPr="00D94706" w:rsidRDefault="003335A8" w:rsidP="008757E8">
      <w:pPr>
        <w:numPr>
          <w:ilvl w:val="1"/>
          <w:numId w:val="8"/>
        </w:numPr>
        <w:tabs>
          <w:tab w:val="clear" w:pos="144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E63D0F" w:rsidRPr="00D94706">
        <w:rPr>
          <w:rFonts w:ascii="Arial" w:hAnsi="Arial" w:cs="Arial"/>
          <w:sz w:val="20"/>
          <w:szCs w:val="20"/>
        </w:rPr>
        <w:t xml:space="preserve">wykonawcę, o którym mowa w art. 24 ust. 1 pkt. 12 ustawy </w:t>
      </w:r>
      <w:proofErr w:type="spellStart"/>
      <w:r w:rsidR="00E63D0F" w:rsidRPr="00D94706">
        <w:rPr>
          <w:rFonts w:ascii="Arial" w:hAnsi="Arial" w:cs="Arial"/>
          <w:sz w:val="20"/>
          <w:szCs w:val="20"/>
        </w:rPr>
        <w:t>pzp</w:t>
      </w:r>
      <w:proofErr w:type="spellEnd"/>
      <w:r w:rsidR="00E63D0F" w:rsidRPr="00D94706">
        <w:rPr>
          <w:rFonts w:ascii="Arial" w:hAnsi="Arial" w:cs="Arial"/>
          <w:sz w:val="20"/>
          <w:szCs w:val="20"/>
        </w:rPr>
        <w:t>:</w:t>
      </w:r>
    </w:p>
    <w:p w:rsidR="00081BBA" w:rsidRPr="00D94706" w:rsidRDefault="00B57E24" w:rsidP="003335A8">
      <w:pPr>
        <w:spacing w:after="0" w:line="240" w:lineRule="auto"/>
        <w:jc w:val="both"/>
        <w:rPr>
          <w:rFonts w:ascii="Arial" w:hAnsi="Arial" w:cs="Arial"/>
          <w:sz w:val="20"/>
          <w:szCs w:val="20"/>
        </w:rPr>
      </w:pPr>
      <w:r w:rsidRPr="00D94706">
        <w:rPr>
          <w:rFonts w:ascii="Arial" w:hAnsi="Arial" w:cs="Arial"/>
          <w:sz w:val="20"/>
          <w:szCs w:val="20"/>
        </w:rPr>
        <w:t>b)</w:t>
      </w:r>
      <w:r w:rsidR="00E63D0F" w:rsidRPr="00D94706">
        <w:rPr>
          <w:rFonts w:ascii="Arial" w:hAnsi="Arial" w:cs="Arial"/>
          <w:sz w:val="20"/>
          <w:szCs w:val="20"/>
        </w:rPr>
        <w:t xml:space="preserve"> wykonawcę, który nie wykazał spełniania warunków udziału w postępowaniu lub nie wykazał braku podstaw wykluczenia</w:t>
      </w:r>
      <w:r w:rsidR="000A7392" w:rsidRPr="00D94706">
        <w:rPr>
          <w:rFonts w:ascii="Arial" w:hAnsi="Arial" w:cs="Arial"/>
          <w:sz w:val="20"/>
          <w:szCs w:val="20"/>
        </w:rPr>
        <w:t>.</w:t>
      </w:r>
    </w:p>
    <w:p w:rsidR="00E63D0F" w:rsidRPr="00D94706" w:rsidRDefault="00094B16" w:rsidP="003335A8">
      <w:pPr>
        <w:numPr>
          <w:ilvl w:val="0"/>
          <w:numId w:val="9"/>
        </w:numPr>
        <w:tabs>
          <w:tab w:val="clear" w:pos="80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081BBA" w:rsidRPr="00D94706">
        <w:rPr>
          <w:rFonts w:ascii="Arial" w:hAnsi="Arial" w:cs="Arial"/>
          <w:sz w:val="20"/>
          <w:szCs w:val="20"/>
        </w:rPr>
        <w:t>Zamawiający wykluczy z postępowania Wykonawcę w przypadkach, o których mowa w art. 24 ust. 1 pkt. 1</w:t>
      </w:r>
      <w:r w:rsidR="000A7392" w:rsidRPr="00D94706">
        <w:rPr>
          <w:rFonts w:ascii="Arial" w:hAnsi="Arial" w:cs="Arial"/>
          <w:sz w:val="20"/>
          <w:szCs w:val="20"/>
        </w:rPr>
        <w:t>3</w:t>
      </w:r>
      <w:r w:rsidR="00081BBA" w:rsidRPr="00D94706">
        <w:rPr>
          <w:rFonts w:ascii="Arial" w:hAnsi="Arial" w:cs="Arial"/>
          <w:sz w:val="20"/>
          <w:szCs w:val="20"/>
        </w:rPr>
        <w:t xml:space="preserve">-23 </w:t>
      </w:r>
      <w:proofErr w:type="spellStart"/>
      <w:r w:rsidR="000A7392" w:rsidRPr="00D94706">
        <w:rPr>
          <w:rFonts w:ascii="Arial" w:hAnsi="Arial" w:cs="Arial"/>
          <w:sz w:val="20"/>
          <w:szCs w:val="20"/>
        </w:rPr>
        <w:t>u</w:t>
      </w:r>
      <w:r w:rsidR="00081BBA" w:rsidRPr="00D94706">
        <w:rPr>
          <w:rFonts w:ascii="Arial" w:hAnsi="Arial" w:cs="Arial"/>
          <w:sz w:val="20"/>
          <w:szCs w:val="20"/>
        </w:rPr>
        <w:t>pzp</w:t>
      </w:r>
      <w:proofErr w:type="spellEnd"/>
      <w:r w:rsidR="00081BBA" w:rsidRPr="00D94706">
        <w:rPr>
          <w:rFonts w:ascii="Arial" w:hAnsi="Arial" w:cs="Arial"/>
          <w:sz w:val="20"/>
          <w:szCs w:val="20"/>
        </w:rPr>
        <w:t>.</w:t>
      </w:r>
    </w:p>
    <w:p w:rsidR="00081BBA" w:rsidRPr="00D94706" w:rsidRDefault="00094B16" w:rsidP="003335A8">
      <w:pPr>
        <w:numPr>
          <w:ilvl w:val="0"/>
          <w:numId w:val="9"/>
        </w:numPr>
        <w:tabs>
          <w:tab w:val="clear" w:pos="80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081BBA" w:rsidRPr="00D94706">
        <w:rPr>
          <w:rFonts w:ascii="Arial" w:hAnsi="Arial" w:cs="Arial"/>
          <w:sz w:val="20"/>
          <w:szCs w:val="20"/>
        </w:rPr>
        <w:t xml:space="preserve">Zamawiający wykluczy z postępowania Wykonawcę w przypadkach, o których mowa w art. 24 ust. 5 pkt. 1 </w:t>
      </w:r>
      <w:proofErr w:type="spellStart"/>
      <w:r w:rsidR="000A7392" w:rsidRPr="00D94706">
        <w:rPr>
          <w:rFonts w:ascii="Arial" w:hAnsi="Arial" w:cs="Arial"/>
          <w:sz w:val="20"/>
          <w:szCs w:val="20"/>
        </w:rPr>
        <w:t>u</w:t>
      </w:r>
      <w:r w:rsidR="00081BBA" w:rsidRPr="00D94706">
        <w:rPr>
          <w:rFonts w:ascii="Arial" w:hAnsi="Arial" w:cs="Arial"/>
          <w:sz w:val="20"/>
          <w:szCs w:val="20"/>
        </w:rPr>
        <w:t>pzp</w:t>
      </w:r>
      <w:proofErr w:type="spellEnd"/>
      <w:r w:rsidR="00081BBA" w:rsidRPr="00D94706">
        <w:rPr>
          <w:rFonts w:ascii="Arial" w:hAnsi="Arial" w:cs="Arial"/>
          <w:sz w:val="20"/>
          <w:szCs w:val="20"/>
        </w:rPr>
        <w:t>.</w:t>
      </w:r>
    </w:p>
    <w:p w:rsidR="001450A7" w:rsidRPr="00D94706" w:rsidRDefault="001450A7" w:rsidP="001450A7">
      <w:pPr>
        <w:spacing w:after="0" w:line="240" w:lineRule="auto"/>
        <w:ind w:left="800"/>
        <w:jc w:val="both"/>
        <w:rPr>
          <w:rFonts w:ascii="Arial" w:hAnsi="Arial" w:cs="Arial"/>
          <w:sz w:val="20"/>
          <w:szCs w:val="20"/>
        </w:rPr>
      </w:pPr>
    </w:p>
    <w:p w:rsidR="00A93245" w:rsidRPr="00D94706" w:rsidRDefault="00EE6A58" w:rsidP="008757E8">
      <w:pPr>
        <w:numPr>
          <w:ilvl w:val="0"/>
          <w:numId w:val="9"/>
        </w:numPr>
        <w:tabs>
          <w:tab w:val="clear" w:pos="800"/>
        </w:tabs>
        <w:spacing w:after="0" w:line="240" w:lineRule="auto"/>
        <w:ind w:left="0" w:firstLine="0"/>
        <w:jc w:val="both"/>
        <w:rPr>
          <w:rFonts w:ascii="Arial" w:hAnsi="Arial" w:cs="Arial"/>
          <w:b/>
          <w:sz w:val="20"/>
          <w:szCs w:val="20"/>
        </w:rPr>
      </w:pPr>
      <w:r>
        <w:rPr>
          <w:rFonts w:ascii="Arial" w:hAnsi="Arial" w:cs="Arial"/>
          <w:b/>
          <w:sz w:val="20"/>
          <w:szCs w:val="20"/>
        </w:rPr>
        <w:t xml:space="preserve"> </w:t>
      </w:r>
      <w:r w:rsidR="00A93245" w:rsidRPr="00D94706">
        <w:rPr>
          <w:rFonts w:ascii="Arial" w:hAnsi="Arial" w:cs="Arial"/>
          <w:b/>
          <w:sz w:val="20"/>
          <w:szCs w:val="20"/>
        </w:rPr>
        <w:t xml:space="preserve">Warunki udziału w postępowaniu, określone przez Zamawiającego zgodnie z art. 22 ust. 1b </w:t>
      </w:r>
      <w:proofErr w:type="spellStart"/>
      <w:r w:rsidR="00A93245" w:rsidRPr="00D94706">
        <w:rPr>
          <w:rFonts w:ascii="Arial" w:hAnsi="Arial" w:cs="Arial"/>
          <w:b/>
          <w:sz w:val="20"/>
          <w:szCs w:val="20"/>
        </w:rPr>
        <w:t>pzp</w:t>
      </w:r>
      <w:proofErr w:type="spellEnd"/>
      <w:r w:rsidR="00A93245" w:rsidRPr="00D94706">
        <w:rPr>
          <w:rFonts w:ascii="Arial" w:hAnsi="Arial" w:cs="Arial"/>
          <w:b/>
          <w:sz w:val="20"/>
          <w:szCs w:val="20"/>
        </w:rPr>
        <w:t>:</w:t>
      </w:r>
    </w:p>
    <w:p w:rsidR="00A93245" w:rsidRPr="00D94706" w:rsidRDefault="00082C2A" w:rsidP="003335A8">
      <w:pPr>
        <w:autoSpaceDE w:val="0"/>
        <w:autoSpaceDN w:val="0"/>
        <w:adjustRightInd w:val="0"/>
        <w:spacing w:after="0" w:line="240" w:lineRule="auto"/>
        <w:jc w:val="both"/>
        <w:rPr>
          <w:rFonts w:ascii="Arial" w:hAnsi="Arial" w:cs="Arial"/>
          <w:b/>
          <w:sz w:val="20"/>
          <w:szCs w:val="20"/>
        </w:rPr>
      </w:pPr>
      <w:r w:rsidRPr="00D94706">
        <w:rPr>
          <w:rFonts w:ascii="Arial" w:hAnsi="Arial" w:cs="Arial"/>
          <w:b/>
          <w:sz w:val="20"/>
          <w:szCs w:val="20"/>
        </w:rPr>
        <w:t>a)</w:t>
      </w:r>
      <w:r w:rsidR="00A93245" w:rsidRPr="00D94706">
        <w:rPr>
          <w:rFonts w:ascii="Arial" w:hAnsi="Arial" w:cs="Arial"/>
          <w:b/>
          <w:sz w:val="20"/>
          <w:szCs w:val="20"/>
        </w:rPr>
        <w:t xml:space="preserve"> Kompetencje lub uprawnienia do prowadzenia określonej działalności zawodowej:</w:t>
      </w:r>
    </w:p>
    <w:p w:rsidR="00082C2A" w:rsidRPr="00D94706" w:rsidRDefault="00082C2A"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b/>
          <w:sz w:val="20"/>
          <w:szCs w:val="20"/>
        </w:rPr>
        <w:t>- Uprawnienia do prowadzenia hurtowni farmaceutycznej tj. Wykonawca wykaże, że posiada koncesję</w:t>
      </w:r>
      <w:r w:rsidRPr="00D94706">
        <w:rPr>
          <w:rFonts w:ascii="Arial" w:hAnsi="Arial" w:cs="Arial"/>
          <w:sz w:val="20"/>
          <w:szCs w:val="20"/>
        </w:rPr>
        <w:t xml:space="preserve"> </w:t>
      </w:r>
      <w:r w:rsidRPr="00D94706">
        <w:rPr>
          <w:rFonts w:ascii="Arial" w:hAnsi="Arial" w:cs="Arial"/>
          <w:b/>
          <w:sz w:val="20"/>
          <w:szCs w:val="20"/>
        </w:rPr>
        <w:t>na prowadzenie hurtowni farmaceutycznej;</w:t>
      </w:r>
    </w:p>
    <w:p w:rsidR="00A93245" w:rsidRPr="00D94706" w:rsidRDefault="00082C2A"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b)</w:t>
      </w:r>
      <w:r w:rsidR="003335A8">
        <w:rPr>
          <w:rFonts w:ascii="Arial" w:hAnsi="Arial" w:cs="Arial"/>
          <w:sz w:val="20"/>
          <w:szCs w:val="20"/>
        </w:rPr>
        <w:t xml:space="preserve"> </w:t>
      </w:r>
      <w:r w:rsidR="00A93245" w:rsidRPr="00D94706">
        <w:rPr>
          <w:rFonts w:ascii="Arial" w:hAnsi="Arial" w:cs="Arial"/>
          <w:sz w:val="20"/>
          <w:szCs w:val="20"/>
        </w:rPr>
        <w:t>Sytuacja ekonomiczna lub finansowa:</w:t>
      </w:r>
    </w:p>
    <w:p w:rsidR="00A93245" w:rsidRPr="00D94706" w:rsidRDefault="00A93245"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Zamawiający nie określa warunków udziału w postępowaniu;</w:t>
      </w:r>
    </w:p>
    <w:p w:rsidR="00A93245" w:rsidRPr="00D94706" w:rsidRDefault="00082C2A"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c)</w:t>
      </w:r>
      <w:r w:rsidR="00A93245" w:rsidRPr="00D94706">
        <w:rPr>
          <w:rFonts w:ascii="Arial" w:hAnsi="Arial" w:cs="Arial"/>
          <w:sz w:val="20"/>
          <w:szCs w:val="20"/>
        </w:rPr>
        <w:t>Zdolność techniczna lub zawodowa:</w:t>
      </w:r>
    </w:p>
    <w:p w:rsidR="00A93245" w:rsidRPr="00D94706" w:rsidRDefault="00A93245"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Zamawiający nie określa warunków udziału w postępowaniu;</w:t>
      </w:r>
    </w:p>
    <w:p w:rsidR="00082C2A" w:rsidRPr="00D94706" w:rsidRDefault="00082C2A" w:rsidP="00A93245">
      <w:pPr>
        <w:autoSpaceDE w:val="0"/>
        <w:autoSpaceDN w:val="0"/>
        <w:adjustRightInd w:val="0"/>
        <w:spacing w:after="0" w:line="240" w:lineRule="auto"/>
        <w:ind w:firstLine="708"/>
        <w:jc w:val="both"/>
        <w:rPr>
          <w:rFonts w:ascii="Arial" w:hAnsi="Arial" w:cs="Arial"/>
          <w:sz w:val="20"/>
          <w:szCs w:val="20"/>
        </w:rPr>
      </w:pPr>
    </w:p>
    <w:p w:rsidR="00A93245" w:rsidRPr="00D94706" w:rsidRDefault="00EE6A58" w:rsidP="008757E8">
      <w:pPr>
        <w:numPr>
          <w:ilvl w:val="0"/>
          <w:numId w:val="9"/>
        </w:numPr>
        <w:tabs>
          <w:tab w:val="clear" w:pos="80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A93245" w:rsidRPr="00D94706">
        <w:rPr>
          <w:rFonts w:ascii="Arial" w:hAnsi="Arial" w:cs="Arial"/>
          <w:sz w:val="20"/>
          <w:szCs w:val="20"/>
        </w:rPr>
        <w:t>Zamawiający wykluczy z postępowania Wykonawców:</w:t>
      </w:r>
    </w:p>
    <w:p w:rsidR="00A93245" w:rsidRPr="00D94706" w:rsidRDefault="00A93245" w:rsidP="003335A8">
      <w:pPr>
        <w:spacing w:after="0" w:line="240" w:lineRule="auto"/>
        <w:ind w:left="440" w:hanging="440"/>
        <w:jc w:val="both"/>
        <w:rPr>
          <w:rFonts w:ascii="Arial" w:hAnsi="Arial" w:cs="Arial"/>
          <w:sz w:val="20"/>
          <w:szCs w:val="20"/>
        </w:rPr>
      </w:pPr>
      <w:r w:rsidRPr="00D94706">
        <w:rPr>
          <w:rFonts w:ascii="Arial" w:hAnsi="Arial" w:cs="Arial"/>
          <w:sz w:val="20"/>
          <w:szCs w:val="20"/>
        </w:rPr>
        <w:t>- którzy nie wykażą, że nie zachodzą wobec nich przesłanki określone w art. 24 ust. 1 pkt 12-23;</w:t>
      </w:r>
    </w:p>
    <w:p w:rsidR="00FB0B1C" w:rsidRDefault="00A93245" w:rsidP="003335A8">
      <w:pPr>
        <w:spacing w:after="0" w:line="240" w:lineRule="auto"/>
        <w:ind w:left="440" w:hanging="440"/>
        <w:jc w:val="both"/>
        <w:rPr>
          <w:rFonts w:ascii="Arial" w:hAnsi="Arial" w:cs="Arial"/>
          <w:sz w:val="20"/>
          <w:szCs w:val="20"/>
        </w:rPr>
      </w:pPr>
      <w:r w:rsidRPr="00D94706">
        <w:rPr>
          <w:rFonts w:ascii="Arial" w:hAnsi="Arial" w:cs="Arial"/>
          <w:sz w:val="20"/>
          <w:szCs w:val="20"/>
        </w:rPr>
        <w:t>- wobec których zachodzą przesłanki określone w art. 24 ust. 5 pkt 1 ustawy.</w:t>
      </w:r>
    </w:p>
    <w:p w:rsidR="0072069F" w:rsidRDefault="0072069F" w:rsidP="003335A8">
      <w:pPr>
        <w:spacing w:after="0" w:line="240" w:lineRule="auto"/>
        <w:ind w:left="440" w:hanging="440"/>
        <w:jc w:val="both"/>
        <w:rPr>
          <w:rFonts w:ascii="Arial" w:hAnsi="Arial" w:cs="Arial"/>
          <w:sz w:val="20"/>
          <w:szCs w:val="20"/>
        </w:rPr>
      </w:pPr>
    </w:p>
    <w:p w:rsidR="00482E23" w:rsidRPr="00D94706" w:rsidRDefault="00482E23" w:rsidP="003335A8">
      <w:pPr>
        <w:spacing w:after="0" w:line="240" w:lineRule="auto"/>
        <w:ind w:left="440" w:hanging="440"/>
        <w:jc w:val="both"/>
        <w:rPr>
          <w:rFonts w:ascii="Arial" w:hAnsi="Arial" w:cs="Arial"/>
          <w:sz w:val="20"/>
          <w:szCs w:val="20"/>
        </w:rPr>
      </w:pPr>
    </w:p>
    <w:p w:rsidR="00E50F96" w:rsidRPr="00D94706" w:rsidRDefault="00E50F96" w:rsidP="00B41889">
      <w:pPr>
        <w:spacing w:after="0" w:line="240" w:lineRule="auto"/>
        <w:ind w:left="440"/>
        <w:jc w:val="both"/>
        <w:rPr>
          <w:rFonts w:ascii="Arial" w:hAnsi="Arial" w:cs="Arial"/>
          <w:sz w:val="20"/>
          <w:szCs w:val="20"/>
        </w:rPr>
      </w:pPr>
    </w:p>
    <w:p w:rsidR="00CD12C0" w:rsidRPr="00D94706" w:rsidRDefault="00CD12C0" w:rsidP="00CD12C0">
      <w:pPr>
        <w:widowControl w:val="0"/>
        <w:pBdr>
          <w:top w:val="single" w:sz="8" w:space="1" w:color="000000"/>
          <w:left w:val="single" w:sz="8" w:space="4" w:color="000000"/>
          <w:bottom w:val="single" w:sz="8" w:space="1" w:color="000000"/>
          <w:right w:val="single" w:sz="8" w:space="4" w:color="000000"/>
        </w:pBdr>
        <w:shd w:val="clear" w:color="auto" w:fill="C0C0C0"/>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 xml:space="preserve">ROZDZIAŁ VI Procedura samooczyszczenia </w:t>
      </w:r>
    </w:p>
    <w:p w:rsidR="00CD12C0" w:rsidRPr="00D94706" w:rsidRDefault="00CD12C0" w:rsidP="00CD12C0">
      <w:pPr>
        <w:autoSpaceDE w:val="0"/>
        <w:autoSpaceDN w:val="0"/>
        <w:adjustRightInd w:val="0"/>
        <w:spacing w:after="0" w:line="240" w:lineRule="auto"/>
        <w:jc w:val="both"/>
        <w:rPr>
          <w:rFonts w:ascii="Arial" w:hAnsi="Arial" w:cs="Arial"/>
          <w:sz w:val="20"/>
          <w:szCs w:val="20"/>
        </w:rPr>
      </w:pPr>
    </w:p>
    <w:p w:rsidR="00CD12C0" w:rsidRPr="00D94706" w:rsidRDefault="00EE6A58" w:rsidP="00EE6A58">
      <w:pPr>
        <w:numPr>
          <w:ilvl w:val="1"/>
          <w:numId w:val="22"/>
        </w:numPr>
        <w:tabs>
          <w:tab w:val="clear" w:pos="470"/>
        </w:tabs>
        <w:spacing w:line="240" w:lineRule="auto"/>
        <w:ind w:left="0" w:firstLine="0"/>
        <w:jc w:val="both"/>
        <w:rPr>
          <w:rFonts w:ascii="Arial" w:hAnsi="Arial" w:cs="Arial"/>
          <w:sz w:val="20"/>
          <w:szCs w:val="20"/>
          <w:shd w:val="clear" w:color="auto" w:fill="FFFFFF"/>
        </w:rPr>
      </w:pPr>
      <w:r>
        <w:rPr>
          <w:rFonts w:ascii="Arial" w:hAnsi="Arial" w:cs="Arial"/>
          <w:sz w:val="20"/>
          <w:szCs w:val="20"/>
        </w:rPr>
        <w:t xml:space="preserve"> </w:t>
      </w:r>
      <w:r w:rsidR="00CD12C0" w:rsidRPr="00D94706">
        <w:rPr>
          <w:rFonts w:ascii="Arial" w:hAnsi="Arial" w:cs="Arial"/>
          <w:sz w:val="20"/>
          <w:szCs w:val="20"/>
        </w:rPr>
        <w:t xml:space="preserve">Wykonawca, który podlega wykluczeniu na podstawie art. 24 ust. 1 pkt 13 i 14 oraz 16-20 </w:t>
      </w:r>
      <w:proofErr w:type="spellStart"/>
      <w:r w:rsidR="00BC3C48" w:rsidRPr="00D94706">
        <w:rPr>
          <w:rFonts w:ascii="Arial" w:hAnsi="Arial" w:cs="Arial"/>
          <w:sz w:val="20"/>
          <w:szCs w:val="20"/>
        </w:rPr>
        <w:t>u</w:t>
      </w:r>
      <w:r w:rsidR="00CD12C0" w:rsidRPr="00D94706">
        <w:rPr>
          <w:rFonts w:ascii="Arial" w:hAnsi="Arial" w:cs="Arial"/>
          <w:sz w:val="20"/>
          <w:szCs w:val="20"/>
        </w:rPr>
        <w:t>pzp</w:t>
      </w:r>
      <w:proofErr w:type="spellEnd"/>
      <w:r w:rsidR="00CD12C0" w:rsidRPr="00D94706">
        <w:rPr>
          <w:rFonts w:ascii="Arial" w:hAnsi="Arial" w:cs="Arial"/>
          <w:sz w:val="20"/>
          <w:szCs w:val="20"/>
        </w:rPr>
        <w:t xml:space="preserve"> lub ust. 5 </w:t>
      </w:r>
      <w:r w:rsidR="00CD12C0" w:rsidRPr="00D94706">
        <w:rPr>
          <w:rFonts w:ascii="Arial" w:hAnsi="Arial" w:cs="Arial"/>
          <w:sz w:val="20"/>
          <w:szCs w:val="20"/>
          <w:shd w:val="clear" w:color="auto" w:fill="FFFFFF"/>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CD12C0" w:rsidRPr="00D94706">
        <w:rPr>
          <w:rFonts w:ascii="Arial" w:hAnsi="Arial" w:cs="Arial"/>
          <w:sz w:val="20"/>
          <w:szCs w:val="20"/>
          <w:shd w:val="clear" w:color="auto" w:fill="FFFFFF"/>
        </w:rPr>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451B7" w:rsidRPr="00D94706" w:rsidRDefault="00EE6A58" w:rsidP="00EE6A58">
      <w:pPr>
        <w:numPr>
          <w:ilvl w:val="1"/>
          <w:numId w:val="22"/>
        </w:numPr>
        <w:tabs>
          <w:tab w:val="clear" w:pos="470"/>
          <w:tab w:val="num" w:pos="142"/>
        </w:tabs>
        <w:spacing w:line="240" w:lineRule="auto"/>
        <w:ind w:left="0" w:firstLine="0"/>
        <w:jc w:val="both"/>
        <w:rPr>
          <w:rFonts w:ascii="Arial" w:hAnsi="Arial" w:cs="Arial"/>
          <w:sz w:val="20"/>
          <w:szCs w:val="20"/>
        </w:rPr>
      </w:pPr>
      <w:r>
        <w:rPr>
          <w:rFonts w:ascii="Arial" w:hAnsi="Arial" w:cs="Arial"/>
          <w:sz w:val="20"/>
          <w:szCs w:val="20"/>
        </w:rPr>
        <w:t xml:space="preserve"> </w:t>
      </w:r>
      <w:r w:rsidR="00CD12C0" w:rsidRPr="00D94706">
        <w:rPr>
          <w:rFonts w:ascii="Arial" w:hAnsi="Arial" w:cs="Arial"/>
          <w:sz w:val="20"/>
          <w:szCs w:val="20"/>
        </w:rPr>
        <w:t xml:space="preserve">Wykonawca nie podlega wykluczeniu, jeżeli zamawiający, uwzględniając wagę i szczególne okoliczności czynu wykonawcy, uzna za wystarczające dowody, o których mowa w pkt 1. </w:t>
      </w:r>
    </w:p>
    <w:p w:rsidR="00291BE9" w:rsidRPr="00D94706" w:rsidRDefault="00291BE9" w:rsidP="00291BE9">
      <w:pPr>
        <w:widowControl w:val="0"/>
        <w:pBdr>
          <w:top w:val="single" w:sz="8" w:space="1" w:color="000000"/>
          <w:left w:val="single" w:sz="8" w:space="4" w:color="000000"/>
          <w:bottom w:val="single" w:sz="8" w:space="1" w:color="000000"/>
          <w:right w:val="single" w:sz="8" w:space="4" w:color="000000"/>
        </w:pBdr>
        <w:shd w:val="clear" w:color="auto" w:fill="C0C0C0"/>
        <w:suppressAutoHyphens/>
        <w:autoSpaceDE w:val="0"/>
        <w:autoSpaceDN w:val="0"/>
        <w:adjustRightInd w:val="0"/>
        <w:spacing w:after="0" w:line="240" w:lineRule="auto"/>
        <w:ind w:left="1560" w:hanging="1560"/>
        <w:jc w:val="both"/>
        <w:rPr>
          <w:rFonts w:ascii="Arial" w:hAnsi="Arial" w:cs="Arial"/>
          <w:b/>
          <w:bCs/>
          <w:iCs/>
          <w:sz w:val="20"/>
          <w:szCs w:val="20"/>
        </w:rPr>
      </w:pPr>
      <w:r w:rsidRPr="00D94706">
        <w:rPr>
          <w:rFonts w:ascii="Arial" w:hAnsi="Arial" w:cs="Arial"/>
          <w:b/>
          <w:bCs/>
          <w:iCs/>
          <w:sz w:val="20"/>
          <w:szCs w:val="20"/>
        </w:rPr>
        <w:t>ROZDZIAŁ VII Wykaz oświadczeń lub dokumentów potwierdzającyc</w:t>
      </w:r>
      <w:r w:rsidR="00B70346">
        <w:rPr>
          <w:rFonts w:ascii="Arial" w:hAnsi="Arial" w:cs="Arial"/>
          <w:b/>
          <w:bCs/>
          <w:iCs/>
          <w:sz w:val="20"/>
          <w:szCs w:val="20"/>
        </w:rPr>
        <w:t>h spełnianie warunków udziału w </w:t>
      </w:r>
      <w:r w:rsidRPr="00D94706">
        <w:rPr>
          <w:rFonts w:ascii="Arial" w:hAnsi="Arial" w:cs="Arial"/>
          <w:b/>
          <w:bCs/>
          <w:iCs/>
          <w:sz w:val="20"/>
          <w:szCs w:val="20"/>
        </w:rPr>
        <w:t>postępowani</w:t>
      </w:r>
      <w:r w:rsidR="0018597E" w:rsidRPr="00D94706">
        <w:rPr>
          <w:rFonts w:ascii="Arial" w:hAnsi="Arial" w:cs="Arial"/>
          <w:b/>
          <w:bCs/>
          <w:iCs/>
          <w:sz w:val="20"/>
          <w:szCs w:val="20"/>
        </w:rPr>
        <w:t>u oraz brak podstaw wykluczenia</w:t>
      </w:r>
    </w:p>
    <w:p w:rsidR="00291BE9" w:rsidRPr="00D94706" w:rsidRDefault="00291BE9" w:rsidP="00F2183C">
      <w:pPr>
        <w:autoSpaceDE w:val="0"/>
        <w:autoSpaceDN w:val="0"/>
        <w:adjustRightInd w:val="0"/>
        <w:spacing w:after="0" w:line="240" w:lineRule="auto"/>
        <w:jc w:val="both"/>
        <w:rPr>
          <w:rFonts w:ascii="Arial" w:hAnsi="Arial" w:cs="Arial"/>
          <w:sz w:val="20"/>
          <w:szCs w:val="20"/>
        </w:rPr>
      </w:pPr>
    </w:p>
    <w:p w:rsidR="00D95165" w:rsidRPr="00D94706" w:rsidRDefault="00EE6A58" w:rsidP="00EE6A58">
      <w:pPr>
        <w:numPr>
          <w:ilvl w:val="0"/>
          <w:numId w:val="10"/>
        </w:numPr>
        <w:tabs>
          <w:tab w:val="clear" w:pos="860"/>
        </w:tabs>
        <w:autoSpaceDE w:val="0"/>
        <w:autoSpaceDN w:val="0"/>
        <w:adjustRightInd w:val="0"/>
        <w:spacing w:after="0" w:line="240" w:lineRule="auto"/>
        <w:ind w:left="0" w:firstLine="0"/>
        <w:jc w:val="both"/>
        <w:rPr>
          <w:rFonts w:ascii="Arial" w:hAnsi="Arial" w:cs="Arial"/>
          <w:sz w:val="20"/>
          <w:szCs w:val="20"/>
        </w:rPr>
      </w:pPr>
      <w:bookmarkStart w:id="2" w:name="_Hlk488909534"/>
      <w:r>
        <w:rPr>
          <w:rFonts w:ascii="Arial" w:hAnsi="Arial" w:cs="Arial"/>
          <w:sz w:val="20"/>
          <w:szCs w:val="20"/>
        </w:rPr>
        <w:t xml:space="preserve"> </w:t>
      </w:r>
      <w:r w:rsidR="00D95165" w:rsidRPr="00D94706">
        <w:rPr>
          <w:rFonts w:ascii="Arial" w:hAnsi="Arial" w:cs="Arial"/>
          <w:sz w:val="20"/>
          <w:szCs w:val="20"/>
        </w:rPr>
        <w:t xml:space="preserve">W celu potwierdzenia spełniania warunków udziału w postępowaniu, określonych w Rozdziale </w:t>
      </w:r>
      <w:r w:rsidR="00F43A39" w:rsidRPr="00D94706">
        <w:rPr>
          <w:rFonts w:ascii="Arial" w:hAnsi="Arial" w:cs="Arial"/>
          <w:sz w:val="20"/>
          <w:szCs w:val="20"/>
        </w:rPr>
        <w:t>V</w:t>
      </w:r>
      <w:r w:rsidR="00291BE9" w:rsidRPr="00D94706">
        <w:rPr>
          <w:rFonts w:ascii="Arial" w:hAnsi="Arial" w:cs="Arial"/>
          <w:sz w:val="20"/>
          <w:szCs w:val="20"/>
        </w:rPr>
        <w:t>:</w:t>
      </w:r>
    </w:p>
    <w:p w:rsidR="00082C2A" w:rsidRPr="008757E8" w:rsidRDefault="008757E8" w:rsidP="008757E8">
      <w:pPr>
        <w:pStyle w:val="Akapitzlist"/>
        <w:numPr>
          <w:ilvl w:val="2"/>
          <w:numId w:val="10"/>
        </w:numPr>
        <w:tabs>
          <w:tab w:val="clear" w:pos="928"/>
        </w:tabs>
        <w:autoSpaceDE w:val="0"/>
        <w:autoSpaceDN w:val="0"/>
        <w:adjustRightInd w:val="0"/>
        <w:spacing w:after="0" w:line="240" w:lineRule="auto"/>
        <w:ind w:left="0" w:firstLine="0"/>
        <w:jc w:val="both"/>
        <w:rPr>
          <w:rFonts w:ascii="Arial" w:hAnsi="Arial" w:cs="Arial"/>
          <w:b/>
          <w:sz w:val="20"/>
          <w:szCs w:val="20"/>
        </w:rPr>
      </w:pPr>
      <w:r>
        <w:rPr>
          <w:rFonts w:ascii="Arial" w:hAnsi="Arial" w:cs="Arial"/>
          <w:b/>
          <w:sz w:val="20"/>
          <w:szCs w:val="20"/>
        </w:rPr>
        <w:t xml:space="preserve"> </w:t>
      </w:r>
      <w:r w:rsidR="00865897" w:rsidRPr="008757E8">
        <w:rPr>
          <w:rFonts w:ascii="Arial" w:hAnsi="Arial" w:cs="Arial"/>
          <w:b/>
          <w:sz w:val="20"/>
          <w:szCs w:val="20"/>
        </w:rPr>
        <w:t>K</w:t>
      </w:r>
      <w:r w:rsidR="00082C2A" w:rsidRPr="008757E8">
        <w:rPr>
          <w:rFonts w:ascii="Arial" w:hAnsi="Arial" w:cs="Arial"/>
          <w:b/>
          <w:sz w:val="20"/>
          <w:szCs w:val="20"/>
        </w:rPr>
        <w:t>oncesj</w:t>
      </w:r>
      <w:r w:rsidR="00865897" w:rsidRPr="008757E8">
        <w:rPr>
          <w:rFonts w:ascii="Arial" w:hAnsi="Arial" w:cs="Arial"/>
          <w:b/>
          <w:sz w:val="20"/>
          <w:szCs w:val="20"/>
        </w:rPr>
        <w:t>a</w:t>
      </w:r>
      <w:r w:rsidR="00082C2A" w:rsidRPr="008757E8">
        <w:rPr>
          <w:rFonts w:ascii="Arial" w:hAnsi="Arial" w:cs="Arial"/>
          <w:b/>
          <w:sz w:val="20"/>
          <w:szCs w:val="20"/>
        </w:rPr>
        <w:t xml:space="preserve"> na prowadzenie hurtowni farmaceutycznej;</w:t>
      </w:r>
    </w:p>
    <w:p w:rsidR="008757E8" w:rsidRPr="008757E8" w:rsidRDefault="008757E8" w:rsidP="008757E8">
      <w:pPr>
        <w:autoSpaceDE w:val="0"/>
        <w:autoSpaceDN w:val="0"/>
        <w:adjustRightInd w:val="0"/>
        <w:spacing w:after="0" w:line="240" w:lineRule="auto"/>
        <w:jc w:val="both"/>
        <w:rPr>
          <w:rFonts w:ascii="Arial" w:hAnsi="Arial" w:cs="Arial"/>
          <w:b/>
          <w:sz w:val="20"/>
          <w:szCs w:val="20"/>
        </w:rPr>
      </w:pPr>
    </w:p>
    <w:bookmarkEnd w:id="2"/>
    <w:p w:rsidR="00291BE9" w:rsidRPr="00D94706" w:rsidRDefault="00D77A9B" w:rsidP="00EE6A58">
      <w:pPr>
        <w:numPr>
          <w:ilvl w:val="0"/>
          <w:numId w:val="10"/>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291BE9" w:rsidRPr="00D94706">
        <w:rPr>
          <w:rFonts w:ascii="Arial" w:hAnsi="Arial" w:cs="Arial"/>
          <w:sz w:val="20"/>
          <w:szCs w:val="20"/>
        </w:rPr>
        <w:t>W celu potwierdzenia braku podstaw do wykluczenia:</w:t>
      </w:r>
    </w:p>
    <w:p w:rsidR="004D2BA2" w:rsidRPr="00D94706" w:rsidRDefault="004E1643"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b/>
          <w:sz w:val="20"/>
          <w:szCs w:val="20"/>
        </w:rPr>
        <w:t>a)</w:t>
      </w:r>
      <w:r w:rsidR="00107D70" w:rsidRPr="00D94706">
        <w:rPr>
          <w:rFonts w:ascii="Arial" w:hAnsi="Arial" w:cs="Arial"/>
          <w:b/>
          <w:sz w:val="20"/>
          <w:szCs w:val="20"/>
        </w:rPr>
        <w:t xml:space="preserve"> aktualny odpis z właściwego rejestru lub z centralnej ewidencji i informacji o działalności gospodarczej</w:t>
      </w:r>
      <w:r w:rsidR="00107D70" w:rsidRPr="00D94706">
        <w:rPr>
          <w:rFonts w:ascii="Arial" w:hAnsi="Arial" w:cs="Arial"/>
          <w:sz w:val="20"/>
          <w:szCs w:val="20"/>
        </w:rPr>
        <w:t xml:space="preserve">, jeżeli odrębne przepisy wymagają wpisu do rejestru lub ewidencji, w celu potwierdzenia braku podstaw wykluczenia na podstawie </w:t>
      </w:r>
      <w:r w:rsidR="004D2BA2" w:rsidRPr="00D94706">
        <w:rPr>
          <w:rFonts w:ascii="Arial" w:hAnsi="Arial" w:cs="Arial"/>
          <w:sz w:val="20"/>
          <w:szCs w:val="20"/>
        </w:rPr>
        <w:t xml:space="preserve">w </w:t>
      </w:r>
      <w:r w:rsidR="0028771A" w:rsidRPr="00D94706">
        <w:rPr>
          <w:rFonts w:ascii="Arial" w:hAnsi="Arial" w:cs="Arial"/>
          <w:sz w:val="20"/>
          <w:szCs w:val="20"/>
        </w:rPr>
        <w:t>o</w:t>
      </w:r>
      <w:r w:rsidR="004D2BA2" w:rsidRPr="00D94706">
        <w:rPr>
          <w:rFonts w:ascii="Arial" w:hAnsi="Arial" w:cs="Arial"/>
          <w:sz w:val="20"/>
          <w:szCs w:val="20"/>
        </w:rPr>
        <w:t>parciu o art. 24 ust.5 pkt 1 ustawy;</w:t>
      </w:r>
    </w:p>
    <w:p w:rsidR="004D2BA2" w:rsidRPr="00D94706" w:rsidRDefault="004E1643"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b/>
          <w:sz w:val="20"/>
          <w:szCs w:val="20"/>
        </w:rPr>
        <w:t>b)</w:t>
      </w:r>
      <w:r w:rsidR="004D2BA2" w:rsidRPr="00D94706">
        <w:rPr>
          <w:rFonts w:ascii="Arial" w:hAnsi="Arial" w:cs="Arial"/>
          <w:b/>
          <w:sz w:val="20"/>
          <w:szCs w:val="20"/>
        </w:rPr>
        <w:t xml:space="preserve"> oświadczenie wykonawcy o przynależności albo braku przynależności do tej samej grupy kapitałowej</w:t>
      </w:r>
      <w:r w:rsidR="004D2BA2" w:rsidRPr="00D94706">
        <w:rPr>
          <w:rFonts w:ascii="Arial" w:hAnsi="Arial" w:cs="Arial"/>
          <w:sz w:val="20"/>
          <w:szCs w:val="20"/>
        </w:rPr>
        <w:t>, w przypadku przynależności do tej samej grupy kapitałow</w:t>
      </w:r>
      <w:r w:rsidR="002B7A3C" w:rsidRPr="00D94706">
        <w:rPr>
          <w:rFonts w:ascii="Arial" w:hAnsi="Arial" w:cs="Arial"/>
          <w:sz w:val="20"/>
          <w:szCs w:val="20"/>
        </w:rPr>
        <w:t>ej wykonawca może złożyć wraz z </w:t>
      </w:r>
      <w:r w:rsidR="004D2BA2" w:rsidRPr="00D94706">
        <w:rPr>
          <w:rFonts w:ascii="Arial" w:hAnsi="Arial" w:cs="Arial"/>
          <w:sz w:val="20"/>
          <w:szCs w:val="20"/>
        </w:rPr>
        <w:t>oświadczeniem dokumenty bądź informacje potwierdzające, że powiązania z innym wykonawcą nie prowadzą do zakłócenia konkurencji w postępowaniu;</w:t>
      </w:r>
    </w:p>
    <w:p w:rsidR="004D2BA2" w:rsidRPr="00D94706" w:rsidRDefault="004D2BA2" w:rsidP="003335A8">
      <w:pPr>
        <w:autoSpaceDE w:val="0"/>
        <w:autoSpaceDN w:val="0"/>
        <w:adjustRightInd w:val="0"/>
        <w:spacing w:after="0" w:line="240" w:lineRule="auto"/>
        <w:jc w:val="both"/>
        <w:rPr>
          <w:rFonts w:ascii="Arial" w:hAnsi="Arial" w:cs="Arial"/>
          <w:b/>
          <w:sz w:val="20"/>
          <w:szCs w:val="20"/>
          <w:u w:val="single"/>
        </w:rPr>
      </w:pPr>
      <w:r w:rsidRPr="00D94706">
        <w:rPr>
          <w:rFonts w:ascii="Arial" w:hAnsi="Arial" w:cs="Arial"/>
          <w:b/>
          <w:sz w:val="20"/>
          <w:szCs w:val="20"/>
          <w:u w:val="single"/>
        </w:rPr>
        <w:t xml:space="preserve">Uwaga! Zgodnie z art. 24 ust. 11 ustawy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w:t>
      </w:r>
      <w:r w:rsidR="00BA0DDB" w:rsidRPr="00D94706">
        <w:rPr>
          <w:rFonts w:ascii="Arial" w:hAnsi="Arial" w:cs="Arial"/>
          <w:b/>
          <w:sz w:val="20"/>
          <w:szCs w:val="20"/>
          <w:u w:val="single"/>
        </w:rPr>
        <w:t xml:space="preserve">nr </w:t>
      </w:r>
      <w:r w:rsidR="0027319C" w:rsidRPr="00D94706">
        <w:rPr>
          <w:rFonts w:ascii="Arial" w:hAnsi="Arial" w:cs="Arial"/>
          <w:b/>
          <w:sz w:val="20"/>
          <w:szCs w:val="20"/>
          <w:u w:val="single"/>
        </w:rPr>
        <w:t>4</w:t>
      </w:r>
      <w:r w:rsidRPr="00D94706">
        <w:rPr>
          <w:rFonts w:ascii="Arial" w:hAnsi="Arial" w:cs="Arial"/>
          <w:b/>
          <w:sz w:val="20"/>
          <w:szCs w:val="20"/>
          <w:u w:val="single"/>
        </w:rPr>
        <w:t xml:space="preserve"> do SIWZ.</w:t>
      </w:r>
    </w:p>
    <w:p w:rsidR="004D2BA2" w:rsidRPr="00D94706" w:rsidRDefault="004D2BA2" w:rsidP="004D2BA2">
      <w:pPr>
        <w:autoSpaceDE w:val="0"/>
        <w:autoSpaceDN w:val="0"/>
        <w:adjustRightInd w:val="0"/>
        <w:spacing w:after="0" w:line="240" w:lineRule="auto"/>
        <w:ind w:left="500"/>
        <w:jc w:val="both"/>
        <w:rPr>
          <w:rFonts w:ascii="Arial" w:hAnsi="Arial" w:cs="Arial"/>
          <w:b/>
          <w:sz w:val="20"/>
          <w:szCs w:val="20"/>
          <w:u w:val="single"/>
        </w:rPr>
      </w:pPr>
    </w:p>
    <w:p w:rsidR="004D2BA2" w:rsidRPr="00D94706" w:rsidRDefault="00EE6A58" w:rsidP="008757E8">
      <w:pPr>
        <w:numPr>
          <w:ilvl w:val="0"/>
          <w:numId w:val="10"/>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D2BA2" w:rsidRPr="00D94706">
        <w:rPr>
          <w:rFonts w:ascii="Arial" w:hAnsi="Arial" w:cs="Arial"/>
          <w:sz w:val="20"/>
          <w:szCs w:val="20"/>
        </w:rPr>
        <w:t>Dokumenty podmiotów zagranicznych:</w:t>
      </w:r>
    </w:p>
    <w:p w:rsidR="00A87927" w:rsidRPr="00D94706" w:rsidRDefault="00D77A9B" w:rsidP="003335A8">
      <w:pPr>
        <w:numPr>
          <w:ilvl w:val="0"/>
          <w:numId w:val="12"/>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E1643" w:rsidRPr="00D94706">
        <w:rPr>
          <w:rFonts w:ascii="Arial" w:hAnsi="Arial" w:cs="Arial"/>
          <w:sz w:val="20"/>
          <w:szCs w:val="20"/>
        </w:rPr>
        <w:t xml:space="preserve">Jeżeli </w:t>
      </w:r>
      <w:r w:rsidR="004D2BA2" w:rsidRPr="00D94706">
        <w:rPr>
          <w:rFonts w:ascii="Arial" w:hAnsi="Arial" w:cs="Arial"/>
          <w:sz w:val="20"/>
          <w:szCs w:val="20"/>
        </w:rPr>
        <w:t xml:space="preserve">wykonawca ma siedzibę lub miejsce zamieszkania poza terytorium Rzeczypospolitej Polskiej, zamiast dokumentów, o których mowa w pkt. </w:t>
      </w:r>
      <w:smartTag w:uri="urn:schemas-microsoft-com:office:smarttags" w:element="metricconverter">
        <w:smartTagPr>
          <w:attr w:name="ProductID" w:val="2 a"/>
        </w:smartTagPr>
        <w:r w:rsidR="004E1643" w:rsidRPr="00D94706">
          <w:rPr>
            <w:rFonts w:ascii="Arial" w:hAnsi="Arial" w:cs="Arial"/>
            <w:sz w:val="20"/>
            <w:szCs w:val="20"/>
          </w:rPr>
          <w:t>2 a</w:t>
        </w:r>
      </w:smartTag>
      <w:r w:rsidR="004E1643" w:rsidRPr="00D94706">
        <w:rPr>
          <w:rFonts w:ascii="Arial" w:hAnsi="Arial" w:cs="Arial"/>
          <w:sz w:val="20"/>
          <w:szCs w:val="20"/>
        </w:rPr>
        <w:t>)</w:t>
      </w:r>
      <w:r w:rsidR="004D2BA2" w:rsidRPr="00D94706">
        <w:rPr>
          <w:rFonts w:ascii="Arial" w:hAnsi="Arial" w:cs="Arial"/>
          <w:sz w:val="20"/>
          <w:szCs w:val="20"/>
        </w:rPr>
        <w:t xml:space="preserve"> </w:t>
      </w:r>
      <w:r w:rsidR="00287358" w:rsidRPr="00D94706">
        <w:rPr>
          <w:rFonts w:ascii="Arial" w:hAnsi="Arial" w:cs="Arial"/>
          <w:sz w:val="20"/>
          <w:szCs w:val="20"/>
        </w:rPr>
        <w:t>(</w:t>
      </w:r>
      <w:r w:rsidR="001F38C3" w:rsidRPr="00D94706">
        <w:rPr>
          <w:rFonts w:ascii="Arial" w:hAnsi="Arial" w:cs="Arial"/>
          <w:i/>
          <w:sz w:val="20"/>
          <w:szCs w:val="20"/>
        </w:rPr>
        <w:t>§</w:t>
      </w:r>
      <w:r w:rsidR="00B35239" w:rsidRPr="00D94706">
        <w:rPr>
          <w:rFonts w:ascii="Arial" w:hAnsi="Arial" w:cs="Arial"/>
          <w:i/>
          <w:sz w:val="20"/>
          <w:szCs w:val="20"/>
        </w:rPr>
        <w:t xml:space="preserve"> 5</w:t>
      </w:r>
      <w:r w:rsidR="00A45173" w:rsidRPr="00D94706">
        <w:rPr>
          <w:rFonts w:ascii="Arial" w:hAnsi="Arial" w:cs="Arial"/>
          <w:i/>
          <w:sz w:val="20"/>
          <w:szCs w:val="20"/>
        </w:rPr>
        <w:t xml:space="preserve"> R</w:t>
      </w:r>
      <w:r w:rsidR="00B35239" w:rsidRPr="00D94706">
        <w:rPr>
          <w:rFonts w:ascii="Arial" w:hAnsi="Arial" w:cs="Arial"/>
          <w:i/>
          <w:sz w:val="20"/>
          <w:szCs w:val="20"/>
        </w:rPr>
        <w:t xml:space="preserve">ozporządzenia Ministra Rozwoju </w:t>
      </w:r>
      <w:r w:rsidR="00A45173" w:rsidRPr="00D94706">
        <w:rPr>
          <w:rFonts w:ascii="Arial" w:hAnsi="Arial" w:cs="Arial"/>
          <w:i/>
          <w:sz w:val="20"/>
          <w:szCs w:val="20"/>
        </w:rPr>
        <w:t>z</w:t>
      </w:r>
      <w:r w:rsidR="00B35239" w:rsidRPr="00D94706">
        <w:rPr>
          <w:rFonts w:ascii="Arial" w:hAnsi="Arial" w:cs="Arial"/>
          <w:i/>
          <w:sz w:val="20"/>
          <w:szCs w:val="20"/>
        </w:rPr>
        <w:t xml:space="preserve"> dnia 26 lipca 2016r. w sprawie rodzaju dokumentów, jakich może z</w:t>
      </w:r>
      <w:r w:rsidR="002B7A3C" w:rsidRPr="00D94706">
        <w:rPr>
          <w:rFonts w:ascii="Arial" w:hAnsi="Arial" w:cs="Arial"/>
          <w:i/>
          <w:sz w:val="20"/>
          <w:szCs w:val="20"/>
        </w:rPr>
        <w:t>amawiający żądać od wykonawcy w </w:t>
      </w:r>
      <w:r w:rsidR="00B35239" w:rsidRPr="00D94706">
        <w:rPr>
          <w:rFonts w:ascii="Arial" w:hAnsi="Arial" w:cs="Arial"/>
          <w:i/>
          <w:sz w:val="20"/>
          <w:szCs w:val="20"/>
        </w:rPr>
        <w:t>postępowaniu o udzielenia zamówienia</w:t>
      </w:r>
      <w:r w:rsidR="00287358" w:rsidRPr="00D94706">
        <w:rPr>
          <w:rFonts w:ascii="Arial" w:hAnsi="Arial" w:cs="Arial"/>
          <w:sz w:val="20"/>
          <w:szCs w:val="20"/>
        </w:rPr>
        <w:t>)</w:t>
      </w:r>
      <w:r w:rsidR="001F38C3" w:rsidRPr="00D94706">
        <w:rPr>
          <w:rFonts w:ascii="Arial" w:hAnsi="Arial" w:cs="Arial"/>
          <w:sz w:val="20"/>
          <w:szCs w:val="20"/>
        </w:rPr>
        <w:t xml:space="preserve"> </w:t>
      </w:r>
      <w:r w:rsidR="004D2BA2" w:rsidRPr="00D94706">
        <w:rPr>
          <w:rFonts w:ascii="Arial" w:hAnsi="Arial" w:cs="Arial"/>
          <w:sz w:val="20"/>
          <w:szCs w:val="20"/>
        </w:rPr>
        <w:t xml:space="preserve">składa dokument lub </w:t>
      </w:r>
      <w:r w:rsidR="002B7A3C" w:rsidRPr="00D94706">
        <w:rPr>
          <w:rFonts w:ascii="Arial" w:hAnsi="Arial" w:cs="Arial"/>
          <w:sz w:val="20"/>
          <w:szCs w:val="20"/>
        </w:rPr>
        <w:t>dokumenty wystawione w kraju, w </w:t>
      </w:r>
      <w:r w:rsidR="004D2BA2" w:rsidRPr="00D94706">
        <w:rPr>
          <w:rFonts w:ascii="Arial" w:hAnsi="Arial" w:cs="Arial"/>
          <w:sz w:val="20"/>
          <w:szCs w:val="20"/>
        </w:rPr>
        <w:t xml:space="preserve">którym </w:t>
      </w:r>
      <w:r w:rsidR="00E461FD" w:rsidRPr="00D94706">
        <w:rPr>
          <w:rFonts w:ascii="Arial" w:hAnsi="Arial" w:cs="Arial"/>
          <w:sz w:val="20"/>
          <w:szCs w:val="20"/>
        </w:rPr>
        <w:t xml:space="preserve">wykonawca </w:t>
      </w:r>
      <w:r w:rsidR="004D2BA2" w:rsidRPr="00D94706">
        <w:rPr>
          <w:rFonts w:ascii="Arial" w:hAnsi="Arial" w:cs="Arial"/>
          <w:sz w:val="20"/>
          <w:szCs w:val="20"/>
        </w:rPr>
        <w:t>ma si</w:t>
      </w:r>
      <w:r w:rsidR="004E1643" w:rsidRPr="00D94706">
        <w:rPr>
          <w:rFonts w:ascii="Arial" w:hAnsi="Arial" w:cs="Arial"/>
          <w:sz w:val="20"/>
          <w:szCs w:val="20"/>
        </w:rPr>
        <w:t xml:space="preserve">edzibę lub miejsce zamieszkania potwierdzające odpowiednio, że nie otwarto likwidacji </w:t>
      </w:r>
      <w:r w:rsidR="0042370B" w:rsidRPr="00D94706">
        <w:rPr>
          <w:rFonts w:ascii="Arial" w:hAnsi="Arial" w:cs="Arial"/>
          <w:sz w:val="20"/>
          <w:szCs w:val="20"/>
        </w:rPr>
        <w:t>a</w:t>
      </w:r>
      <w:r w:rsidR="004E1643" w:rsidRPr="00D94706">
        <w:rPr>
          <w:rFonts w:ascii="Arial" w:hAnsi="Arial" w:cs="Arial"/>
          <w:sz w:val="20"/>
          <w:szCs w:val="20"/>
        </w:rPr>
        <w:t>ni nie ogłoszono upadłości, wystawiony nie wcześniej niż 6 miesięcy przed upływem terminu składania ofert</w:t>
      </w:r>
      <w:r w:rsidR="007B2B65" w:rsidRPr="00D94706">
        <w:rPr>
          <w:rFonts w:ascii="Arial" w:hAnsi="Arial" w:cs="Arial"/>
          <w:sz w:val="20"/>
          <w:szCs w:val="20"/>
        </w:rPr>
        <w:t>;</w:t>
      </w:r>
      <w:r w:rsidR="0042370B" w:rsidRPr="00D94706">
        <w:rPr>
          <w:rFonts w:ascii="Arial" w:hAnsi="Arial" w:cs="Arial"/>
          <w:sz w:val="20"/>
          <w:szCs w:val="20"/>
        </w:rPr>
        <w:t xml:space="preserve"> </w:t>
      </w:r>
    </w:p>
    <w:p w:rsidR="0042370B" w:rsidRPr="00D94706" w:rsidRDefault="003335A8" w:rsidP="003335A8">
      <w:pPr>
        <w:numPr>
          <w:ilvl w:val="0"/>
          <w:numId w:val="12"/>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2370B" w:rsidRPr="00D94706">
        <w:rPr>
          <w:rFonts w:ascii="Arial" w:hAnsi="Arial" w:cs="Arial"/>
          <w:sz w:val="20"/>
          <w:szCs w:val="20"/>
        </w:rPr>
        <w:t>Jeżeli w kraju, w którym wykonawca ma siedzibę lub miejsce zamieszkania ma osoba, której dokument dotyczy nie wydaje się dokumentów, o których mowa w pkt. 2a</w:t>
      </w:r>
      <w:r w:rsidR="00E461FD" w:rsidRPr="00D94706">
        <w:rPr>
          <w:rFonts w:ascii="Arial" w:hAnsi="Arial" w:cs="Arial"/>
          <w:sz w:val="20"/>
          <w:szCs w:val="20"/>
        </w:rPr>
        <w:t>)</w:t>
      </w:r>
      <w:r w:rsidR="0042370B" w:rsidRPr="00D94706">
        <w:rPr>
          <w:rFonts w:ascii="Arial" w:hAnsi="Arial"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w:t>
      </w:r>
      <w:r w:rsidR="00CB4B8C" w:rsidRPr="00D94706">
        <w:rPr>
          <w:rFonts w:ascii="Arial" w:hAnsi="Arial" w:cs="Arial"/>
          <w:sz w:val="20"/>
          <w:szCs w:val="20"/>
        </w:rPr>
        <w:t>wyżej</w:t>
      </w:r>
      <w:r w:rsidR="0042370B" w:rsidRPr="00D94706">
        <w:rPr>
          <w:rFonts w:ascii="Arial" w:hAnsi="Arial" w:cs="Arial"/>
          <w:sz w:val="20"/>
          <w:szCs w:val="20"/>
        </w:rPr>
        <w:t xml:space="preserve"> stosuje się.</w:t>
      </w:r>
    </w:p>
    <w:p w:rsidR="00E461FD" w:rsidRPr="00D94706" w:rsidRDefault="003335A8" w:rsidP="003335A8">
      <w:pPr>
        <w:numPr>
          <w:ilvl w:val="0"/>
          <w:numId w:val="12"/>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E461FD" w:rsidRPr="00D94706">
        <w:rPr>
          <w:rFonts w:ascii="Arial" w:hAnsi="Arial" w:cs="Arial"/>
          <w:sz w:val="20"/>
          <w:szCs w:val="20"/>
        </w:rPr>
        <w:t xml:space="preserve">W przypadku wątpliwości co do treści dokumentu złożonego przez w/w wykonawcę, zamawiający może zwrócić się do właściwych organów kraju, w którym miejsce zamieszkania m osoba, której dokument dotyczy, o udzielenie niezbędnych informacji dotyczących tego dokumentu. </w:t>
      </w:r>
    </w:p>
    <w:p w:rsidR="00A45173" w:rsidRPr="00D94706" w:rsidRDefault="00A45173" w:rsidP="00A45173">
      <w:pPr>
        <w:autoSpaceDE w:val="0"/>
        <w:autoSpaceDN w:val="0"/>
        <w:adjustRightInd w:val="0"/>
        <w:spacing w:after="0" w:line="240" w:lineRule="auto"/>
        <w:ind w:left="500"/>
        <w:jc w:val="both"/>
        <w:rPr>
          <w:rFonts w:ascii="Arial" w:hAnsi="Arial" w:cs="Arial"/>
          <w:sz w:val="20"/>
          <w:szCs w:val="20"/>
        </w:rPr>
      </w:pPr>
    </w:p>
    <w:p w:rsidR="00CB4B8C" w:rsidRPr="00D94706" w:rsidRDefault="00EE6A58" w:rsidP="008757E8">
      <w:pPr>
        <w:numPr>
          <w:ilvl w:val="0"/>
          <w:numId w:val="10"/>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CB4B8C" w:rsidRPr="00D94706">
        <w:rPr>
          <w:rFonts w:ascii="Arial" w:hAnsi="Arial" w:cs="Arial"/>
          <w:sz w:val="20"/>
          <w:szCs w:val="20"/>
        </w:rPr>
        <w:t>Dokumenty Wykonawców mających siedzibę na terytorium Rzeczypospolitej Polskiej:</w:t>
      </w:r>
    </w:p>
    <w:p w:rsidR="00CB4B8C" w:rsidRPr="00D94706" w:rsidRDefault="003335A8" w:rsidP="008757E8">
      <w:pPr>
        <w:numPr>
          <w:ilvl w:val="0"/>
          <w:numId w:val="11"/>
        </w:numPr>
        <w:tabs>
          <w:tab w:val="clear" w:pos="91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CB4B8C" w:rsidRPr="00D94706">
        <w:rPr>
          <w:rFonts w:ascii="Arial" w:hAnsi="Arial" w:cs="Arial"/>
          <w:sz w:val="20"/>
          <w:szCs w:val="20"/>
        </w:rPr>
        <w:t>Wykonawca mający siedzibę na terytorium RP, w odniesieniu do osoby mają</w:t>
      </w:r>
      <w:r w:rsidR="00237BAD" w:rsidRPr="00D94706">
        <w:rPr>
          <w:rFonts w:ascii="Arial" w:hAnsi="Arial" w:cs="Arial"/>
          <w:sz w:val="20"/>
          <w:szCs w:val="20"/>
        </w:rPr>
        <w:t>c</w:t>
      </w:r>
      <w:r w:rsidR="00CB4B8C" w:rsidRPr="00D94706">
        <w:rPr>
          <w:rFonts w:ascii="Arial" w:hAnsi="Arial" w:cs="Arial"/>
          <w:sz w:val="20"/>
          <w:szCs w:val="20"/>
        </w:rPr>
        <w:t>ej miejs</w:t>
      </w:r>
      <w:r w:rsidR="00237BAD" w:rsidRPr="00D94706">
        <w:rPr>
          <w:rFonts w:ascii="Arial" w:hAnsi="Arial" w:cs="Arial"/>
          <w:sz w:val="20"/>
          <w:szCs w:val="20"/>
        </w:rPr>
        <w:t>c</w:t>
      </w:r>
      <w:r w:rsidR="00CB4B8C" w:rsidRPr="00D94706">
        <w:rPr>
          <w:rFonts w:ascii="Arial" w:hAnsi="Arial" w:cs="Arial"/>
          <w:sz w:val="20"/>
          <w:szCs w:val="20"/>
        </w:rPr>
        <w:t xml:space="preserve">e zamieszkania poza terytorium RP, której dotyczy dokument wskazany w </w:t>
      </w:r>
      <w:r w:rsidR="00237BAD" w:rsidRPr="00D94706">
        <w:rPr>
          <w:rFonts w:ascii="Arial" w:hAnsi="Arial" w:cs="Arial"/>
          <w:sz w:val="20"/>
          <w:szCs w:val="20"/>
        </w:rPr>
        <w:t xml:space="preserve"> pkt. </w:t>
      </w:r>
      <w:smartTag w:uri="urn:schemas-microsoft-com:office:smarttags" w:element="metricconverter">
        <w:smartTagPr>
          <w:attr w:name="ProductID" w:val="2 a"/>
        </w:smartTagPr>
        <w:r w:rsidR="00237BAD" w:rsidRPr="00D94706">
          <w:rPr>
            <w:rFonts w:ascii="Arial" w:hAnsi="Arial" w:cs="Arial"/>
            <w:sz w:val="20"/>
            <w:szCs w:val="20"/>
          </w:rPr>
          <w:t>2 a</w:t>
        </w:r>
      </w:smartTag>
      <w:r w:rsidR="00237BAD" w:rsidRPr="00D94706">
        <w:rPr>
          <w:rFonts w:ascii="Arial" w:hAnsi="Arial" w:cs="Arial"/>
          <w:sz w:val="20"/>
          <w:szCs w:val="20"/>
        </w:rPr>
        <w:t>) składa dokument, o którym mowa</w:t>
      </w:r>
      <w:r w:rsidR="00B35239" w:rsidRPr="00D94706">
        <w:rPr>
          <w:rFonts w:ascii="Arial" w:hAnsi="Arial" w:cs="Arial"/>
          <w:sz w:val="20"/>
          <w:szCs w:val="20"/>
        </w:rPr>
        <w:t xml:space="preserve"> w paragraf</w:t>
      </w:r>
      <w:r w:rsidR="00237BAD" w:rsidRPr="00D94706">
        <w:rPr>
          <w:rFonts w:ascii="Arial" w:hAnsi="Arial" w:cs="Arial"/>
          <w:sz w:val="20"/>
          <w:szCs w:val="20"/>
        </w:rPr>
        <w:t xml:space="preserve"> 7 ust. 1 pkt. 1</w:t>
      </w:r>
      <w:r w:rsidR="00B35239" w:rsidRPr="00D94706">
        <w:rPr>
          <w:rFonts w:ascii="Arial" w:hAnsi="Arial" w:cs="Arial"/>
          <w:sz w:val="20"/>
          <w:szCs w:val="20"/>
        </w:rPr>
        <w:t xml:space="preserve"> (</w:t>
      </w:r>
      <w:r w:rsidR="00B35239" w:rsidRPr="00D94706">
        <w:rPr>
          <w:rFonts w:ascii="Arial" w:hAnsi="Arial" w:cs="Arial"/>
          <w:i/>
          <w:sz w:val="20"/>
          <w:szCs w:val="20"/>
        </w:rPr>
        <w:t>Rozporządzenia Ministra Rozwoju z dnia 26 lipca 2016r. w sprawie rodzaju dokumentów, jakich może zamawiający żądać od wykonawcy w postępowaniu o udzielenia zamówienia)</w:t>
      </w:r>
      <w:r w:rsidR="00237BAD" w:rsidRPr="00D94706">
        <w:rPr>
          <w:rFonts w:ascii="Arial" w:hAnsi="Arial" w:cs="Arial"/>
          <w:sz w:val="20"/>
          <w:szCs w:val="20"/>
        </w:rPr>
        <w:t>, w zakresie określonym w art. 24 ust. 1 pkt. 14 i 21</w:t>
      </w:r>
      <w:r w:rsidR="00D60F25" w:rsidRPr="00D94706">
        <w:rPr>
          <w:rFonts w:ascii="Arial" w:hAnsi="Arial" w:cs="Arial"/>
          <w:sz w:val="20"/>
          <w:szCs w:val="20"/>
        </w:rPr>
        <w:t>;</w:t>
      </w:r>
    </w:p>
    <w:p w:rsidR="00237BAD" w:rsidRPr="00D94706" w:rsidRDefault="003335A8" w:rsidP="003335A8">
      <w:pPr>
        <w:numPr>
          <w:ilvl w:val="0"/>
          <w:numId w:val="11"/>
        </w:numPr>
        <w:tabs>
          <w:tab w:val="clear" w:pos="91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237BAD" w:rsidRPr="00D94706">
        <w:rPr>
          <w:rFonts w:ascii="Arial" w:hAnsi="Arial" w:cs="Arial"/>
          <w:sz w:val="20"/>
          <w:szCs w:val="20"/>
        </w:rPr>
        <w:t>Je</w:t>
      </w:r>
      <w:r w:rsidR="00A87927" w:rsidRPr="00D94706">
        <w:rPr>
          <w:rFonts w:ascii="Arial" w:hAnsi="Arial" w:cs="Arial"/>
          <w:sz w:val="20"/>
          <w:szCs w:val="20"/>
        </w:rPr>
        <w:t>żeli</w:t>
      </w:r>
      <w:r w:rsidR="00237BAD" w:rsidRPr="00D94706">
        <w:rPr>
          <w:rFonts w:ascii="Arial" w:hAnsi="Arial" w:cs="Arial"/>
          <w:sz w:val="20"/>
          <w:szCs w:val="20"/>
        </w:rPr>
        <w:t xml:space="preserve"> </w:t>
      </w:r>
      <w:r w:rsidR="00A87927" w:rsidRPr="00D94706">
        <w:rPr>
          <w:rFonts w:ascii="Arial" w:hAnsi="Arial" w:cs="Arial"/>
          <w:sz w:val="20"/>
          <w:szCs w:val="20"/>
        </w:rPr>
        <w:t xml:space="preserve">w kraju, w którym </w:t>
      </w:r>
      <w:r w:rsidR="00B35239" w:rsidRPr="00D94706">
        <w:rPr>
          <w:rFonts w:ascii="Arial" w:hAnsi="Arial" w:cs="Arial"/>
          <w:sz w:val="20"/>
          <w:szCs w:val="20"/>
        </w:rPr>
        <w:t xml:space="preserve">miejsce zamieszkania ma osoba, której dokument miał dotyczyć, nie wydaje się takich dokumentów, zastępuje siego dokumentem zawierającym oświadczenie tej osoby złożonym przed </w:t>
      </w:r>
      <w:r w:rsidR="00B35239" w:rsidRPr="00D94706">
        <w:rPr>
          <w:rFonts w:ascii="Arial" w:hAnsi="Arial" w:cs="Arial"/>
          <w:sz w:val="20"/>
          <w:szCs w:val="20"/>
        </w:rPr>
        <w:lastRenderedPageBreak/>
        <w:t xml:space="preserve">notariuszem lub przed organem sądowym, administracyjnym albo organem samorządu zawodowego lub gospodarczego właściwym ze względu na </w:t>
      </w:r>
      <w:r w:rsidR="00D60F25" w:rsidRPr="00D94706">
        <w:rPr>
          <w:rFonts w:ascii="Arial" w:hAnsi="Arial" w:cs="Arial"/>
          <w:sz w:val="20"/>
          <w:szCs w:val="20"/>
        </w:rPr>
        <w:t>miejsce zamieszkania tej osoby;</w:t>
      </w:r>
    </w:p>
    <w:p w:rsidR="00D60F25" w:rsidRPr="00D94706" w:rsidRDefault="003335A8" w:rsidP="003335A8">
      <w:pPr>
        <w:numPr>
          <w:ilvl w:val="0"/>
          <w:numId w:val="11"/>
        </w:numPr>
        <w:tabs>
          <w:tab w:val="clear" w:pos="91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D60F25" w:rsidRPr="00D94706">
        <w:rPr>
          <w:rFonts w:ascii="Arial" w:hAnsi="Arial" w:cs="Arial"/>
          <w:sz w:val="20"/>
          <w:szCs w:val="20"/>
        </w:rPr>
        <w:t>W przypadku wątpliwości co do treści dokumentu złożonego przez w/w wykonawcę, zamawiający może zwrócić się do właściwych organów kraju, w którym miejsce zamieszkania m osoba, której dokument dotyczy</w:t>
      </w:r>
      <w:r w:rsidR="00A45173" w:rsidRPr="00D94706">
        <w:rPr>
          <w:rFonts w:ascii="Arial" w:hAnsi="Arial" w:cs="Arial"/>
          <w:sz w:val="20"/>
          <w:szCs w:val="20"/>
        </w:rPr>
        <w:t xml:space="preserve">, o udzielenie niezbędnych informacji dotyczących tego dokumentu. </w:t>
      </w:r>
    </w:p>
    <w:p w:rsidR="00A45173" w:rsidRPr="00D94706" w:rsidRDefault="00A45173" w:rsidP="00A45173">
      <w:pPr>
        <w:autoSpaceDE w:val="0"/>
        <w:autoSpaceDN w:val="0"/>
        <w:adjustRightInd w:val="0"/>
        <w:spacing w:after="0" w:line="240" w:lineRule="auto"/>
        <w:jc w:val="both"/>
        <w:rPr>
          <w:rFonts w:ascii="Arial" w:hAnsi="Arial" w:cs="Arial"/>
          <w:sz w:val="20"/>
          <w:szCs w:val="20"/>
        </w:rPr>
      </w:pPr>
    </w:p>
    <w:p w:rsidR="00A45173" w:rsidRPr="00D94706" w:rsidRDefault="00EE6A58" w:rsidP="003335A8">
      <w:pPr>
        <w:numPr>
          <w:ilvl w:val="0"/>
          <w:numId w:val="10"/>
        </w:numPr>
        <w:tabs>
          <w:tab w:val="clear" w:pos="860"/>
        </w:tabs>
        <w:autoSpaceDE w:val="0"/>
        <w:autoSpaceDN w:val="0"/>
        <w:adjustRightInd w:val="0"/>
        <w:spacing w:after="0" w:line="240" w:lineRule="auto"/>
        <w:ind w:left="0" w:firstLine="0"/>
        <w:jc w:val="both"/>
        <w:rPr>
          <w:rFonts w:ascii="Arial" w:hAnsi="Arial" w:cs="Arial"/>
          <w:b/>
          <w:sz w:val="20"/>
          <w:szCs w:val="20"/>
        </w:rPr>
      </w:pPr>
      <w:r>
        <w:rPr>
          <w:rFonts w:ascii="Arial" w:hAnsi="Arial" w:cs="Arial"/>
          <w:b/>
          <w:sz w:val="20"/>
          <w:szCs w:val="20"/>
        </w:rPr>
        <w:t xml:space="preserve"> </w:t>
      </w:r>
      <w:r w:rsidR="00A45173" w:rsidRPr="00D94706">
        <w:rPr>
          <w:rFonts w:ascii="Arial" w:hAnsi="Arial" w:cs="Arial"/>
          <w:b/>
          <w:sz w:val="20"/>
          <w:szCs w:val="20"/>
        </w:rPr>
        <w:t xml:space="preserve">Do oferty (art. 25a ust. 1 </w:t>
      </w:r>
      <w:proofErr w:type="spellStart"/>
      <w:r w:rsidR="00A45173" w:rsidRPr="00D94706">
        <w:rPr>
          <w:rFonts w:ascii="Arial" w:hAnsi="Arial" w:cs="Arial"/>
          <w:b/>
          <w:sz w:val="20"/>
          <w:szCs w:val="20"/>
        </w:rPr>
        <w:t>uPzp</w:t>
      </w:r>
      <w:proofErr w:type="spellEnd"/>
      <w:r w:rsidR="00A45173" w:rsidRPr="00D94706">
        <w:rPr>
          <w:rFonts w:ascii="Arial" w:hAnsi="Arial" w:cs="Arial"/>
          <w:b/>
          <w:sz w:val="20"/>
          <w:szCs w:val="20"/>
        </w:rPr>
        <w:t>) Wykonawca dołącza oświadczenie w zakresie potwierdzenia braku podstaw wykluczenia:</w:t>
      </w:r>
    </w:p>
    <w:p w:rsidR="00A45173" w:rsidRPr="00D94706" w:rsidRDefault="003335A8" w:rsidP="003335A8">
      <w:pPr>
        <w:numPr>
          <w:ilvl w:val="0"/>
          <w:numId w:val="13"/>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A45173" w:rsidRPr="00D94706">
        <w:rPr>
          <w:rFonts w:ascii="Arial" w:hAnsi="Arial" w:cs="Arial"/>
          <w:sz w:val="20"/>
          <w:szCs w:val="20"/>
        </w:rPr>
        <w:t xml:space="preserve">Aktualne na dzień składania ofert oświadczenia w zakresie wskazanym w Załączniku Nr </w:t>
      </w:r>
      <w:r w:rsidR="00244124" w:rsidRPr="00D94706">
        <w:rPr>
          <w:rFonts w:ascii="Arial" w:hAnsi="Arial" w:cs="Arial"/>
          <w:sz w:val="20"/>
          <w:szCs w:val="20"/>
        </w:rPr>
        <w:t>2</w:t>
      </w:r>
      <w:r w:rsidR="00D66F4B" w:rsidRPr="00D94706">
        <w:rPr>
          <w:rFonts w:ascii="Arial" w:hAnsi="Arial" w:cs="Arial"/>
          <w:sz w:val="20"/>
          <w:szCs w:val="20"/>
        </w:rPr>
        <w:t xml:space="preserve"> i </w:t>
      </w:r>
      <w:r w:rsidR="00244124" w:rsidRPr="00D94706">
        <w:rPr>
          <w:rFonts w:ascii="Arial" w:hAnsi="Arial" w:cs="Arial"/>
          <w:sz w:val="20"/>
          <w:szCs w:val="20"/>
        </w:rPr>
        <w:t>3</w:t>
      </w:r>
      <w:r w:rsidR="00A45173" w:rsidRPr="00D94706">
        <w:rPr>
          <w:rFonts w:ascii="Arial" w:hAnsi="Arial" w:cs="Arial"/>
          <w:sz w:val="20"/>
          <w:szCs w:val="20"/>
        </w:rPr>
        <w:t xml:space="preserve"> do SIWZ. Informacje zawarte w oświadczeniach będą stanowić wstępne potwierdzenie, że wykonawca nie pod</w:t>
      </w:r>
      <w:r w:rsidR="004F51B1" w:rsidRPr="00D94706">
        <w:rPr>
          <w:rFonts w:ascii="Arial" w:hAnsi="Arial" w:cs="Arial"/>
          <w:sz w:val="20"/>
          <w:szCs w:val="20"/>
        </w:rPr>
        <w:t>lega wykluczeniu z postępowania</w:t>
      </w:r>
      <w:r w:rsidR="001450A7" w:rsidRPr="00D94706">
        <w:rPr>
          <w:rFonts w:ascii="Arial" w:hAnsi="Arial" w:cs="Arial"/>
          <w:sz w:val="20"/>
          <w:szCs w:val="20"/>
        </w:rPr>
        <w:t xml:space="preserve"> i spełnia warunki udziału</w:t>
      </w:r>
      <w:r w:rsidR="004F51B1" w:rsidRPr="00D94706">
        <w:rPr>
          <w:rFonts w:ascii="Arial" w:hAnsi="Arial" w:cs="Arial"/>
          <w:sz w:val="20"/>
          <w:szCs w:val="20"/>
        </w:rPr>
        <w:t xml:space="preserve">. </w:t>
      </w:r>
      <w:r w:rsidR="001450A7" w:rsidRPr="00D94706">
        <w:rPr>
          <w:rFonts w:ascii="Arial" w:hAnsi="Arial" w:cs="Arial"/>
          <w:sz w:val="20"/>
          <w:szCs w:val="20"/>
        </w:rPr>
        <w:t>Oświadczenia te W</w:t>
      </w:r>
      <w:r w:rsidR="00A45173" w:rsidRPr="00D94706">
        <w:rPr>
          <w:rFonts w:ascii="Arial" w:hAnsi="Arial" w:cs="Arial"/>
          <w:sz w:val="20"/>
          <w:szCs w:val="20"/>
        </w:rPr>
        <w:t>ykonawca składa zgodnie ze wzorami stanowiącymi Załącznik</w:t>
      </w:r>
      <w:r w:rsidR="00D66F4B" w:rsidRPr="00D94706">
        <w:rPr>
          <w:rFonts w:ascii="Arial" w:hAnsi="Arial" w:cs="Arial"/>
          <w:sz w:val="20"/>
          <w:szCs w:val="20"/>
        </w:rPr>
        <w:t>i</w:t>
      </w:r>
      <w:r w:rsidR="00A45173" w:rsidRPr="00D94706">
        <w:rPr>
          <w:rFonts w:ascii="Arial" w:hAnsi="Arial" w:cs="Arial"/>
          <w:sz w:val="20"/>
          <w:szCs w:val="20"/>
        </w:rPr>
        <w:t xml:space="preserve"> Nr </w:t>
      </w:r>
      <w:r w:rsidR="00244124" w:rsidRPr="00D94706">
        <w:rPr>
          <w:rFonts w:ascii="Arial" w:hAnsi="Arial" w:cs="Arial"/>
          <w:sz w:val="20"/>
          <w:szCs w:val="20"/>
        </w:rPr>
        <w:t>2</w:t>
      </w:r>
      <w:r w:rsidR="00D66F4B" w:rsidRPr="00D94706">
        <w:rPr>
          <w:rFonts w:ascii="Arial" w:hAnsi="Arial" w:cs="Arial"/>
          <w:sz w:val="20"/>
          <w:szCs w:val="20"/>
        </w:rPr>
        <w:t xml:space="preserve"> i </w:t>
      </w:r>
      <w:r w:rsidR="00244124" w:rsidRPr="00D94706">
        <w:rPr>
          <w:rFonts w:ascii="Arial" w:hAnsi="Arial" w:cs="Arial"/>
          <w:sz w:val="20"/>
          <w:szCs w:val="20"/>
        </w:rPr>
        <w:t>3</w:t>
      </w:r>
      <w:r w:rsidR="00A45173" w:rsidRPr="00D94706">
        <w:rPr>
          <w:rFonts w:ascii="Arial" w:hAnsi="Arial" w:cs="Arial"/>
          <w:sz w:val="20"/>
          <w:szCs w:val="20"/>
        </w:rPr>
        <w:t xml:space="preserve"> do SIWZ;</w:t>
      </w:r>
    </w:p>
    <w:p w:rsidR="00A45173" w:rsidRPr="00D94706" w:rsidRDefault="003335A8" w:rsidP="003335A8">
      <w:pPr>
        <w:numPr>
          <w:ilvl w:val="0"/>
          <w:numId w:val="13"/>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A45173" w:rsidRPr="00D94706">
        <w:rPr>
          <w:rFonts w:ascii="Arial" w:hAnsi="Arial" w:cs="Arial"/>
          <w:sz w:val="20"/>
          <w:szCs w:val="20"/>
        </w:rPr>
        <w:t xml:space="preserve">Wykonawca, który zamierza powierzyć wykonanie części zamówienia podwykonawcom, w celu wskazania </w:t>
      </w:r>
      <w:r w:rsidR="004D5CB5" w:rsidRPr="00D94706">
        <w:rPr>
          <w:rFonts w:ascii="Arial" w:hAnsi="Arial" w:cs="Arial"/>
          <w:sz w:val="20"/>
          <w:szCs w:val="20"/>
        </w:rPr>
        <w:t>braku istnienia wobec nich podstaw wykluczenia z udziału w postępowaniu zamieszcza informacje o podwykonawcach w w/w oświadczeniu;</w:t>
      </w:r>
    </w:p>
    <w:p w:rsidR="00A45173" w:rsidRPr="00D94706" w:rsidRDefault="003335A8" w:rsidP="003335A8">
      <w:pPr>
        <w:numPr>
          <w:ilvl w:val="0"/>
          <w:numId w:val="13"/>
        </w:numPr>
        <w:tabs>
          <w:tab w:val="clear" w:pos="86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A45173" w:rsidRPr="00D94706">
        <w:rPr>
          <w:rFonts w:ascii="Arial" w:hAnsi="Arial" w:cs="Arial"/>
          <w:sz w:val="20"/>
          <w:szCs w:val="20"/>
        </w:rPr>
        <w:t xml:space="preserve">W przypadku wspólnego ubiegania się o zamówienie przez wykonawców oświadczenia, o których mowa w pkt. </w:t>
      </w:r>
      <w:r w:rsidR="001450A7" w:rsidRPr="00D94706">
        <w:rPr>
          <w:rFonts w:ascii="Arial" w:hAnsi="Arial" w:cs="Arial"/>
          <w:sz w:val="20"/>
          <w:szCs w:val="20"/>
        </w:rPr>
        <w:t>5.a</w:t>
      </w:r>
      <w:r w:rsidR="00A45173" w:rsidRPr="00D94706">
        <w:rPr>
          <w:rFonts w:ascii="Arial" w:hAnsi="Arial" w:cs="Arial"/>
          <w:sz w:val="20"/>
          <w:szCs w:val="20"/>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274234" w:rsidRPr="00D94706" w:rsidRDefault="00E461FD" w:rsidP="00E461FD">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 </w:t>
      </w:r>
    </w:p>
    <w:p w:rsidR="00DE649E" w:rsidRPr="00D94706" w:rsidRDefault="00E461FD" w:rsidP="003335A8">
      <w:pPr>
        <w:autoSpaceDE w:val="0"/>
        <w:autoSpaceDN w:val="0"/>
        <w:adjustRightInd w:val="0"/>
        <w:spacing w:after="0" w:line="240" w:lineRule="auto"/>
        <w:jc w:val="both"/>
        <w:rPr>
          <w:rFonts w:ascii="Arial" w:hAnsi="Arial" w:cs="Arial"/>
          <w:b/>
          <w:sz w:val="20"/>
          <w:szCs w:val="20"/>
        </w:rPr>
      </w:pPr>
      <w:r w:rsidRPr="00D94706">
        <w:rPr>
          <w:rFonts w:ascii="Arial" w:hAnsi="Arial" w:cs="Arial"/>
          <w:sz w:val="20"/>
          <w:szCs w:val="20"/>
        </w:rPr>
        <w:t>6</w:t>
      </w:r>
      <w:r w:rsidR="0078037C" w:rsidRPr="00D94706">
        <w:rPr>
          <w:rFonts w:ascii="Arial" w:hAnsi="Arial" w:cs="Arial"/>
          <w:sz w:val="20"/>
          <w:szCs w:val="20"/>
        </w:rPr>
        <w:t>.</w:t>
      </w:r>
      <w:r w:rsidR="008757E8">
        <w:rPr>
          <w:rFonts w:ascii="Arial" w:hAnsi="Arial" w:cs="Arial"/>
          <w:sz w:val="20"/>
          <w:szCs w:val="20"/>
        </w:rPr>
        <w:t xml:space="preserve"> </w:t>
      </w:r>
      <w:r w:rsidR="00D95165" w:rsidRPr="00D94706">
        <w:rPr>
          <w:rFonts w:ascii="Arial" w:hAnsi="Arial" w:cs="Arial"/>
          <w:b/>
          <w:bCs/>
          <w:sz w:val="20"/>
          <w:szCs w:val="20"/>
        </w:rPr>
        <w:t xml:space="preserve">Dokumenty składane na wezwanie </w:t>
      </w:r>
      <w:r w:rsidR="006F7D3F" w:rsidRPr="00D94706">
        <w:rPr>
          <w:rFonts w:ascii="Arial" w:hAnsi="Arial" w:cs="Arial"/>
          <w:b/>
          <w:bCs/>
          <w:sz w:val="20"/>
          <w:szCs w:val="20"/>
        </w:rPr>
        <w:t>Z</w:t>
      </w:r>
      <w:r w:rsidR="00D95165" w:rsidRPr="00D94706">
        <w:rPr>
          <w:rFonts w:ascii="Arial" w:hAnsi="Arial" w:cs="Arial"/>
          <w:b/>
          <w:bCs/>
          <w:sz w:val="20"/>
          <w:szCs w:val="20"/>
        </w:rPr>
        <w:t xml:space="preserve">amawiającego. </w:t>
      </w:r>
      <w:r w:rsidR="00D95165" w:rsidRPr="00D94706">
        <w:rPr>
          <w:rFonts w:ascii="Arial" w:hAnsi="Arial" w:cs="Arial"/>
          <w:b/>
          <w:sz w:val="20"/>
          <w:szCs w:val="20"/>
        </w:rPr>
        <w:t xml:space="preserve">Zamawiający przed udzieleniem zamówienia, wezwie </w:t>
      </w:r>
      <w:r w:rsidR="00E50F96" w:rsidRPr="00D94706">
        <w:rPr>
          <w:rFonts w:ascii="Arial" w:hAnsi="Arial" w:cs="Arial"/>
          <w:b/>
          <w:sz w:val="20"/>
          <w:szCs w:val="20"/>
        </w:rPr>
        <w:t>W</w:t>
      </w:r>
      <w:r w:rsidR="00D95165" w:rsidRPr="00D94706">
        <w:rPr>
          <w:rFonts w:ascii="Arial" w:hAnsi="Arial" w:cs="Arial"/>
          <w:b/>
          <w:sz w:val="20"/>
          <w:szCs w:val="20"/>
        </w:rPr>
        <w:t>ykonawcę, którego oferta została najwyżej oceniona, do złożenia w wyznaczonym, nie krótszym niż 5 dni, terminie, aktualnych na dzień złożenia, następujących oświadczeń lub dokumentów:</w:t>
      </w:r>
    </w:p>
    <w:p w:rsidR="00D95165" w:rsidRPr="00D94706" w:rsidRDefault="00D95165"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a) </w:t>
      </w:r>
      <w:r w:rsidR="00107D70" w:rsidRPr="00D94706">
        <w:rPr>
          <w:rFonts w:ascii="Arial" w:hAnsi="Arial" w:cs="Arial"/>
          <w:sz w:val="20"/>
          <w:szCs w:val="20"/>
        </w:rPr>
        <w:t xml:space="preserve">aktualny </w:t>
      </w:r>
      <w:r w:rsidRPr="00D94706">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D66F4B" w:rsidRPr="00D94706">
        <w:rPr>
          <w:rFonts w:ascii="Arial" w:hAnsi="Arial" w:cs="Arial"/>
          <w:sz w:val="20"/>
          <w:szCs w:val="20"/>
        </w:rPr>
        <w:t xml:space="preserve"> </w:t>
      </w:r>
    </w:p>
    <w:p w:rsidR="00F172EA" w:rsidRPr="00D94706" w:rsidRDefault="00F172EA" w:rsidP="00E461FD">
      <w:pPr>
        <w:autoSpaceDE w:val="0"/>
        <w:autoSpaceDN w:val="0"/>
        <w:adjustRightInd w:val="0"/>
        <w:spacing w:after="0" w:line="240" w:lineRule="auto"/>
        <w:ind w:left="500"/>
        <w:jc w:val="both"/>
        <w:rPr>
          <w:rFonts w:ascii="Arial" w:hAnsi="Arial" w:cs="Arial"/>
          <w:sz w:val="20"/>
          <w:szCs w:val="20"/>
        </w:rPr>
      </w:pPr>
    </w:p>
    <w:p w:rsidR="00D66F4B" w:rsidRPr="00D94706" w:rsidRDefault="00D66F4B"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Na podstawie art. 26 ust. 6 Wykonawca nie jest zobowiązany do złożenia oświadczeń lub dokumentów potwierdzających okoliczności, o których mowa w art. 25 ust. 1 pkt. 1 i 3, jeżeli Zamawiający posiada oświadczenia lub dokumenty dotyczące tego Wykonawcy lub może je </w:t>
      </w:r>
      <w:r w:rsidR="00E50F96" w:rsidRPr="00D94706">
        <w:rPr>
          <w:rFonts w:ascii="Arial" w:hAnsi="Arial" w:cs="Arial"/>
          <w:sz w:val="20"/>
          <w:szCs w:val="20"/>
        </w:rPr>
        <w:t>uzyskać za pomocą bezpłatnych i </w:t>
      </w:r>
      <w:r w:rsidRPr="00D94706">
        <w:rPr>
          <w:rFonts w:ascii="Arial" w:hAnsi="Arial" w:cs="Arial"/>
          <w:sz w:val="20"/>
          <w:szCs w:val="20"/>
        </w:rPr>
        <w:t>ogólnodostępnych baz danych, w szczególności rejestrów publicznych</w:t>
      </w:r>
      <w:r w:rsidR="00CF6835" w:rsidRPr="00D94706">
        <w:rPr>
          <w:rFonts w:ascii="Arial" w:hAnsi="Arial" w:cs="Arial"/>
          <w:sz w:val="20"/>
          <w:szCs w:val="20"/>
        </w:rPr>
        <w:t xml:space="preserve"> w rozumieniu ustawy z dnia 17 lutego 2005 r. o informatyzacji działalności podmiotów realizujących zadania publiczne (Dz. U. z 2014 r. poz. 1114 oraz z 2016 r. poz. 352).</w:t>
      </w:r>
    </w:p>
    <w:p w:rsidR="00F172EA" w:rsidRPr="00D94706" w:rsidRDefault="00F172EA" w:rsidP="00E461FD">
      <w:pPr>
        <w:autoSpaceDE w:val="0"/>
        <w:autoSpaceDN w:val="0"/>
        <w:adjustRightInd w:val="0"/>
        <w:spacing w:after="0" w:line="240" w:lineRule="auto"/>
        <w:ind w:left="500"/>
        <w:jc w:val="both"/>
        <w:rPr>
          <w:rFonts w:ascii="Arial" w:hAnsi="Arial" w:cs="Arial"/>
          <w:sz w:val="20"/>
          <w:szCs w:val="20"/>
        </w:rPr>
      </w:pPr>
    </w:p>
    <w:p w:rsidR="00504DD9" w:rsidRPr="00D94706" w:rsidRDefault="004F51B1" w:rsidP="003335A8">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b</w:t>
      </w:r>
      <w:r w:rsidR="00D95165" w:rsidRPr="00D94706">
        <w:rPr>
          <w:rFonts w:ascii="Arial" w:hAnsi="Arial" w:cs="Arial"/>
          <w:sz w:val="20"/>
          <w:szCs w:val="20"/>
        </w:rPr>
        <w:t xml:space="preserve">) dokumentów dotyczących podmiotu trzeciego, w celu wykazania braku istnienia wobec nich podstaw wykluczenia oraz spełnienia, w zakresie, w jakim Wykonawca powołuje się na jego zasoby, warunków udziału w postępowaniu – </w:t>
      </w:r>
      <w:r w:rsidR="00D95165" w:rsidRPr="00D94706">
        <w:rPr>
          <w:rFonts w:ascii="Arial" w:hAnsi="Arial" w:cs="Arial"/>
          <w:sz w:val="20"/>
          <w:szCs w:val="20"/>
          <w:u w:val="single"/>
        </w:rPr>
        <w:t xml:space="preserve">jeżeli </w:t>
      </w:r>
      <w:r w:rsidR="00E50F96" w:rsidRPr="00D94706">
        <w:rPr>
          <w:rFonts w:ascii="Arial" w:hAnsi="Arial" w:cs="Arial"/>
          <w:sz w:val="20"/>
          <w:szCs w:val="20"/>
          <w:u w:val="single"/>
        </w:rPr>
        <w:t>W</w:t>
      </w:r>
      <w:r w:rsidR="00D95165" w:rsidRPr="00D94706">
        <w:rPr>
          <w:rFonts w:ascii="Arial" w:hAnsi="Arial" w:cs="Arial"/>
          <w:sz w:val="20"/>
          <w:szCs w:val="20"/>
          <w:u w:val="single"/>
        </w:rPr>
        <w:t>ykonawca polega na zasobach podmiotu trzeciego.</w:t>
      </w:r>
    </w:p>
    <w:p w:rsidR="001439AC" w:rsidRPr="00D94706" w:rsidRDefault="001439AC" w:rsidP="00F2183C">
      <w:pPr>
        <w:autoSpaceDE w:val="0"/>
        <w:autoSpaceDN w:val="0"/>
        <w:adjustRightInd w:val="0"/>
        <w:spacing w:after="0" w:line="240" w:lineRule="auto"/>
        <w:jc w:val="both"/>
        <w:rPr>
          <w:rFonts w:ascii="Arial" w:hAnsi="Arial" w:cs="Arial"/>
          <w:sz w:val="20"/>
          <w:szCs w:val="20"/>
        </w:rPr>
      </w:pPr>
    </w:p>
    <w:p w:rsidR="00622CFF" w:rsidRPr="00D94706" w:rsidRDefault="00622CFF" w:rsidP="00622CFF">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 w:val="left" w:pos="1701"/>
        </w:tabs>
        <w:suppressAutoHyphens/>
        <w:autoSpaceDE w:val="0"/>
        <w:autoSpaceDN w:val="0"/>
        <w:adjustRightInd w:val="0"/>
        <w:spacing w:after="0" w:line="240" w:lineRule="auto"/>
        <w:ind w:left="1560" w:hanging="1560"/>
        <w:jc w:val="both"/>
        <w:rPr>
          <w:rFonts w:ascii="Arial" w:hAnsi="Arial" w:cs="Arial"/>
          <w:sz w:val="20"/>
          <w:szCs w:val="20"/>
        </w:rPr>
      </w:pPr>
      <w:r w:rsidRPr="00D94706">
        <w:rPr>
          <w:rFonts w:ascii="Arial" w:hAnsi="Arial" w:cs="Arial"/>
          <w:b/>
          <w:bCs/>
          <w:sz w:val="20"/>
          <w:szCs w:val="20"/>
        </w:rPr>
        <w:t xml:space="preserve">ROZDZIAŁ VIII </w:t>
      </w:r>
      <w:r w:rsidR="00263440" w:rsidRPr="00D94706">
        <w:rPr>
          <w:rFonts w:ascii="Arial" w:hAnsi="Arial" w:cs="Arial"/>
          <w:b/>
          <w:bCs/>
          <w:sz w:val="20"/>
          <w:szCs w:val="20"/>
        </w:rPr>
        <w:t>Opis sposobu p</w:t>
      </w:r>
      <w:r w:rsidR="00E461FD" w:rsidRPr="00D94706">
        <w:rPr>
          <w:rFonts w:ascii="Arial" w:hAnsi="Arial" w:cs="Arial"/>
          <w:b/>
          <w:bCs/>
          <w:sz w:val="20"/>
          <w:szCs w:val="20"/>
        </w:rPr>
        <w:t>rzygotowania oferty, wymagania przedmiotowe</w:t>
      </w:r>
      <w:r w:rsidR="00263440" w:rsidRPr="00D94706">
        <w:rPr>
          <w:rFonts w:ascii="Arial" w:hAnsi="Arial" w:cs="Arial"/>
          <w:b/>
          <w:bCs/>
          <w:sz w:val="20"/>
          <w:szCs w:val="20"/>
        </w:rPr>
        <w:t xml:space="preserve"> i </w:t>
      </w:r>
      <w:r w:rsidR="00E461FD" w:rsidRPr="00D94706">
        <w:rPr>
          <w:rFonts w:ascii="Arial" w:hAnsi="Arial" w:cs="Arial"/>
          <w:b/>
          <w:bCs/>
          <w:sz w:val="20"/>
          <w:szCs w:val="20"/>
        </w:rPr>
        <w:t>formalne</w:t>
      </w:r>
    </w:p>
    <w:p w:rsidR="00622CFF" w:rsidRPr="00D94706" w:rsidRDefault="00622CFF" w:rsidP="00F2183C">
      <w:pPr>
        <w:autoSpaceDE w:val="0"/>
        <w:autoSpaceDN w:val="0"/>
        <w:adjustRightInd w:val="0"/>
        <w:spacing w:after="0" w:line="240" w:lineRule="auto"/>
        <w:jc w:val="both"/>
        <w:rPr>
          <w:rFonts w:ascii="Arial" w:hAnsi="Arial" w:cs="Arial"/>
          <w:sz w:val="20"/>
          <w:szCs w:val="20"/>
        </w:rPr>
      </w:pPr>
    </w:p>
    <w:p w:rsidR="005A2CBB" w:rsidRPr="00D94706" w:rsidRDefault="005A2CBB" w:rsidP="006244E4">
      <w:pPr>
        <w:autoSpaceDE w:val="0"/>
        <w:autoSpaceDN w:val="0"/>
        <w:adjustRightInd w:val="0"/>
        <w:spacing w:after="0" w:line="240" w:lineRule="auto"/>
        <w:jc w:val="both"/>
        <w:rPr>
          <w:rFonts w:ascii="Arial" w:hAnsi="Arial" w:cs="Arial"/>
          <w:b/>
          <w:sz w:val="20"/>
          <w:szCs w:val="20"/>
        </w:rPr>
      </w:pPr>
      <w:r w:rsidRPr="00D94706">
        <w:rPr>
          <w:rFonts w:ascii="Arial" w:hAnsi="Arial" w:cs="Arial"/>
          <w:b/>
          <w:sz w:val="20"/>
          <w:szCs w:val="20"/>
        </w:rPr>
        <w:t>A. Wymagania przedmiotowe</w:t>
      </w:r>
    </w:p>
    <w:p w:rsidR="0036478A" w:rsidRPr="00D94706" w:rsidRDefault="006244E4" w:rsidP="006244E4">
      <w:pPr>
        <w:numPr>
          <w:ilvl w:val="1"/>
          <w:numId w:val="11"/>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622CFF" w:rsidRPr="00D94706">
        <w:rPr>
          <w:rFonts w:ascii="Arial" w:hAnsi="Arial" w:cs="Arial"/>
          <w:sz w:val="20"/>
          <w:szCs w:val="20"/>
        </w:rPr>
        <w:t>Oferowany asortyment</w:t>
      </w:r>
      <w:r w:rsidR="0036478A" w:rsidRPr="00D94706">
        <w:rPr>
          <w:rFonts w:ascii="Arial" w:hAnsi="Arial" w:cs="Arial"/>
          <w:sz w:val="20"/>
          <w:szCs w:val="20"/>
        </w:rPr>
        <w:t>:</w:t>
      </w:r>
    </w:p>
    <w:p w:rsidR="00622CFF" w:rsidRDefault="003335A8" w:rsidP="003335A8">
      <w:pPr>
        <w:numPr>
          <w:ilvl w:val="2"/>
          <w:numId w:val="10"/>
        </w:numPr>
        <w:tabs>
          <w:tab w:val="clear" w:pos="928"/>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622CFF" w:rsidRPr="00D94706">
        <w:rPr>
          <w:rFonts w:ascii="Arial" w:hAnsi="Arial" w:cs="Arial"/>
          <w:sz w:val="20"/>
          <w:szCs w:val="20"/>
        </w:rPr>
        <w:t>musi być zgodny z opisem przedmiotu zamówienia określonym w Specyfikacji Istotnych Warunków Zamówienia oraz w Formularzu ofertow</w:t>
      </w:r>
      <w:r w:rsidR="0036478A" w:rsidRPr="00D94706">
        <w:rPr>
          <w:rFonts w:ascii="Arial" w:hAnsi="Arial" w:cs="Arial"/>
          <w:sz w:val="20"/>
          <w:szCs w:val="20"/>
        </w:rPr>
        <w:t>ym stanowiącym załącznik nr 1;</w:t>
      </w:r>
    </w:p>
    <w:p w:rsidR="00482E23" w:rsidRDefault="00482E23" w:rsidP="003335A8">
      <w:pPr>
        <w:numPr>
          <w:ilvl w:val="2"/>
          <w:numId w:val="10"/>
        </w:numPr>
        <w:tabs>
          <w:tab w:val="clear" w:pos="928"/>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Leki pakowane w paczki w pojemnikach plastikowych wg zamówień składanych przez Zamawiającego na drukach receptariuszy </w:t>
      </w:r>
    </w:p>
    <w:p w:rsidR="00D77A9B" w:rsidRPr="00D94706" w:rsidRDefault="00D77A9B" w:rsidP="00D77A9B">
      <w:pPr>
        <w:autoSpaceDE w:val="0"/>
        <w:autoSpaceDN w:val="0"/>
        <w:adjustRightInd w:val="0"/>
        <w:spacing w:after="0" w:line="240" w:lineRule="auto"/>
        <w:ind w:left="550"/>
        <w:jc w:val="both"/>
        <w:rPr>
          <w:rFonts w:ascii="Arial" w:hAnsi="Arial" w:cs="Arial"/>
          <w:sz w:val="20"/>
          <w:szCs w:val="20"/>
        </w:rPr>
      </w:pPr>
    </w:p>
    <w:p w:rsidR="005B71C0" w:rsidRPr="00D94706" w:rsidRDefault="006244E4" w:rsidP="006244E4">
      <w:pPr>
        <w:numPr>
          <w:ilvl w:val="1"/>
          <w:numId w:val="11"/>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A2CBB" w:rsidRPr="00D94706">
        <w:rPr>
          <w:rFonts w:ascii="Arial" w:hAnsi="Arial" w:cs="Arial"/>
          <w:sz w:val="20"/>
          <w:szCs w:val="20"/>
        </w:rPr>
        <w:t>Wykonawca zobowiązany będzie do pełnej odpowiedzialności za jakość dostarczanego przedmiotu zamówienia.</w:t>
      </w:r>
    </w:p>
    <w:p w:rsidR="005A2CBB" w:rsidRPr="00D94706" w:rsidRDefault="006244E4" w:rsidP="006244E4">
      <w:pPr>
        <w:numPr>
          <w:ilvl w:val="1"/>
          <w:numId w:val="11"/>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A2CBB" w:rsidRPr="00D94706">
        <w:rPr>
          <w:rFonts w:ascii="Arial" w:hAnsi="Arial" w:cs="Arial"/>
          <w:sz w:val="20"/>
          <w:szCs w:val="20"/>
        </w:rPr>
        <w:t xml:space="preserve">Wymagany termin ważności oferowanych </w:t>
      </w:r>
      <w:r w:rsidR="00593982" w:rsidRPr="00D94706">
        <w:rPr>
          <w:rFonts w:ascii="Arial" w:hAnsi="Arial" w:cs="Arial"/>
          <w:sz w:val="20"/>
          <w:szCs w:val="20"/>
        </w:rPr>
        <w:t>leków</w:t>
      </w:r>
      <w:r w:rsidR="005A2CBB" w:rsidRPr="00D94706">
        <w:rPr>
          <w:rFonts w:ascii="Arial" w:hAnsi="Arial" w:cs="Arial"/>
          <w:sz w:val="20"/>
          <w:szCs w:val="20"/>
        </w:rPr>
        <w:t xml:space="preserve"> – zgodnie z zaleceniami producen</w:t>
      </w:r>
      <w:r w:rsidR="003664AB" w:rsidRPr="00D94706">
        <w:rPr>
          <w:rFonts w:ascii="Arial" w:hAnsi="Arial" w:cs="Arial"/>
          <w:sz w:val="20"/>
          <w:szCs w:val="20"/>
        </w:rPr>
        <w:t>ta.</w:t>
      </w:r>
    </w:p>
    <w:p w:rsidR="005B71C0" w:rsidRPr="00D94706" w:rsidRDefault="001A79CE" w:rsidP="006244E4">
      <w:pPr>
        <w:tabs>
          <w:tab w:val="num" w:pos="990"/>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4</w:t>
      </w:r>
      <w:r w:rsidR="00FA0308" w:rsidRPr="00D94706">
        <w:rPr>
          <w:rFonts w:ascii="Arial" w:hAnsi="Arial" w:cs="Arial"/>
          <w:sz w:val="20"/>
          <w:szCs w:val="20"/>
        </w:rPr>
        <w:t xml:space="preserve">. </w:t>
      </w:r>
      <w:r w:rsidR="005B71C0" w:rsidRPr="00D94706">
        <w:rPr>
          <w:rFonts w:ascii="Arial" w:hAnsi="Arial" w:cs="Arial"/>
          <w:sz w:val="20"/>
          <w:szCs w:val="20"/>
        </w:rPr>
        <w:t>Oferta musi zagwarantować:</w:t>
      </w:r>
    </w:p>
    <w:p w:rsidR="00593982" w:rsidRPr="00D94706" w:rsidRDefault="00177638" w:rsidP="006244E4">
      <w:pPr>
        <w:pStyle w:val="Tekstmakra"/>
        <w:tabs>
          <w:tab w:val="clear" w:pos="480"/>
          <w:tab w:val="clear" w:pos="960"/>
          <w:tab w:val="clear" w:pos="1440"/>
          <w:tab w:val="clear" w:pos="1920"/>
          <w:tab w:val="clear" w:pos="2400"/>
          <w:tab w:val="clear" w:pos="2880"/>
          <w:tab w:val="clear" w:pos="3360"/>
          <w:tab w:val="clear" w:pos="3840"/>
          <w:tab w:val="clear" w:pos="4320"/>
        </w:tabs>
        <w:jc w:val="both"/>
        <w:rPr>
          <w:rFonts w:ascii="Arial" w:hAnsi="Arial" w:cs="Arial"/>
          <w:position w:val="6"/>
          <w:sz w:val="20"/>
        </w:rPr>
      </w:pPr>
      <w:r w:rsidRPr="00D94706">
        <w:rPr>
          <w:rFonts w:ascii="Arial" w:hAnsi="Arial" w:cs="Arial"/>
          <w:position w:val="6"/>
          <w:sz w:val="20"/>
        </w:rPr>
        <w:tab/>
      </w:r>
      <w:r w:rsidR="00593982" w:rsidRPr="00D94706">
        <w:rPr>
          <w:rFonts w:ascii="Arial" w:hAnsi="Arial" w:cs="Arial"/>
          <w:position w:val="6"/>
          <w:sz w:val="20"/>
        </w:rPr>
        <w:t xml:space="preserve">a) Okres stabilności oferowanych cen jednostkowych (bez ich podwyższania) </w:t>
      </w:r>
      <w:r w:rsidR="00254190" w:rsidRPr="00D94706">
        <w:rPr>
          <w:rFonts w:ascii="Arial" w:hAnsi="Arial" w:cs="Arial"/>
          <w:position w:val="6"/>
          <w:sz w:val="20"/>
        </w:rPr>
        <w:t>-</w:t>
      </w:r>
      <w:r w:rsidR="00593982" w:rsidRPr="00D94706">
        <w:rPr>
          <w:rFonts w:ascii="Arial" w:hAnsi="Arial" w:cs="Arial"/>
          <w:position w:val="6"/>
          <w:sz w:val="20"/>
        </w:rPr>
        <w:t xml:space="preserve"> przez cały okres trwania umowy.</w:t>
      </w:r>
    </w:p>
    <w:p w:rsidR="00593982" w:rsidRPr="00D94706" w:rsidRDefault="00177638" w:rsidP="006244E4">
      <w:pPr>
        <w:pStyle w:val="Tekstmakra"/>
        <w:tabs>
          <w:tab w:val="clear" w:pos="480"/>
          <w:tab w:val="clear" w:pos="960"/>
          <w:tab w:val="clear" w:pos="1440"/>
          <w:tab w:val="clear" w:pos="1920"/>
          <w:tab w:val="clear" w:pos="2400"/>
          <w:tab w:val="clear" w:pos="2880"/>
          <w:tab w:val="clear" w:pos="3360"/>
          <w:tab w:val="clear" w:pos="3840"/>
          <w:tab w:val="clear" w:pos="4320"/>
        </w:tabs>
        <w:jc w:val="both"/>
        <w:rPr>
          <w:rFonts w:ascii="Arial" w:hAnsi="Arial" w:cs="Arial"/>
          <w:position w:val="6"/>
          <w:sz w:val="20"/>
        </w:rPr>
      </w:pPr>
      <w:r w:rsidRPr="00D94706">
        <w:rPr>
          <w:rFonts w:ascii="Arial" w:hAnsi="Arial" w:cs="Arial"/>
          <w:position w:val="6"/>
          <w:sz w:val="20"/>
        </w:rPr>
        <w:tab/>
      </w:r>
      <w:r w:rsidR="00593982" w:rsidRPr="00D94706">
        <w:rPr>
          <w:rFonts w:ascii="Arial" w:hAnsi="Arial" w:cs="Arial"/>
          <w:position w:val="6"/>
          <w:sz w:val="20"/>
        </w:rPr>
        <w:t>b) Zmianę cen na niższe – w przypadku ich obniżenia.</w:t>
      </w:r>
    </w:p>
    <w:p w:rsidR="00254190" w:rsidRPr="00E47CDE" w:rsidRDefault="00177638" w:rsidP="006244E4">
      <w:pPr>
        <w:spacing w:after="0" w:line="240" w:lineRule="auto"/>
        <w:jc w:val="both"/>
        <w:rPr>
          <w:rFonts w:ascii="Arial" w:hAnsi="Arial" w:cs="Arial"/>
          <w:b/>
          <w:position w:val="6"/>
          <w:sz w:val="20"/>
          <w:szCs w:val="20"/>
        </w:rPr>
      </w:pPr>
      <w:r w:rsidRPr="00D94706">
        <w:rPr>
          <w:rFonts w:ascii="Arial" w:hAnsi="Arial" w:cs="Arial"/>
          <w:position w:val="6"/>
          <w:sz w:val="20"/>
          <w:szCs w:val="20"/>
        </w:rPr>
        <w:tab/>
      </w:r>
      <w:r w:rsidR="009529CA">
        <w:rPr>
          <w:rFonts w:ascii="Arial" w:hAnsi="Arial" w:cs="Arial"/>
          <w:b/>
          <w:position w:val="6"/>
          <w:sz w:val="20"/>
          <w:szCs w:val="20"/>
        </w:rPr>
        <w:t>c) Termin</w:t>
      </w:r>
      <w:r w:rsidR="00593982" w:rsidRPr="00E47CDE">
        <w:rPr>
          <w:rFonts w:ascii="Arial" w:hAnsi="Arial" w:cs="Arial"/>
          <w:b/>
          <w:position w:val="6"/>
          <w:sz w:val="20"/>
          <w:szCs w:val="20"/>
        </w:rPr>
        <w:t xml:space="preserve"> realizacji poszczególnych – sukcesywnych dostaw:</w:t>
      </w:r>
    </w:p>
    <w:p w:rsidR="00593982" w:rsidRPr="00E47CDE" w:rsidRDefault="00254190" w:rsidP="009529CA">
      <w:pPr>
        <w:spacing w:after="0" w:line="240" w:lineRule="auto"/>
        <w:jc w:val="both"/>
        <w:rPr>
          <w:rFonts w:ascii="Arial" w:hAnsi="Arial" w:cs="Arial"/>
          <w:b/>
          <w:position w:val="6"/>
          <w:sz w:val="20"/>
          <w:szCs w:val="20"/>
        </w:rPr>
      </w:pPr>
      <w:r w:rsidRPr="00E47CDE">
        <w:rPr>
          <w:rFonts w:ascii="Arial" w:hAnsi="Arial" w:cs="Arial"/>
          <w:b/>
          <w:position w:val="6"/>
          <w:sz w:val="20"/>
          <w:szCs w:val="20"/>
        </w:rPr>
        <w:lastRenderedPageBreak/>
        <w:tab/>
        <w:t xml:space="preserve">- </w:t>
      </w:r>
      <w:r w:rsidR="00593982" w:rsidRPr="00E47CDE">
        <w:rPr>
          <w:rFonts w:ascii="Arial" w:hAnsi="Arial" w:cs="Arial"/>
          <w:b/>
          <w:position w:val="6"/>
          <w:sz w:val="20"/>
          <w:szCs w:val="20"/>
        </w:rPr>
        <w:t xml:space="preserve">max. 3 dni robocze lub w trybie „CITO” w ciągu </w:t>
      </w:r>
      <w:r w:rsidRPr="00E47CDE">
        <w:rPr>
          <w:rFonts w:ascii="Arial" w:hAnsi="Arial" w:cs="Arial"/>
          <w:b/>
          <w:position w:val="6"/>
          <w:sz w:val="20"/>
          <w:szCs w:val="20"/>
        </w:rPr>
        <w:t>12</w:t>
      </w:r>
      <w:r w:rsidR="00593982" w:rsidRPr="00E47CDE">
        <w:rPr>
          <w:rFonts w:ascii="Arial" w:hAnsi="Arial" w:cs="Arial"/>
          <w:b/>
          <w:position w:val="6"/>
          <w:sz w:val="20"/>
          <w:szCs w:val="20"/>
        </w:rPr>
        <w:t xml:space="preserve"> godz. od daty złożonego  zamówienia, </w:t>
      </w:r>
      <w:r w:rsidR="0072069F">
        <w:rPr>
          <w:rFonts w:ascii="Arial" w:hAnsi="Arial" w:cs="Arial"/>
          <w:b/>
          <w:position w:val="6"/>
          <w:sz w:val="20"/>
          <w:szCs w:val="20"/>
        </w:rPr>
        <w:t xml:space="preserve">za dni robocze Zamawiający rozumie dni </w:t>
      </w:r>
      <w:r w:rsidR="00593982" w:rsidRPr="00E47CDE">
        <w:rPr>
          <w:rFonts w:ascii="Arial" w:hAnsi="Arial" w:cs="Arial"/>
          <w:b/>
          <w:position w:val="6"/>
          <w:sz w:val="20"/>
          <w:szCs w:val="20"/>
        </w:rPr>
        <w:t>od poniedziałku do piątku (za wyjątkiem dni ustawowo wolnych od pracy)</w:t>
      </w:r>
      <w:r w:rsidR="00E50F96" w:rsidRPr="00E47CDE">
        <w:rPr>
          <w:rFonts w:ascii="Arial" w:hAnsi="Arial" w:cs="Arial"/>
          <w:b/>
          <w:position w:val="6"/>
          <w:sz w:val="20"/>
          <w:szCs w:val="20"/>
        </w:rPr>
        <w:t>,</w:t>
      </w:r>
      <w:r w:rsidR="0072069F">
        <w:rPr>
          <w:rFonts w:ascii="Arial" w:hAnsi="Arial" w:cs="Arial"/>
          <w:b/>
          <w:position w:val="6"/>
          <w:sz w:val="20"/>
          <w:szCs w:val="20"/>
        </w:rPr>
        <w:t xml:space="preserve"> w </w:t>
      </w:r>
      <w:r w:rsidR="00593982" w:rsidRPr="00E47CDE">
        <w:rPr>
          <w:rFonts w:ascii="Arial" w:hAnsi="Arial" w:cs="Arial"/>
          <w:b/>
          <w:position w:val="6"/>
          <w:sz w:val="20"/>
          <w:szCs w:val="20"/>
        </w:rPr>
        <w:t xml:space="preserve">godz. od 7.30 – 14.00; </w:t>
      </w:r>
      <w:proofErr w:type="spellStart"/>
      <w:r w:rsidR="0072069F">
        <w:rPr>
          <w:rFonts w:ascii="Arial" w:hAnsi="Arial" w:cs="Arial"/>
          <w:b/>
          <w:position w:val="6"/>
          <w:sz w:val="20"/>
          <w:szCs w:val="20"/>
        </w:rPr>
        <w:t>loco</w:t>
      </w:r>
      <w:proofErr w:type="spellEnd"/>
      <w:r w:rsidR="0072069F">
        <w:rPr>
          <w:rFonts w:ascii="Arial" w:hAnsi="Arial" w:cs="Arial"/>
          <w:b/>
          <w:position w:val="6"/>
          <w:sz w:val="20"/>
          <w:szCs w:val="20"/>
        </w:rPr>
        <w:t xml:space="preserve"> </w:t>
      </w:r>
      <w:r w:rsidR="00593982" w:rsidRPr="00E47CDE">
        <w:rPr>
          <w:rFonts w:ascii="Arial" w:hAnsi="Arial" w:cs="Arial"/>
          <w:b/>
          <w:position w:val="6"/>
          <w:sz w:val="20"/>
          <w:szCs w:val="20"/>
        </w:rPr>
        <w:t>do Apteki Szpitala Powiatowego w Sędziszowie M</w:t>
      </w:r>
      <w:r w:rsidR="0072069F">
        <w:rPr>
          <w:rFonts w:ascii="Arial" w:hAnsi="Arial" w:cs="Arial"/>
          <w:b/>
          <w:position w:val="6"/>
          <w:sz w:val="20"/>
          <w:szCs w:val="20"/>
        </w:rPr>
        <w:t>ałopolskim</w:t>
      </w:r>
      <w:r w:rsidR="008757E8">
        <w:rPr>
          <w:rFonts w:ascii="Arial" w:hAnsi="Arial" w:cs="Arial"/>
          <w:b/>
          <w:position w:val="6"/>
          <w:sz w:val="20"/>
          <w:szCs w:val="20"/>
        </w:rPr>
        <w:t xml:space="preserve"> 39-120,</w:t>
      </w:r>
      <w:r w:rsidR="00593982" w:rsidRPr="00E47CDE">
        <w:rPr>
          <w:rFonts w:ascii="Arial" w:hAnsi="Arial" w:cs="Arial"/>
          <w:b/>
          <w:position w:val="6"/>
          <w:sz w:val="20"/>
          <w:szCs w:val="20"/>
        </w:rPr>
        <w:t xml:space="preserve"> ul. Wyspiańskiego 14 – </w:t>
      </w:r>
      <w:r w:rsidR="00E47CDE">
        <w:rPr>
          <w:rFonts w:ascii="Arial" w:hAnsi="Arial" w:cs="Arial"/>
          <w:b/>
          <w:position w:val="6"/>
          <w:sz w:val="20"/>
          <w:szCs w:val="20"/>
          <w:u w:val="single"/>
        </w:rPr>
        <w:t>wraz z </w:t>
      </w:r>
      <w:r w:rsidR="00593982" w:rsidRPr="00E47CDE">
        <w:rPr>
          <w:rFonts w:ascii="Arial" w:hAnsi="Arial" w:cs="Arial"/>
          <w:b/>
          <w:position w:val="6"/>
          <w:sz w:val="20"/>
          <w:szCs w:val="20"/>
          <w:u w:val="single"/>
        </w:rPr>
        <w:t>rozładunkiem do pomieszczeń Apteki własnym transportem i na własny koszt.</w:t>
      </w:r>
    </w:p>
    <w:p w:rsidR="005D40B9" w:rsidRDefault="00593982" w:rsidP="005D40B9">
      <w:pPr>
        <w:jc w:val="both"/>
        <w:rPr>
          <w:rFonts w:ascii="Arial" w:hAnsi="Arial" w:cs="Arial"/>
          <w:position w:val="6"/>
          <w:sz w:val="20"/>
          <w:szCs w:val="20"/>
        </w:rPr>
      </w:pPr>
      <w:r w:rsidRPr="00D94706">
        <w:rPr>
          <w:rFonts w:ascii="Arial" w:hAnsi="Arial" w:cs="Arial"/>
          <w:position w:val="6"/>
          <w:sz w:val="20"/>
          <w:szCs w:val="20"/>
        </w:rPr>
        <w:t>d) Płatność za dostarczony przedmiot zamówienia – w terminie</w:t>
      </w:r>
      <w:r w:rsidR="005D40B9">
        <w:rPr>
          <w:rFonts w:ascii="Arial" w:hAnsi="Arial" w:cs="Arial"/>
          <w:position w:val="6"/>
          <w:sz w:val="20"/>
          <w:szCs w:val="20"/>
        </w:rPr>
        <w:t xml:space="preserve"> 60 dni od daty otrzymania prawidłowo wystawionej faktury</w:t>
      </w:r>
    </w:p>
    <w:p w:rsidR="00254190" w:rsidRPr="009529CA" w:rsidRDefault="001A79CE" w:rsidP="006244E4">
      <w:pPr>
        <w:tabs>
          <w:tab w:val="num" w:pos="990"/>
        </w:tabs>
        <w:autoSpaceDE w:val="0"/>
        <w:autoSpaceDN w:val="0"/>
        <w:adjustRightInd w:val="0"/>
        <w:spacing w:after="0" w:line="240" w:lineRule="auto"/>
        <w:ind w:left="284" w:hanging="284"/>
        <w:jc w:val="both"/>
        <w:rPr>
          <w:rFonts w:ascii="Arial" w:hAnsi="Arial" w:cs="Arial"/>
          <w:sz w:val="20"/>
          <w:szCs w:val="20"/>
        </w:rPr>
      </w:pPr>
      <w:r w:rsidRPr="009529CA">
        <w:rPr>
          <w:rFonts w:ascii="Arial" w:hAnsi="Arial" w:cs="Arial"/>
          <w:b/>
          <w:sz w:val="20"/>
          <w:szCs w:val="20"/>
        </w:rPr>
        <w:t>5</w:t>
      </w:r>
      <w:r w:rsidR="00E55C51" w:rsidRPr="009529CA">
        <w:rPr>
          <w:rFonts w:ascii="Arial" w:hAnsi="Arial" w:cs="Arial"/>
          <w:b/>
          <w:sz w:val="20"/>
          <w:szCs w:val="20"/>
        </w:rPr>
        <w:t xml:space="preserve">. </w:t>
      </w:r>
      <w:r w:rsidR="00380AA5" w:rsidRPr="009529CA">
        <w:rPr>
          <w:rFonts w:ascii="Arial" w:hAnsi="Arial" w:cs="Arial"/>
          <w:sz w:val="20"/>
          <w:szCs w:val="20"/>
        </w:rPr>
        <w:t>W celu potwierdzenia, że oferowan</w:t>
      </w:r>
      <w:r w:rsidR="00E55C51" w:rsidRPr="009529CA">
        <w:rPr>
          <w:rFonts w:ascii="Arial" w:hAnsi="Arial" w:cs="Arial"/>
          <w:sz w:val="20"/>
          <w:szCs w:val="20"/>
        </w:rPr>
        <w:t>y</w:t>
      </w:r>
      <w:r w:rsidR="00380AA5" w:rsidRPr="009529CA">
        <w:rPr>
          <w:rFonts w:ascii="Arial" w:hAnsi="Arial" w:cs="Arial"/>
          <w:sz w:val="20"/>
          <w:szCs w:val="20"/>
        </w:rPr>
        <w:t xml:space="preserve"> </w:t>
      </w:r>
      <w:r w:rsidR="00E55C51" w:rsidRPr="009529CA">
        <w:rPr>
          <w:rFonts w:ascii="Arial" w:hAnsi="Arial" w:cs="Arial"/>
          <w:sz w:val="20"/>
          <w:szCs w:val="20"/>
        </w:rPr>
        <w:t>asortyment odpowiada</w:t>
      </w:r>
      <w:r w:rsidR="00380AA5" w:rsidRPr="009529CA">
        <w:rPr>
          <w:rFonts w:ascii="Arial" w:hAnsi="Arial" w:cs="Arial"/>
          <w:sz w:val="20"/>
          <w:szCs w:val="20"/>
        </w:rPr>
        <w:t xml:space="preserve"> wymaganiom określonym przez Zamawiającego, Zamawiający żąda złożenia</w:t>
      </w:r>
      <w:r w:rsidR="00E55C51" w:rsidRPr="009529CA">
        <w:rPr>
          <w:rFonts w:ascii="Arial" w:hAnsi="Arial" w:cs="Arial"/>
          <w:sz w:val="20"/>
          <w:szCs w:val="20"/>
        </w:rPr>
        <w:t>:</w:t>
      </w:r>
    </w:p>
    <w:p w:rsidR="00254190" w:rsidRPr="009529CA" w:rsidRDefault="00254190" w:rsidP="00AC4C60">
      <w:pPr>
        <w:autoSpaceDE w:val="0"/>
        <w:autoSpaceDN w:val="0"/>
        <w:adjustRightInd w:val="0"/>
        <w:spacing w:after="0" w:line="240" w:lineRule="auto"/>
        <w:jc w:val="both"/>
        <w:rPr>
          <w:rFonts w:ascii="Arial" w:hAnsi="Arial" w:cs="Arial"/>
          <w:sz w:val="20"/>
          <w:szCs w:val="20"/>
        </w:rPr>
      </w:pPr>
      <w:r w:rsidRPr="009529CA">
        <w:rPr>
          <w:rFonts w:ascii="Arial" w:hAnsi="Arial" w:cs="Arial"/>
          <w:b/>
          <w:sz w:val="20"/>
          <w:szCs w:val="20"/>
          <w:u w:val="single"/>
        </w:rPr>
        <w:t>a) Oświadczenia w zakresie posiadania WPISU DO URZĘDOWE</w:t>
      </w:r>
      <w:r w:rsidR="001450A7" w:rsidRPr="009529CA">
        <w:rPr>
          <w:rFonts w:ascii="Arial" w:hAnsi="Arial" w:cs="Arial"/>
          <w:b/>
          <w:sz w:val="20"/>
          <w:szCs w:val="20"/>
          <w:u w:val="single"/>
        </w:rPr>
        <w:t>GO WYKAZU PRODUKTÓW LECZNICZYCH.</w:t>
      </w:r>
      <w:r w:rsidR="001450A7" w:rsidRPr="009529CA">
        <w:rPr>
          <w:rFonts w:ascii="Arial" w:hAnsi="Arial" w:cs="Arial"/>
          <w:sz w:val="20"/>
          <w:szCs w:val="20"/>
        </w:rPr>
        <w:t xml:space="preserve"> </w:t>
      </w:r>
      <w:r w:rsidR="001450A7" w:rsidRPr="009529CA">
        <w:rPr>
          <w:rFonts w:ascii="Arial" w:hAnsi="Arial" w:cs="Arial"/>
          <w:i/>
          <w:sz w:val="20"/>
          <w:szCs w:val="20"/>
        </w:rPr>
        <w:t>(Oświadczenie stanowi załącznik nr 5 do SIWZ)</w:t>
      </w:r>
    </w:p>
    <w:p w:rsidR="00254190" w:rsidRPr="006244E4" w:rsidRDefault="00254190" w:rsidP="005A2CBB">
      <w:pPr>
        <w:autoSpaceDE w:val="0"/>
        <w:autoSpaceDN w:val="0"/>
        <w:adjustRightInd w:val="0"/>
        <w:spacing w:after="0" w:line="240" w:lineRule="auto"/>
        <w:jc w:val="both"/>
        <w:rPr>
          <w:rFonts w:ascii="Arial" w:hAnsi="Arial" w:cs="Arial"/>
          <w:color w:val="FF0000"/>
          <w:sz w:val="20"/>
          <w:szCs w:val="20"/>
        </w:rPr>
      </w:pPr>
    </w:p>
    <w:p w:rsidR="005A2CBB" w:rsidRPr="00D94706" w:rsidRDefault="00FA0308" w:rsidP="006244E4">
      <w:pPr>
        <w:tabs>
          <w:tab w:val="num" w:pos="990"/>
        </w:tabs>
        <w:autoSpaceDE w:val="0"/>
        <w:autoSpaceDN w:val="0"/>
        <w:adjustRightInd w:val="0"/>
        <w:spacing w:after="0" w:line="240" w:lineRule="auto"/>
        <w:jc w:val="both"/>
        <w:rPr>
          <w:rFonts w:ascii="Arial" w:hAnsi="Arial" w:cs="Arial"/>
          <w:b/>
          <w:sz w:val="20"/>
          <w:szCs w:val="20"/>
        </w:rPr>
      </w:pPr>
      <w:r w:rsidRPr="00D94706">
        <w:rPr>
          <w:rFonts w:ascii="Arial" w:hAnsi="Arial" w:cs="Arial"/>
          <w:b/>
          <w:sz w:val="20"/>
          <w:szCs w:val="20"/>
        </w:rPr>
        <w:t xml:space="preserve">B. Wymagania formalne </w:t>
      </w:r>
    </w:p>
    <w:p w:rsidR="00FA3F6B" w:rsidRPr="00D94706" w:rsidRDefault="00B438B4" w:rsidP="00383474">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1</w:t>
      </w:r>
      <w:r w:rsidR="00FA3F6B" w:rsidRPr="00D94706">
        <w:rPr>
          <w:rFonts w:ascii="Arial" w:hAnsi="Arial" w:cs="Arial"/>
          <w:sz w:val="20"/>
          <w:szCs w:val="20"/>
        </w:rPr>
        <w:t>. Wykonawca może złożyć jedną of</w:t>
      </w:r>
      <w:r w:rsidR="00F71387" w:rsidRPr="00D94706">
        <w:rPr>
          <w:rFonts w:ascii="Arial" w:hAnsi="Arial" w:cs="Arial"/>
          <w:sz w:val="20"/>
          <w:szCs w:val="20"/>
        </w:rPr>
        <w:t>ertę.</w:t>
      </w:r>
    </w:p>
    <w:p w:rsidR="009103F6" w:rsidRPr="00D94706" w:rsidRDefault="00B438B4" w:rsidP="00383474">
      <w:pPr>
        <w:autoSpaceDE w:val="0"/>
        <w:autoSpaceDN w:val="0"/>
        <w:adjustRightInd w:val="0"/>
        <w:spacing w:after="0" w:line="240" w:lineRule="auto"/>
        <w:ind w:left="360" w:hanging="360"/>
        <w:jc w:val="both"/>
        <w:rPr>
          <w:rFonts w:ascii="Arial" w:hAnsi="Arial" w:cs="Arial"/>
          <w:sz w:val="20"/>
          <w:szCs w:val="20"/>
        </w:rPr>
      </w:pPr>
      <w:r w:rsidRPr="00D94706">
        <w:rPr>
          <w:rFonts w:ascii="Arial" w:hAnsi="Arial" w:cs="Arial"/>
          <w:sz w:val="20"/>
          <w:szCs w:val="20"/>
        </w:rPr>
        <w:t>2</w:t>
      </w:r>
      <w:r w:rsidR="00263440" w:rsidRPr="00D94706">
        <w:rPr>
          <w:rFonts w:ascii="Arial" w:hAnsi="Arial" w:cs="Arial"/>
          <w:sz w:val="20"/>
          <w:szCs w:val="20"/>
        </w:rPr>
        <w:t xml:space="preserve">. </w:t>
      </w:r>
      <w:r w:rsidR="009103F6" w:rsidRPr="00D94706">
        <w:rPr>
          <w:rFonts w:ascii="Arial" w:hAnsi="Arial" w:cs="Arial"/>
          <w:sz w:val="20"/>
          <w:szCs w:val="20"/>
        </w:rPr>
        <w:t xml:space="preserve">Oferta musi być zgodna z ustawą. </w:t>
      </w:r>
    </w:p>
    <w:p w:rsidR="00263440" w:rsidRPr="00D94706" w:rsidRDefault="001450A7"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3</w:t>
      </w:r>
      <w:r w:rsidR="00263440" w:rsidRPr="00D94706">
        <w:rPr>
          <w:rFonts w:ascii="Arial" w:hAnsi="Arial" w:cs="Arial"/>
          <w:sz w:val="20"/>
          <w:szCs w:val="20"/>
        </w:rPr>
        <w:t xml:space="preserve">. </w:t>
      </w:r>
      <w:r w:rsidR="005E58F0" w:rsidRPr="00D94706">
        <w:rPr>
          <w:rFonts w:ascii="Arial" w:hAnsi="Arial" w:cs="Arial"/>
          <w:sz w:val="20"/>
          <w:szCs w:val="20"/>
        </w:rPr>
        <w:t>Oferta musi być sporządzona</w:t>
      </w:r>
      <w:r w:rsidR="00380AA5" w:rsidRPr="00D94706">
        <w:rPr>
          <w:rFonts w:ascii="Arial" w:hAnsi="Arial" w:cs="Arial"/>
          <w:sz w:val="20"/>
          <w:szCs w:val="20"/>
        </w:rPr>
        <w:t xml:space="preserve"> w języku polskim (dokumenty sporządzone </w:t>
      </w:r>
      <w:r w:rsidR="00E47CDE">
        <w:rPr>
          <w:rFonts w:ascii="Arial" w:hAnsi="Arial" w:cs="Arial"/>
          <w:sz w:val="20"/>
          <w:szCs w:val="20"/>
        </w:rPr>
        <w:t>w j. obcym należy złożyć wraz z </w:t>
      </w:r>
      <w:r w:rsidR="00380AA5" w:rsidRPr="00D94706">
        <w:rPr>
          <w:rFonts w:ascii="Arial" w:hAnsi="Arial" w:cs="Arial"/>
          <w:sz w:val="20"/>
          <w:szCs w:val="20"/>
        </w:rPr>
        <w:t>tłumaczeniem na język polski),</w:t>
      </w:r>
      <w:r w:rsidR="005E58F0" w:rsidRPr="00D94706">
        <w:rPr>
          <w:rFonts w:ascii="Arial" w:hAnsi="Arial" w:cs="Arial"/>
          <w:sz w:val="20"/>
          <w:szCs w:val="20"/>
        </w:rPr>
        <w:t xml:space="preserve"> </w:t>
      </w:r>
      <w:r w:rsidR="00627E27" w:rsidRPr="00D94706">
        <w:rPr>
          <w:rFonts w:ascii="Arial" w:hAnsi="Arial" w:cs="Arial"/>
          <w:sz w:val="20"/>
          <w:szCs w:val="20"/>
        </w:rPr>
        <w:t xml:space="preserve">czytelnie, </w:t>
      </w:r>
      <w:r w:rsidR="005E58F0" w:rsidRPr="00D94706">
        <w:rPr>
          <w:rFonts w:ascii="Arial" w:hAnsi="Arial" w:cs="Arial"/>
          <w:sz w:val="20"/>
          <w:szCs w:val="20"/>
        </w:rPr>
        <w:t>z zachowaniem formy pisemnej</w:t>
      </w:r>
      <w:r w:rsidR="00627E27" w:rsidRPr="00D94706">
        <w:rPr>
          <w:rFonts w:ascii="Arial" w:hAnsi="Arial" w:cs="Arial"/>
          <w:sz w:val="20"/>
          <w:szCs w:val="20"/>
        </w:rPr>
        <w:t xml:space="preserve"> (maszynowo, komputerowo lub ręcznie)</w:t>
      </w:r>
      <w:r w:rsidR="005E58F0" w:rsidRPr="00D94706">
        <w:rPr>
          <w:rFonts w:ascii="Arial" w:hAnsi="Arial" w:cs="Arial"/>
          <w:sz w:val="20"/>
          <w:szCs w:val="20"/>
        </w:rPr>
        <w:t xml:space="preserve"> pod rygorem nieważności.</w:t>
      </w:r>
    </w:p>
    <w:p w:rsidR="00263440" w:rsidRPr="00D94706" w:rsidRDefault="001450A7"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4</w:t>
      </w:r>
      <w:r w:rsidR="00263440" w:rsidRPr="00D94706">
        <w:rPr>
          <w:rFonts w:ascii="Arial" w:hAnsi="Arial" w:cs="Arial"/>
          <w:sz w:val="20"/>
          <w:szCs w:val="20"/>
        </w:rPr>
        <w:t>.</w:t>
      </w:r>
      <w:r w:rsidR="005E58F0" w:rsidRPr="00D94706">
        <w:rPr>
          <w:rFonts w:ascii="Arial" w:hAnsi="Arial" w:cs="Arial"/>
          <w:sz w:val="20"/>
          <w:szCs w:val="20"/>
        </w:rPr>
        <w:t xml:space="preserve">Treść oferty musi być zgodna z treścią SIWZ i sporządzona na Formularzu </w:t>
      </w:r>
      <w:r w:rsidR="0020642F" w:rsidRPr="00D94706">
        <w:rPr>
          <w:rFonts w:ascii="Arial" w:hAnsi="Arial" w:cs="Arial"/>
          <w:sz w:val="20"/>
          <w:szCs w:val="20"/>
        </w:rPr>
        <w:t>O</w:t>
      </w:r>
      <w:r w:rsidR="005E58F0" w:rsidRPr="00D94706">
        <w:rPr>
          <w:rFonts w:ascii="Arial" w:hAnsi="Arial" w:cs="Arial"/>
          <w:sz w:val="20"/>
          <w:szCs w:val="20"/>
        </w:rPr>
        <w:t>fertowym stanowiącym załącznik nr 1 do niniejszej SIWZ.</w:t>
      </w:r>
    </w:p>
    <w:p w:rsidR="00FA3F6B" w:rsidRPr="00D94706" w:rsidRDefault="001450A7"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5</w:t>
      </w:r>
      <w:r w:rsidR="00263440" w:rsidRPr="00D94706">
        <w:rPr>
          <w:rFonts w:ascii="Arial" w:hAnsi="Arial" w:cs="Arial"/>
          <w:sz w:val="20"/>
          <w:szCs w:val="20"/>
        </w:rPr>
        <w:t>.</w:t>
      </w:r>
      <w:r w:rsidR="00383474">
        <w:rPr>
          <w:rFonts w:ascii="Arial" w:hAnsi="Arial" w:cs="Arial"/>
          <w:sz w:val="20"/>
          <w:szCs w:val="20"/>
        </w:rPr>
        <w:t xml:space="preserve"> </w:t>
      </w:r>
      <w:r w:rsidR="005E58F0" w:rsidRPr="00D94706">
        <w:rPr>
          <w:rFonts w:ascii="Arial" w:hAnsi="Arial" w:cs="Arial"/>
          <w:sz w:val="20"/>
          <w:szCs w:val="20"/>
        </w:rPr>
        <w:t>Wszelkie zmiany naniesione przez wykonawcę w treści oferty po jej sporządzeniu muszą być parafowane przez wykonawcę.</w:t>
      </w:r>
    </w:p>
    <w:p w:rsidR="00FA3F6B" w:rsidRPr="00D94706" w:rsidRDefault="001450A7"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6</w:t>
      </w:r>
      <w:r w:rsidR="00FA3F6B" w:rsidRPr="00D94706">
        <w:rPr>
          <w:rFonts w:ascii="Arial" w:hAnsi="Arial" w:cs="Arial"/>
          <w:sz w:val="20"/>
          <w:szCs w:val="20"/>
        </w:rPr>
        <w:t>.</w:t>
      </w:r>
      <w:r w:rsidR="0020642F" w:rsidRPr="00D94706">
        <w:rPr>
          <w:rFonts w:ascii="Arial" w:hAnsi="Arial" w:cs="Arial"/>
          <w:sz w:val="20"/>
          <w:szCs w:val="20"/>
        </w:rPr>
        <w:t xml:space="preserve"> </w:t>
      </w:r>
      <w:r w:rsidR="005E58F0" w:rsidRPr="00D94706">
        <w:rPr>
          <w:rFonts w:ascii="Arial" w:hAnsi="Arial" w:cs="Arial"/>
          <w:sz w:val="20"/>
          <w:szCs w:val="20"/>
        </w:rPr>
        <w:t>Oferta musi być podpisana przez wykonawcę, tj. osobę (osoby) repr</w:t>
      </w:r>
      <w:r w:rsidR="002B7A3C" w:rsidRPr="00D94706">
        <w:rPr>
          <w:rFonts w:ascii="Arial" w:hAnsi="Arial" w:cs="Arial"/>
          <w:sz w:val="20"/>
          <w:szCs w:val="20"/>
        </w:rPr>
        <w:t>ezentującą wykonawcę, zgodnie z </w:t>
      </w:r>
      <w:r w:rsidR="005E58F0" w:rsidRPr="00D94706">
        <w:rPr>
          <w:rFonts w:ascii="Arial" w:hAnsi="Arial" w:cs="Arial"/>
          <w:sz w:val="20"/>
          <w:szCs w:val="20"/>
        </w:rPr>
        <w:t>zasadami reprezentacji wskazanymi we właściwym rejestrze lub osobę (osoby) upoważnioną do reprezentowania wykonawcy.</w:t>
      </w:r>
    </w:p>
    <w:p w:rsidR="00FA3F6B" w:rsidRPr="00D94706" w:rsidRDefault="001450A7"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7</w:t>
      </w:r>
      <w:r w:rsidR="00FA3F6B" w:rsidRPr="00D94706">
        <w:rPr>
          <w:rFonts w:ascii="Arial" w:hAnsi="Arial" w:cs="Arial"/>
          <w:sz w:val="20"/>
          <w:szCs w:val="20"/>
        </w:rPr>
        <w:t xml:space="preserve">. </w:t>
      </w:r>
      <w:r w:rsidR="005E58F0" w:rsidRPr="00D94706">
        <w:rPr>
          <w:rFonts w:ascii="Arial" w:hAnsi="Arial" w:cs="Arial"/>
          <w:sz w:val="20"/>
          <w:szCs w:val="20"/>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FA3F6B" w:rsidRPr="00D94706" w:rsidRDefault="00FA451F" w:rsidP="00383474">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8</w:t>
      </w:r>
      <w:r w:rsidR="00FA3F6B" w:rsidRPr="00D94706">
        <w:rPr>
          <w:rFonts w:ascii="Arial" w:hAnsi="Arial" w:cs="Arial"/>
          <w:sz w:val="20"/>
          <w:szCs w:val="20"/>
        </w:rPr>
        <w:t xml:space="preserve">. </w:t>
      </w:r>
      <w:r w:rsidR="005E58F0" w:rsidRPr="00D94706">
        <w:rPr>
          <w:rFonts w:ascii="Arial" w:hAnsi="Arial" w:cs="Arial"/>
          <w:sz w:val="20"/>
          <w:szCs w:val="20"/>
        </w:rPr>
        <w:t>Zaleca się, aby strony oferty były trwale ze sobą połączone i kolejno ponumerowane.</w:t>
      </w:r>
    </w:p>
    <w:p w:rsidR="005E58F0" w:rsidRPr="00D94706" w:rsidRDefault="00FA451F"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9</w:t>
      </w:r>
      <w:r w:rsidR="00FA3F6B" w:rsidRPr="00D94706">
        <w:rPr>
          <w:rFonts w:ascii="Arial" w:hAnsi="Arial" w:cs="Arial"/>
          <w:sz w:val="20"/>
          <w:szCs w:val="20"/>
        </w:rPr>
        <w:t xml:space="preserve">. </w:t>
      </w:r>
      <w:r w:rsidR="005E58F0" w:rsidRPr="00D94706">
        <w:rPr>
          <w:rFonts w:ascii="Arial" w:hAnsi="Arial" w:cs="Arial"/>
          <w:sz w:val="20"/>
          <w:szCs w:val="20"/>
        </w:rPr>
        <w:t>W przypadku, gdy informacje zawarte w ofercie stanowią tajemnicę przedsiębiorstwa w rozumieniu przepisów ustawy o zwalczaniu nieuczciwej konkurencji, co do których wykonawca</w:t>
      </w:r>
      <w:r w:rsidR="002B7A3C" w:rsidRPr="00D94706">
        <w:rPr>
          <w:rFonts w:ascii="Arial" w:hAnsi="Arial" w:cs="Arial"/>
          <w:sz w:val="20"/>
          <w:szCs w:val="20"/>
        </w:rPr>
        <w:t>, nie później niż w </w:t>
      </w:r>
      <w:r w:rsidR="00FA3F6B" w:rsidRPr="00D94706">
        <w:rPr>
          <w:rFonts w:ascii="Arial" w:hAnsi="Arial" w:cs="Arial"/>
          <w:sz w:val="20"/>
          <w:szCs w:val="20"/>
        </w:rPr>
        <w:t>terminie składania ofert zastrzegł i wykazał</w:t>
      </w:r>
      <w:r w:rsidR="005E58F0" w:rsidRPr="00D94706">
        <w:rPr>
          <w:rFonts w:ascii="Arial" w:hAnsi="Arial" w:cs="Arial"/>
          <w:sz w:val="20"/>
          <w:szCs w:val="20"/>
        </w:rPr>
        <w:t xml:space="preserve">, że nie mogą być udostępniane </w:t>
      </w:r>
      <w:r w:rsidR="00FA3F6B" w:rsidRPr="00D94706">
        <w:rPr>
          <w:rFonts w:ascii="Arial" w:hAnsi="Arial" w:cs="Arial"/>
          <w:sz w:val="20"/>
          <w:szCs w:val="20"/>
        </w:rPr>
        <w:t>innym uczestnikom postępowania. M</w:t>
      </w:r>
      <w:r w:rsidR="005E58F0" w:rsidRPr="00D94706">
        <w:rPr>
          <w:rFonts w:ascii="Arial" w:hAnsi="Arial" w:cs="Arial"/>
          <w:sz w:val="20"/>
          <w:szCs w:val="20"/>
        </w:rPr>
        <w:t>uszą być oznaczone przez wykonawcę klauzulą „</w:t>
      </w:r>
      <w:r w:rsidR="00FA3F6B" w:rsidRPr="00D94706">
        <w:rPr>
          <w:rFonts w:ascii="Arial" w:hAnsi="Arial" w:cs="Arial"/>
          <w:sz w:val="20"/>
          <w:szCs w:val="20"/>
        </w:rPr>
        <w:t>NIE UDOSTĘPNIAĆ, i</w:t>
      </w:r>
      <w:r w:rsidR="005E58F0" w:rsidRPr="00D94706">
        <w:rPr>
          <w:rFonts w:ascii="Arial" w:hAnsi="Arial" w:cs="Arial"/>
          <w:sz w:val="20"/>
          <w:szCs w:val="20"/>
        </w:rPr>
        <w:t>nformacje stanowiące tajemnicę przedsiębiorstwa w rozumieniu art. 11 ust. 4 ustawy z dnia 16 kwie</w:t>
      </w:r>
      <w:r w:rsidR="002B7A3C" w:rsidRPr="00D94706">
        <w:rPr>
          <w:rFonts w:ascii="Arial" w:hAnsi="Arial" w:cs="Arial"/>
          <w:sz w:val="20"/>
          <w:szCs w:val="20"/>
        </w:rPr>
        <w:t>tnia 1993 o </w:t>
      </w:r>
      <w:r w:rsidR="005E58F0" w:rsidRPr="00D94706">
        <w:rPr>
          <w:rFonts w:ascii="Arial" w:hAnsi="Arial" w:cs="Arial"/>
          <w:sz w:val="20"/>
          <w:szCs w:val="20"/>
        </w:rPr>
        <w:t>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w:t>
      </w:r>
      <w:r w:rsidR="00FA3F6B" w:rsidRPr="00D94706">
        <w:rPr>
          <w:rFonts w:ascii="Arial" w:hAnsi="Arial" w:cs="Arial"/>
          <w:sz w:val="20"/>
          <w:szCs w:val="20"/>
        </w:rPr>
        <w:t>ormacja, jeżeli spełnia łącznie</w:t>
      </w:r>
      <w:r w:rsidR="005E58F0" w:rsidRPr="00D94706">
        <w:rPr>
          <w:rFonts w:ascii="Arial" w:hAnsi="Arial" w:cs="Arial"/>
          <w:sz w:val="20"/>
          <w:szCs w:val="20"/>
        </w:rPr>
        <w:t xml:space="preserve"> warunki:</w:t>
      </w:r>
    </w:p>
    <w:p w:rsidR="005E58F0" w:rsidRPr="00D94706" w:rsidRDefault="00380AA5" w:rsidP="009529CA">
      <w:pPr>
        <w:autoSpaceDE w:val="0"/>
        <w:autoSpaceDN w:val="0"/>
        <w:adjustRightInd w:val="0"/>
        <w:spacing w:after="0" w:line="240" w:lineRule="auto"/>
        <w:ind w:left="708" w:hanging="708"/>
        <w:jc w:val="both"/>
        <w:rPr>
          <w:rFonts w:ascii="Arial" w:hAnsi="Arial" w:cs="Arial"/>
          <w:sz w:val="20"/>
          <w:szCs w:val="20"/>
        </w:rPr>
      </w:pPr>
      <w:r w:rsidRPr="00D94706">
        <w:rPr>
          <w:rFonts w:ascii="Arial" w:hAnsi="Arial" w:cs="Arial"/>
          <w:sz w:val="20"/>
          <w:szCs w:val="20"/>
        </w:rPr>
        <w:t>a) m</w:t>
      </w:r>
      <w:r w:rsidR="00FA3F6B" w:rsidRPr="00D94706">
        <w:rPr>
          <w:rFonts w:ascii="Arial" w:hAnsi="Arial" w:cs="Arial"/>
          <w:sz w:val="20"/>
          <w:szCs w:val="20"/>
        </w:rPr>
        <w:t>uszą zostać</w:t>
      </w:r>
      <w:r w:rsidR="00CB784C" w:rsidRPr="00D94706">
        <w:rPr>
          <w:rFonts w:ascii="Arial" w:hAnsi="Arial" w:cs="Arial"/>
          <w:sz w:val="20"/>
          <w:szCs w:val="20"/>
        </w:rPr>
        <w:t xml:space="preserve"> stwierdzone przesłanki w zakresie charakteru informacji,</w:t>
      </w:r>
    </w:p>
    <w:p w:rsidR="005E58F0" w:rsidRPr="00D94706" w:rsidRDefault="00383474" w:rsidP="00AC4C60">
      <w:pPr>
        <w:numPr>
          <w:ilvl w:val="1"/>
          <w:numId w:val="8"/>
        </w:numPr>
        <w:tabs>
          <w:tab w:val="clear" w:pos="144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380AA5" w:rsidRPr="00D94706">
        <w:rPr>
          <w:rFonts w:ascii="Arial" w:hAnsi="Arial" w:cs="Arial"/>
          <w:sz w:val="20"/>
          <w:szCs w:val="20"/>
        </w:rPr>
        <w:t>m</w:t>
      </w:r>
      <w:r w:rsidR="00CB784C" w:rsidRPr="00D94706">
        <w:rPr>
          <w:rFonts w:ascii="Arial" w:hAnsi="Arial" w:cs="Arial"/>
          <w:sz w:val="20"/>
          <w:szCs w:val="20"/>
        </w:rPr>
        <w:t>uszą zostać przez przedsiębiorcę podjęte działania w celu ochrony utajnionych danych.</w:t>
      </w:r>
    </w:p>
    <w:p w:rsidR="00CB784C" w:rsidRPr="00D94706" w:rsidRDefault="000C4AFB" w:rsidP="00383474">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1</w:t>
      </w:r>
      <w:r w:rsidR="00FA451F" w:rsidRPr="00D94706">
        <w:rPr>
          <w:rFonts w:ascii="Arial" w:hAnsi="Arial" w:cs="Arial"/>
          <w:sz w:val="20"/>
          <w:szCs w:val="20"/>
        </w:rPr>
        <w:t>0</w:t>
      </w:r>
      <w:r w:rsidRPr="00D94706">
        <w:rPr>
          <w:rFonts w:ascii="Arial" w:hAnsi="Arial" w:cs="Arial"/>
          <w:sz w:val="20"/>
          <w:szCs w:val="20"/>
        </w:rPr>
        <w:t>. Wykonawca winien wskazać swoje działania w dwóch kierunkach:</w:t>
      </w:r>
    </w:p>
    <w:p w:rsidR="000C4AFB" w:rsidRPr="00D94706" w:rsidRDefault="000C4AFB"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a) ochrona fizyczna, np. przechowywanie inf. tajnych w sejfie,</w:t>
      </w:r>
    </w:p>
    <w:p w:rsidR="000C4AFB" w:rsidRPr="00D94706" w:rsidRDefault="000C4AFB"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b) ochrona prawna, np. regulamin wewnętrzny przedsiębiorcy</w:t>
      </w:r>
      <w:r w:rsidR="005D16AE" w:rsidRPr="00D94706">
        <w:rPr>
          <w:rFonts w:ascii="Arial" w:hAnsi="Arial" w:cs="Arial"/>
          <w:sz w:val="20"/>
          <w:szCs w:val="20"/>
        </w:rPr>
        <w:t>.</w:t>
      </w:r>
    </w:p>
    <w:p w:rsidR="005E58F0" w:rsidRPr="00D94706" w:rsidRDefault="005D16AE" w:rsidP="009529C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1</w:t>
      </w:r>
      <w:r w:rsidR="00FA451F" w:rsidRPr="00D94706">
        <w:rPr>
          <w:rFonts w:ascii="Arial" w:hAnsi="Arial" w:cs="Arial"/>
          <w:sz w:val="20"/>
          <w:szCs w:val="20"/>
        </w:rPr>
        <w:t>1</w:t>
      </w:r>
      <w:r w:rsidRPr="00D94706">
        <w:rPr>
          <w:rFonts w:ascii="Arial" w:hAnsi="Arial" w:cs="Arial"/>
          <w:sz w:val="20"/>
          <w:szCs w:val="20"/>
        </w:rPr>
        <w:t xml:space="preserve">. </w:t>
      </w:r>
      <w:r w:rsidR="005E58F0" w:rsidRPr="00D94706">
        <w:rPr>
          <w:rFonts w:ascii="Arial" w:hAnsi="Arial" w:cs="Arial"/>
          <w:sz w:val="20"/>
          <w:szCs w:val="20"/>
        </w:rPr>
        <w:t>Zaleca się, aby informacje stanowiące tajemnicę przedsiębiorstwa były trwale spięte i oddzielone od pozostałej (jawnej) części oferty.</w:t>
      </w:r>
    </w:p>
    <w:p w:rsidR="005E58F0" w:rsidRPr="00D94706" w:rsidRDefault="005D16AE" w:rsidP="00383474">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1</w:t>
      </w:r>
      <w:r w:rsidR="00FA451F" w:rsidRPr="00D94706">
        <w:rPr>
          <w:rFonts w:ascii="Arial" w:hAnsi="Arial" w:cs="Arial"/>
          <w:sz w:val="20"/>
          <w:szCs w:val="20"/>
        </w:rPr>
        <w:t>2</w:t>
      </w:r>
      <w:r w:rsidRPr="00D94706">
        <w:rPr>
          <w:rFonts w:ascii="Arial" w:hAnsi="Arial" w:cs="Arial"/>
          <w:sz w:val="20"/>
          <w:szCs w:val="20"/>
        </w:rPr>
        <w:t xml:space="preserve">. </w:t>
      </w:r>
      <w:r w:rsidR="005E58F0" w:rsidRPr="00D94706">
        <w:rPr>
          <w:rFonts w:ascii="Arial" w:hAnsi="Arial" w:cs="Arial"/>
          <w:sz w:val="20"/>
          <w:szCs w:val="20"/>
        </w:rPr>
        <w:t>Wykonawca nie może zastrzec informacji, o których mowa w art. 86 ust. 4 ustawy.</w:t>
      </w:r>
    </w:p>
    <w:p w:rsidR="00FA451F" w:rsidRPr="00D94706" w:rsidRDefault="00FA451F" w:rsidP="00F371D6">
      <w:pPr>
        <w:autoSpaceDE w:val="0"/>
        <w:autoSpaceDN w:val="0"/>
        <w:adjustRightInd w:val="0"/>
        <w:spacing w:after="0" w:line="240" w:lineRule="auto"/>
        <w:ind w:firstLine="360"/>
        <w:jc w:val="both"/>
        <w:rPr>
          <w:rFonts w:ascii="Arial" w:hAnsi="Arial" w:cs="Arial"/>
          <w:sz w:val="20"/>
          <w:szCs w:val="20"/>
        </w:rPr>
      </w:pPr>
    </w:p>
    <w:p w:rsidR="005E58F0" w:rsidRPr="00D94706" w:rsidRDefault="00FA451F" w:rsidP="00383474">
      <w:pPr>
        <w:autoSpaceDE w:val="0"/>
        <w:autoSpaceDN w:val="0"/>
        <w:adjustRightInd w:val="0"/>
        <w:spacing w:after="0" w:line="240" w:lineRule="auto"/>
        <w:ind w:left="360" w:hanging="360"/>
        <w:jc w:val="both"/>
        <w:rPr>
          <w:rFonts w:ascii="Arial" w:hAnsi="Arial" w:cs="Arial"/>
          <w:sz w:val="20"/>
          <w:szCs w:val="20"/>
        </w:rPr>
      </w:pPr>
      <w:r w:rsidRPr="00D94706">
        <w:rPr>
          <w:rFonts w:ascii="Arial" w:hAnsi="Arial" w:cs="Arial"/>
          <w:sz w:val="20"/>
          <w:szCs w:val="20"/>
        </w:rPr>
        <w:t>13</w:t>
      </w:r>
      <w:r w:rsidR="00B438B4" w:rsidRPr="00D94706">
        <w:rPr>
          <w:rFonts w:ascii="Arial" w:hAnsi="Arial" w:cs="Arial"/>
          <w:sz w:val="20"/>
          <w:szCs w:val="20"/>
        </w:rPr>
        <w:t xml:space="preserve">. </w:t>
      </w:r>
      <w:r w:rsidR="005E58F0" w:rsidRPr="00D94706">
        <w:rPr>
          <w:rFonts w:ascii="Arial" w:hAnsi="Arial" w:cs="Arial"/>
          <w:sz w:val="20"/>
          <w:szCs w:val="20"/>
        </w:rPr>
        <w:t>Na potrzeby oceny ofert oferta musi zawierać:</w:t>
      </w:r>
    </w:p>
    <w:p w:rsidR="005E58F0" w:rsidRPr="00D94706" w:rsidRDefault="00383474" w:rsidP="00AC4C60">
      <w:pPr>
        <w:numPr>
          <w:ilvl w:val="0"/>
          <w:numId w:val="20"/>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E58F0" w:rsidRPr="00D94706">
        <w:rPr>
          <w:rFonts w:ascii="Arial" w:hAnsi="Arial" w:cs="Arial"/>
          <w:sz w:val="20"/>
          <w:szCs w:val="20"/>
        </w:rPr>
        <w:t xml:space="preserve">Formularz Ofertowy sporządzony i wypełniony według wzoru stanowiącego Załącznik Nr 1 </w:t>
      </w:r>
    </w:p>
    <w:p w:rsidR="005E58F0" w:rsidRPr="00D94706" w:rsidRDefault="00383474" w:rsidP="00AC4C60">
      <w:pPr>
        <w:numPr>
          <w:ilvl w:val="0"/>
          <w:numId w:val="20"/>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E58F0" w:rsidRPr="00D94706">
        <w:rPr>
          <w:rFonts w:ascii="Arial" w:hAnsi="Arial" w:cs="Arial"/>
          <w:sz w:val="20"/>
          <w:szCs w:val="20"/>
        </w:rPr>
        <w:t>oświadczeni</w:t>
      </w:r>
      <w:r w:rsidR="00EE3416" w:rsidRPr="00D94706">
        <w:rPr>
          <w:rFonts w:ascii="Arial" w:hAnsi="Arial" w:cs="Arial"/>
          <w:sz w:val="20"/>
          <w:szCs w:val="20"/>
        </w:rPr>
        <w:t>a</w:t>
      </w:r>
      <w:r w:rsidR="005E58F0" w:rsidRPr="00D94706">
        <w:rPr>
          <w:rFonts w:ascii="Arial" w:hAnsi="Arial" w:cs="Arial"/>
          <w:sz w:val="20"/>
          <w:szCs w:val="20"/>
        </w:rPr>
        <w:t xml:space="preserve">, według wzoru stanowiącego Załącznik nr </w:t>
      </w:r>
      <w:r w:rsidR="00BE2690" w:rsidRPr="00D94706">
        <w:rPr>
          <w:rFonts w:ascii="Arial" w:hAnsi="Arial" w:cs="Arial"/>
          <w:sz w:val="20"/>
          <w:szCs w:val="20"/>
        </w:rPr>
        <w:t>2</w:t>
      </w:r>
      <w:r w:rsidR="00EE3416" w:rsidRPr="00D94706">
        <w:rPr>
          <w:rFonts w:ascii="Arial" w:hAnsi="Arial" w:cs="Arial"/>
          <w:sz w:val="20"/>
          <w:szCs w:val="20"/>
        </w:rPr>
        <w:t xml:space="preserve">, 3 i 5 </w:t>
      </w:r>
      <w:r w:rsidR="005E58F0" w:rsidRPr="00D94706">
        <w:rPr>
          <w:rFonts w:ascii="Arial" w:hAnsi="Arial" w:cs="Arial"/>
          <w:sz w:val="20"/>
          <w:szCs w:val="20"/>
        </w:rPr>
        <w:t>do SIWZ,</w:t>
      </w:r>
    </w:p>
    <w:p w:rsidR="005E58F0" w:rsidRPr="00D94706" w:rsidRDefault="00383474" w:rsidP="00AC4C60">
      <w:pPr>
        <w:numPr>
          <w:ilvl w:val="0"/>
          <w:numId w:val="20"/>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E58F0" w:rsidRPr="00D94706">
        <w:rPr>
          <w:rFonts w:ascii="Arial" w:hAnsi="Arial" w:cs="Arial"/>
          <w:sz w:val="20"/>
          <w:szCs w:val="20"/>
        </w:rPr>
        <w:t xml:space="preserve">parafowany projekt umowy stanowiący załącznik nr </w:t>
      </w:r>
      <w:r w:rsidR="00244124" w:rsidRPr="00D94706">
        <w:rPr>
          <w:rFonts w:ascii="Arial" w:hAnsi="Arial" w:cs="Arial"/>
          <w:sz w:val="20"/>
          <w:szCs w:val="20"/>
        </w:rPr>
        <w:t>6</w:t>
      </w:r>
      <w:r w:rsidR="005E58F0" w:rsidRPr="00D94706">
        <w:rPr>
          <w:rFonts w:ascii="Arial" w:hAnsi="Arial" w:cs="Arial"/>
          <w:sz w:val="20"/>
          <w:szCs w:val="20"/>
        </w:rPr>
        <w:t xml:space="preserve"> do SIWZ,</w:t>
      </w:r>
    </w:p>
    <w:p w:rsidR="005E58F0" w:rsidRPr="00D94706" w:rsidRDefault="00383474" w:rsidP="00AC4C60">
      <w:pPr>
        <w:numPr>
          <w:ilvl w:val="0"/>
          <w:numId w:val="20"/>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E58F0" w:rsidRPr="00D94706">
        <w:rPr>
          <w:rFonts w:ascii="Arial" w:hAnsi="Arial" w:cs="Arial"/>
          <w:sz w:val="20"/>
          <w:szCs w:val="20"/>
        </w:rPr>
        <w:t>pełnomocnictwo do reprezentowania wykonawcy (wykonawców występujących wspólnie), o ile ofertę składa pełnomocnik,</w:t>
      </w:r>
    </w:p>
    <w:p w:rsidR="00E973EA" w:rsidRPr="00D94706" w:rsidRDefault="00383474" w:rsidP="00AC4C60">
      <w:pPr>
        <w:numPr>
          <w:ilvl w:val="0"/>
          <w:numId w:val="20"/>
        </w:numPr>
        <w:tabs>
          <w:tab w:val="clear" w:pos="157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5E58F0" w:rsidRPr="00D94706">
        <w:rPr>
          <w:rFonts w:ascii="Arial" w:hAnsi="Arial" w:cs="Arial"/>
          <w:sz w:val="20"/>
          <w:szCs w:val="20"/>
        </w:rPr>
        <w:t>zobowiązanie podmiotu trzeciego</w:t>
      </w:r>
      <w:r w:rsidR="00FA451F" w:rsidRPr="00D94706">
        <w:rPr>
          <w:rFonts w:ascii="Arial" w:hAnsi="Arial" w:cs="Arial"/>
          <w:sz w:val="20"/>
          <w:szCs w:val="20"/>
        </w:rPr>
        <w:t xml:space="preserve"> </w:t>
      </w:r>
      <w:r w:rsidR="005E58F0" w:rsidRPr="00D94706">
        <w:rPr>
          <w:rFonts w:ascii="Arial" w:hAnsi="Arial" w:cs="Arial"/>
          <w:sz w:val="20"/>
          <w:szCs w:val="20"/>
        </w:rPr>
        <w:t xml:space="preserve">– jeżeli wykonawca polega na zasobach </w:t>
      </w:r>
      <w:r w:rsidR="008D186F" w:rsidRPr="00D94706">
        <w:rPr>
          <w:rFonts w:ascii="Arial" w:hAnsi="Arial" w:cs="Arial"/>
          <w:sz w:val="20"/>
          <w:szCs w:val="20"/>
        </w:rPr>
        <w:t>lub sytuacji</w:t>
      </w:r>
      <w:r w:rsidR="00FA451F" w:rsidRPr="00D94706">
        <w:rPr>
          <w:rFonts w:ascii="Arial" w:hAnsi="Arial" w:cs="Arial"/>
          <w:sz w:val="20"/>
          <w:szCs w:val="20"/>
        </w:rPr>
        <w:t xml:space="preserve"> podmiotu trzeciego.</w:t>
      </w:r>
    </w:p>
    <w:p w:rsidR="008D186F" w:rsidRPr="00D94706" w:rsidRDefault="008D186F" w:rsidP="0027319C">
      <w:pPr>
        <w:autoSpaceDE w:val="0"/>
        <w:autoSpaceDN w:val="0"/>
        <w:adjustRightInd w:val="0"/>
        <w:spacing w:after="0" w:line="240" w:lineRule="auto"/>
        <w:jc w:val="both"/>
        <w:rPr>
          <w:rFonts w:ascii="Arial" w:hAnsi="Arial" w:cs="Arial"/>
          <w:sz w:val="20"/>
          <w:szCs w:val="20"/>
        </w:rPr>
      </w:pPr>
    </w:p>
    <w:p w:rsidR="00F17565" w:rsidRPr="00D94706" w:rsidRDefault="00FA451F" w:rsidP="00383474">
      <w:pPr>
        <w:autoSpaceDE w:val="0"/>
        <w:autoSpaceDN w:val="0"/>
        <w:adjustRightInd w:val="0"/>
        <w:spacing w:after="0" w:line="240" w:lineRule="auto"/>
        <w:ind w:left="360" w:hanging="360"/>
        <w:jc w:val="both"/>
        <w:rPr>
          <w:rFonts w:ascii="Arial" w:hAnsi="Arial" w:cs="Arial"/>
          <w:b/>
          <w:sz w:val="20"/>
          <w:szCs w:val="20"/>
        </w:rPr>
      </w:pPr>
      <w:r w:rsidRPr="00D94706">
        <w:rPr>
          <w:rFonts w:ascii="Arial" w:hAnsi="Arial" w:cs="Arial"/>
          <w:b/>
          <w:sz w:val="20"/>
          <w:szCs w:val="20"/>
        </w:rPr>
        <w:t>14</w:t>
      </w:r>
      <w:r w:rsidR="00B438B4" w:rsidRPr="00D94706">
        <w:rPr>
          <w:rFonts w:ascii="Arial" w:hAnsi="Arial" w:cs="Arial"/>
          <w:b/>
          <w:sz w:val="20"/>
          <w:szCs w:val="20"/>
        </w:rPr>
        <w:t xml:space="preserve">. </w:t>
      </w:r>
      <w:r w:rsidR="00F17565" w:rsidRPr="00D94706">
        <w:rPr>
          <w:rFonts w:ascii="Arial" w:hAnsi="Arial" w:cs="Arial"/>
          <w:b/>
          <w:sz w:val="20"/>
          <w:szCs w:val="20"/>
        </w:rPr>
        <w:t>Zamawiający odrzuci ofertę, jeżeli:</w:t>
      </w:r>
    </w:p>
    <w:p w:rsidR="00F17565" w:rsidRPr="00D94706" w:rsidRDefault="00FA451F" w:rsidP="00AC4C60">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F17565" w:rsidRPr="00D94706">
        <w:rPr>
          <w:rFonts w:ascii="Arial" w:hAnsi="Arial" w:cs="Arial"/>
          <w:b/>
          <w:sz w:val="20"/>
          <w:szCs w:val="20"/>
        </w:rPr>
        <w:t>jest niezgodna z ustawą;</w:t>
      </w:r>
    </w:p>
    <w:p w:rsidR="00F17565" w:rsidRPr="00D94706" w:rsidRDefault="00FA451F" w:rsidP="00AC4C60">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lastRenderedPageBreak/>
        <w:t xml:space="preserve"> </w:t>
      </w:r>
      <w:r w:rsidR="00F17565" w:rsidRPr="00D94706">
        <w:rPr>
          <w:rFonts w:ascii="Arial" w:hAnsi="Arial" w:cs="Arial"/>
          <w:b/>
          <w:sz w:val="20"/>
          <w:szCs w:val="20"/>
        </w:rPr>
        <w:t>jej treść nie odpowiada treści SIWZ, z zastrzeżeniem art. 87 ust. 2 pkt 3 ustawy;</w:t>
      </w:r>
    </w:p>
    <w:p w:rsidR="00F17565" w:rsidRPr="00D94706" w:rsidRDefault="00FA451F" w:rsidP="009529CA">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F17565" w:rsidRPr="00D94706">
        <w:rPr>
          <w:rFonts w:ascii="Arial" w:hAnsi="Arial" w:cs="Arial"/>
          <w:b/>
          <w:sz w:val="20"/>
          <w:szCs w:val="20"/>
        </w:rPr>
        <w:t xml:space="preserve">jej złożenie stanowi czyn nieuczciwej konkurencji </w:t>
      </w:r>
      <w:r w:rsidR="002B7A3C" w:rsidRPr="00D94706">
        <w:rPr>
          <w:rFonts w:ascii="Arial" w:hAnsi="Arial" w:cs="Arial"/>
          <w:b/>
          <w:sz w:val="20"/>
          <w:szCs w:val="20"/>
        </w:rPr>
        <w:t xml:space="preserve">w rozumieniu przepisów ustawy </w:t>
      </w:r>
      <w:r w:rsidRPr="00D94706">
        <w:rPr>
          <w:rFonts w:ascii="Arial" w:hAnsi="Arial" w:cs="Arial"/>
          <w:b/>
          <w:sz w:val="20"/>
          <w:szCs w:val="20"/>
        </w:rPr>
        <w:t xml:space="preserve"> </w:t>
      </w:r>
      <w:r w:rsidR="002B7A3C" w:rsidRPr="00D94706">
        <w:rPr>
          <w:rFonts w:ascii="Arial" w:hAnsi="Arial" w:cs="Arial"/>
          <w:b/>
          <w:sz w:val="20"/>
          <w:szCs w:val="20"/>
        </w:rPr>
        <w:t>o </w:t>
      </w:r>
      <w:r w:rsidR="00F17565" w:rsidRPr="00D94706">
        <w:rPr>
          <w:rFonts w:ascii="Arial" w:hAnsi="Arial" w:cs="Arial"/>
          <w:b/>
          <w:sz w:val="20"/>
          <w:szCs w:val="20"/>
        </w:rPr>
        <w:t>zwalczaniu nieuczciwej konkurencji;</w:t>
      </w:r>
    </w:p>
    <w:p w:rsidR="00F17565" w:rsidRPr="00D94706" w:rsidRDefault="00FA451F" w:rsidP="00AC4C60">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F17565" w:rsidRPr="00D94706">
        <w:rPr>
          <w:rFonts w:ascii="Arial" w:hAnsi="Arial" w:cs="Arial"/>
          <w:b/>
          <w:sz w:val="20"/>
          <w:szCs w:val="20"/>
        </w:rPr>
        <w:t>zawiera rażąco niską cenę w stosunku do przedmiotu zamówienia;</w:t>
      </w:r>
    </w:p>
    <w:p w:rsidR="00F17565" w:rsidRPr="00D94706" w:rsidRDefault="00FA451F" w:rsidP="00AC4C60">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F17565" w:rsidRPr="00D94706">
        <w:rPr>
          <w:rFonts w:ascii="Arial" w:hAnsi="Arial" w:cs="Arial"/>
          <w:b/>
          <w:sz w:val="20"/>
          <w:szCs w:val="20"/>
        </w:rPr>
        <w:t>zawiera błędy w obliczaniu ceny;</w:t>
      </w:r>
    </w:p>
    <w:p w:rsidR="00F17565" w:rsidRPr="00D94706" w:rsidRDefault="00FA451F" w:rsidP="009529CA">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F17565" w:rsidRPr="00D94706">
        <w:rPr>
          <w:rFonts w:ascii="Arial" w:hAnsi="Arial" w:cs="Arial"/>
          <w:b/>
          <w:sz w:val="20"/>
          <w:szCs w:val="20"/>
        </w:rPr>
        <w:t xml:space="preserve">Wykonawca w terminie 3 dni od dnia doręczenia zawiadomienia nie </w:t>
      </w:r>
      <w:r w:rsidR="00A54CC7" w:rsidRPr="00D94706">
        <w:rPr>
          <w:rFonts w:ascii="Arial" w:hAnsi="Arial" w:cs="Arial"/>
          <w:b/>
          <w:sz w:val="20"/>
          <w:szCs w:val="20"/>
        </w:rPr>
        <w:t>zgodził się na poprawienie omyłki, o której mowa w art. 87 ust. 2 pkt 3 ustawy;</w:t>
      </w:r>
    </w:p>
    <w:p w:rsidR="00A54CC7" w:rsidRPr="00D94706" w:rsidRDefault="00FA451F" w:rsidP="009529CA">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A54CC7" w:rsidRPr="00D94706">
        <w:rPr>
          <w:rFonts w:ascii="Arial" w:hAnsi="Arial" w:cs="Arial"/>
          <w:b/>
          <w:sz w:val="20"/>
          <w:szCs w:val="20"/>
        </w:rPr>
        <w:t>Wykonawca nie wyraził zgody, której mowa w art. 85 ust. 2 ustawy, na przedłużenie terminu związania ofertą;</w:t>
      </w:r>
    </w:p>
    <w:p w:rsidR="00A54CC7" w:rsidRPr="00D94706" w:rsidRDefault="00FA451F" w:rsidP="00AC4C60">
      <w:pPr>
        <w:numPr>
          <w:ilvl w:val="0"/>
          <w:numId w:val="21"/>
        </w:numPr>
        <w:tabs>
          <w:tab w:val="clear" w:pos="1570"/>
        </w:tabs>
        <w:autoSpaceDE w:val="0"/>
        <w:autoSpaceDN w:val="0"/>
        <w:adjustRightInd w:val="0"/>
        <w:spacing w:after="0" w:line="240" w:lineRule="auto"/>
        <w:ind w:left="0" w:firstLine="0"/>
        <w:jc w:val="both"/>
        <w:rPr>
          <w:rFonts w:ascii="Arial" w:hAnsi="Arial" w:cs="Arial"/>
          <w:b/>
          <w:sz w:val="20"/>
          <w:szCs w:val="20"/>
        </w:rPr>
      </w:pPr>
      <w:r w:rsidRPr="00D94706">
        <w:rPr>
          <w:rFonts w:ascii="Arial" w:hAnsi="Arial" w:cs="Arial"/>
          <w:b/>
          <w:sz w:val="20"/>
          <w:szCs w:val="20"/>
        </w:rPr>
        <w:t xml:space="preserve"> </w:t>
      </w:r>
      <w:r w:rsidR="0020642F" w:rsidRPr="00D94706">
        <w:rPr>
          <w:rFonts w:ascii="Arial" w:hAnsi="Arial" w:cs="Arial"/>
          <w:b/>
          <w:sz w:val="20"/>
          <w:szCs w:val="20"/>
        </w:rPr>
        <w:t>j</w:t>
      </w:r>
      <w:r w:rsidR="00A54CC7" w:rsidRPr="00D94706">
        <w:rPr>
          <w:rFonts w:ascii="Arial" w:hAnsi="Arial" w:cs="Arial"/>
          <w:b/>
          <w:sz w:val="20"/>
          <w:szCs w:val="20"/>
        </w:rPr>
        <w:t xml:space="preserve">est nieważna na podstawie odrębnych przepisów. </w:t>
      </w:r>
    </w:p>
    <w:p w:rsidR="009C2477" w:rsidRPr="00D94706" w:rsidRDefault="009C2477" w:rsidP="00F2183C">
      <w:pPr>
        <w:autoSpaceDE w:val="0"/>
        <w:autoSpaceDN w:val="0"/>
        <w:adjustRightInd w:val="0"/>
        <w:spacing w:after="0" w:line="240" w:lineRule="auto"/>
        <w:jc w:val="both"/>
        <w:rPr>
          <w:rFonts w:ascii="Arial" w:hAnsi="Arial" w:cs="Arial"/>
          <w:sz w:val="20"/>
          <w:szCs w:val="20"/>
        </w:rPr>
      </w:pPr>
    </w:p>
    <w:p w:rsidR="004F1899" w:rsidRPr="00D94706" w:rsidRDefault="00AE4F10" w:rsidP="00E15829">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 w:val="left" w:pos="1701"/>
        </w:tabs>
        <w:suppressAutoHyphens/>
        <w:autoSpaceDE w:val="0"/>
        <w:autoSpaceDN w:val="0"/>
        <w:adjustRightInd w:val="0"/>
        <w:spacing w:after="0" w:line="240" w:lineRule="auto"/>
        <w:ind w:left="1560" w:hanging="1560"/>
        <w:jc w:val="both"/>
        <w:rPr>
          <w:rFonts w:ascii="Arial" w:hAnsi="Arial" w:cs="Arial"/>
          <w:b/>
          <w:bCs/>
          <w:sz w:val="20"/>
          <w:szCs w:val="20"/>
        </w:rPr>
      </w:pPr>
      <w:r w:rsidRPr="00D94706">
        <w:rPr>
          <w:rFonts w:ascii="Arial" w:hAnsi="Arial" w:cs="Arial"/>
          <w:b/>
          <w:bCs/>
          <w:sz w:val="20"/>
          <w:szCs w:val="20"/>
        </w:rPr>
        <w:t xml:space="preserve">ROZDZIAŁ </w:t>
      </w:r>
      <w:r w:rsidR="0018597E" w:rsidRPr="00D94706">
        <w:rPr>
          <w:rFonts w:ascii="Arial" w:hAnsi="Arial" w:cs="Arial"/>
          <w:b/>
          <w:bCs/>
          <w:sz w:val="20"/>
          <w:szCs w:val="20"/>
        </w:rPr>
        <w:t>I</w:t>
      </w:r>
      <w:r w:rsidR="0025138A" w:rsidRPr="00D94706">
        <w:rPr>
          <w:rFonts w:ascii="Arial" w:hAnsi="Arial" w:cs="Arial"/>
          <w:b/>
          <w:bCs/>
          <w:sz w:val="20"/>
          <w:szCs w:val="20"/>
        </w:rPr>
        <w:t>X</w:t>
      </w:r>
      <w:r w:rsidR="004F1899" w:rsidRPr="00D94706">
        <w:rPr>
          <w:rFonts w:ascii="Arial" w:hAnsi="Arial" w:cs="Arial"/>
          <w:b/>
          <w:bCs/>
          <w:sz w:val="20"/>
          <w:szCs w:val="20"/>
        </w:rPr>
        <w:t xml:space="preserve"> Sposób porozumiewania się </w:t>
      </w:r>
      <w:r w:rsidR="0018597E" w:rsidRPr="00D94706">
        <w:rPr>
          <w:rFonts w:ascii="Arial" w:hAnsi="Arial" w:cs="Arial"/>
          <w:b/>
          <w:bCs/>
          <w:sz w:val="20"/>
          <w:szCs w:val="20"/>
        </w:rPr>
        <w:t>Z</w:t>
      </w:r>
      <w:r w:rsidR="004F1899" w:rsidRPr="00D94706">
        <w:rPr>
          <w:rFonts w:ascii="Arial" w:hAnsi="Arial" w:cs="Arial"/>
          <w:b/>
          <w:bCs/>
          <w:sz w:val="20"/>
          <w:szCs w:val="20"/>
        </w:rPr>
        <w:t>amawiającego z wykonawcami oraz przekazywania oświadczeń lub dokumentów, a także wskazanie osób uprawnionych do p</w:t>
      </w:r>
      <w:r w:rsidR="0018597E" w:rsidRPr="00D94706">
        <w:rPr>
          <w:rFonts w:ascii="Arial" w:hAnsi="Arial" w:cs="Arial"/>
          <w:b/>
          <w:bCs/>
          <w:sz w:val="20"/>
          <w:szCs w:val="20"/>
        </w:rPr>
        <w:t>orozumiewania się z wykonawcami</w:t>
      </w:r>
    </w:p>
    <w:p w:rsidR="004F1899" w:rsidRPr="00D94706" w:rsidRDefault="004F1899" w:rsidP="00F2183C">
      <w:pPr>
        <w:widowControl w:val="0"/>
        <w:suppressAutoHyphens/>
        <w:autoSpaceDE w:val="0"/>
        <w:autoSpaceDN w:val="0"/>
        <w:adjustRightInd w:val="0"/>
        <w:spacing w:after="0" w:line="240" w:lineRule="auto"/>
        <w:ind w:firstLine="360"/>
        <w:jc w:val="both"/>
        <w:rPr>
          <w:rFonts w:ascii="Arial" w:hAnsi="Arial" w:cs="Arial"/>
          <w:sz w:val="20"/>
          <w:szCs w:val="20"/>
        </w:rPr>
      </w:pPr>
    </w:p>
    <w:p w:rsidR="00D90E84" w:rsidRPr="00D94706" w:rsidRDefault="00EC3CB8" w:rsidP="006E6EFD">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844FC8" w:rsidRPr="00D94706">
        <w:rPr>
          <w:rFonts w:ascii="Arial" w:hAnsi="Arial" w:cs="Arial"/>
          <w:sz w:val="20"/>
          <w:szCs w:val="20"/>
          <w:lang w:eastAsia="ar-SA"/>
        </w:rPr>
        <w:t>Zgodnie z art. 18 Przepisów przejściowych do ustawy, w niniejszym postępowaniu o udzielenie zamówienia komunikacja między Zamawiającym a Wykonawcami odbywa się zgodnie z wyborem Zamawiającego, tj.:</w:t>
      </w:r>
    </w:p>
    <w:p w:rsidR="00844FC8" w:rsidRPr="00D94706" w:rsidRDefault="006E6EFD" w:rsidP="006E6EFD">
      <w:pPr>
        <w:widowControl w:val="0"/>
        <w:numPr>
          <w:ilvl w:val="0"/>
          <w:numId w:val="15"/>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844FC8" w:rsidRPr="00D94706">
        <w:rPr>
          <w:rFonts w:ascii="Arial" w:hAnsi="Arial" w:cs="Arial"/>
          <w:sz w:val="20"/>
          <w:szCs w:val="20"/>
          <w:lang w:eastAsia="ar-SA"/>
        </w:rPr>
        <w:t>za pośrednictwem operatora pocztowego w rozumieniu przepisów ustawy z dnia 23 listopada 2012r. – Prawo pocztowe</w:t>
      </w:r>
    </w:p>
    <w:p w:rsidR="00844FC8" w:rsidRPr="00D94706" w:rsidRDefault="006E6EFD" w:rsidP="00AC4C60">
      <w:pPr>
        <w:widowControl w:val="0"/>
        <w:numPr>
          <w:ilvl w:val="0"/>
          <w:numId w:val="15"/>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844FC8" w:rsidRPr="00D94706">
        <w:rPr>
          <w:rFonts w:ascii="Arial" w:hAnsi="Arial" w:cs="Arial"/>
          <w:sz w:val="20"/>
          <w:szCs w:val="20"/>
          <w:lang w:eastAsia="ar-SA"/>
        </w:rPr>
        <w:t>osobiście, za pośrednictwem posłańca</w:t>
      </w:r>
    </w:p>
    <w:p w:rsidR="00750ED1" w:rsidRPr="00D94706" w:rsidRDefault="006E6EFD" w:rsidP="0096774E">
      <w:pPr>
        <w:widowControl w:val="0"/>
        <w:numPr>
          <w:ilvl w:val="0"/>
          <w:numId w:val="15"/>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844FC8" w:rsidRPr="00D94706">
        <w:rPr>
          <w:rFonts w:ascii="Arial" w:hAnsi="Arial" w:cs="Arial"/>
          <w:sz w:val="20"/>
          <w:szCs w:val="20"/>
          <w:lang w:eastAsia="ar-SA"/>
        </w:rPr>
        <w:t>lub fa</w:t>
      </w:r>
      <w:r w:rsidR="00750ED1" w:rsidRPr="00D94706">
        <w:rPr>
          <w:rFonts w:ascii="Arial" w:hAnsi="Arial" w:cs="Arial"/>
          <w:sz w:val="20"/>
          <w:szCs w:val="20"/>
          <w:lang w:eastAsia="ar-SA"/>
        </w:rPr>
        <w:t>x</w:t>
      </w:r>
      <w:r w:rsidR="00844FC8" w:rsidRPr="00D94706">
        <w:rPr>
          <w:rFonts w:ascii="Arial" w:hAnsi="Arial" w:cs="Arial"/>
          <w:sz w:val="20"/>
          <w:szCs w:val="20"/>
          <w:lang w:eastAsia="ar-SA"/>
        </w:rPr>
        <w:t xml:space="preserve">u, na numer </w:t>
      </w:r>
      <w:r w:rsidR="00254190" w:rsidRPr="00D94706">
        <w:rPr>
          <w:rFonts w:ascii="Arial" w:hAnsi="Arial" w:cs="Arial"/>
          <w:sz w:val="20"/>
          <w:szCs w:val="20"/>
          <w:lang w:eastAsia="ar-SA"/>
        </w:rPr>
        <w:t>17/2218009.</w:t>
      </w:r>
    </w:p>
    <w:p w:rsidR="00D9639E" w:rsidRPr="00D94706" w:rsidRDefault="00EC3CB8" w:rsidP="006E6EFD">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B12857" w:rsidRPr="00D94706">
        <w:rPr>
          <w:rFonts w:ascii="Arial" w:hAnsi="Arial" w:cs="Arial"/>
          <w:sz w:val="20"/>
          <w:szCs w:val="20"/>
          <w:lang w:eastAsia="ar-SA"/>
        </w:rPr>
        <w:t xml:space="preserve">W razie potrzeby uzyskania dodatkowych informacji od </w:t>
      </w:r>
      <w:r w:rsidR="00B40988" w:rsidRPr="00D94706">
        <w:rPr>
          <w:rFonts w:ascii="Arial" w:hAnsi="Arial" w:cs="Arial"/>
          <w:sz w:val="20"/>
          <w:szCs w:val="20"/>
          <w:lang w:eastAsia="ar-SA"/>
        </w:rPr>
        <w:t>Z</w:t>
      </w:r>
      <w:r w:rsidR="00B12857" w:rsidRPr="00D94706">
        <w:rPr>
          <w:rFonts w:ascii="Arial" w:hAnsi="Arial" w:cs="Arial"/>
          <w:sz w:val="20"/>
          <w:szCs w:val="20"/>
          <w:lang w:eastAsia="ar-SA"/>
        </w:rPr>
        <w:t xml:space="preserve">amawiającego, Wykonawcy mogą zwrócić się do </w:t>
      </w:r>
      <w:r w:rsidR="00B40988" w:rsidRPr="00D94706">
        <w:rPr>
          <w:rFonts w:ascii="Arial" w:hAnsi="Arial" w:cs="Arial"/>
          <w:sz w:val="20"/>
          <w:szCs w:val="20"/>
          <w:lang w:eastAsia="ar-SA"/>
        </w:rPr>
        <w:t>Z</w:t>
      </w:r>
      <w:r w:rsidR="00B12857" w:rsidRPr="00D94706">
        <w:rPr>
          <w:rFonts w:ascii="Arial" w:hAnsi="Arial" w:cs="Arial"/>
          <w:sz w:val="20"/>
          <w:szCs w:val="20"/>
          <w:lang w:eastAsia="ar-SA"/>
        </w:rPr>
        <w:t xml:space="preserve">amawiającego o wyjaśnienie treści </w:t>
      </w:r>
      <w:r w:rsidR="001220ED" w:rsidRPr="00D94706">
        <w:rPr>
          <w:rFonts w:ascii="Arial" w:hAnsi="Arial" w:cs="Arial"/>
          <w:sz w:val="20"/>
          <w:szCs w:val="20"/>
          <w:lang w:eastAsia="ar-SA"/>
        </w:rPr>
        <w:t>SIWZ w</w:t>
      </w:r>
      <w:r w:rsidR="00B12857" w:rsidRPr="00D94706">
        <w:rPr>
          <w:rFonts w:ascii="Arial" w:hAnsi="Arial" w:cs="Arial"/>
          <w:sz w:val="20"/>
          <w:szCs w:val="20"/>
          <w:lang w:eastAsia="ar-SA"/>
        </w:rPr>
        <w:t xml:space="preserve"> formie  pisemnej, a także za pośrednictwem telefax zapytania do zamawiającego w dni robocze w godzinach </w:t>
      </w:r>
      <w:r w:rsidR="001220ED" w:rsidRPr="00D94706">
        <w:rPr>
          <w:rFonts w:ascii="Arial" w:hAnsi="Arial" w:cs="Arial"/>
          <w:sz w:val="20"/>
          <w:szCs w:val="20"/>
          <w:lang w:eastAsia="ar-SA"/>
        </w:rPr>
        <w:t>7:30</w:t>
      </w:r>
      <w:r w:rsidR="00B12857" w:rsidRPr="00D94706">
        <w:rPr>
          <w:rFonts w:ascii="Arial" w:hAnsi="Arial" w:cs="Arial"/>
          <w:sz w:val="20"/>
          <w:szCs w:val="20"/>
          <w:lang w:eastAsia="ar-SA"/>
        </w:rPr>
        <w:t xml:space="preserve"> – 14</w:t>
      </w:r>
      <w:r w:rsidR="00A550A7" w:rsidRPr="00D94706">
        <w:rPr>
          <w:rFonts w:ascii="Arial" w:hAnsi="Arial" w:cs="Arial"/>
          <w:sz w:val="20"/>
          <w:szCs w:val="20"/>
          <w:lang w:eastAsia="ar-SA"/>
        </w:rPr>
        <w:t>:</w:t>
      </w:r>
      <w:r w:rsidR="001220ED" w:rsidRPr="00D94706">
        <w:rPr>
          <w:rFonts w:ascii="Arial" w:hAnsi="Arial" w:cs="Arial"/>
          <w:sz w:val="20"/>
          <w:szCs w:val="20"/>
          <w:lang w:eastAsia="ar-SA"/>
        </w:rPr>
        <w:t>30</w:t>
      </w:r>
      <w:r w:rsidR="00B12857" w:rsidRPr="00D94706">
        <w:rPr>
          <w:rFonts w:ascii="Arial" w:hAnsi="Arial" w:cs="Arial"/>
          <w:sz w:val="20"/>
          <w:szCs w:val="20"/>
          <w:lang w:eastAsia="ar-SA"/>
        </w:rPr>
        <w:t xml:space="preserve">. </w:t>
      </w:r>
      <w:r w:rsidR="003A2BA9">
        <w:rPr>
          <w:rFonts w:ascii="Arial" w:hAnsi="Arial" w:cs="Arial"/>
          <w:sz w:val="20"/>
          <w:szCs w:val="20"/>
          <w:lang w:eastAsia="ar-SA"/>
        </w:rPr>
        <w:t>Upoważnieni</w:t>
      </w:r>
      <w:r w:rsidR="00B12857" w:rsidRPr="00D94706">
        <w:rPr>
          <w:rFonts w:ascii="Arial" w:hAnsi="Arial" w:cs="Arial"/>
          <w:sz w:val="20"/>
          <w:szCs w:val="20"/>
          <w:lang w:eastAsia="ar-SA"/>
        </w:rPr>
        <w:t xml:space="preserve"> do kontaktu z Wykonawcami </w:t>
      </w:r>
      <w:r w:rsidR="00D908F5">
        <w:rPr>
          <w:rFonts w:ascii="Arial" w:hAnsi="Arial" w:cs="Arial"/>
          <w:sz w:val="20"/>
          <w:szCs w:val="20"/>
          <w:lang w:eastAsia="ar-SA"/>
        </w:rPr>
        <w:t>:</w:t>
      </w:r>
      <w:r w:rsidR="00B12857" w:rsidRPr="00D94706">
        <w:rPr>
          <w:rFonts w:ascii="Arial" w:hAnsi="Arial" w:cs="Arial"/>
          <w:sz w:val="20"/>
          <w:szCs w:val="20"/>
          <w:lang w:eastAsia="ar-SA"/>
        </w:rPr>
        <w:t xml:space="preserve">w sprawie SIWZ </w:t>
      </w:r>
      <w:r w:rsidR="00D908F5">
        <w:rPr>
          <w:rFonts w:ascii="Arial" w:hAnsi="Arial" w:cs="Arial"/>
          <w:sz w:val="20"/>
          <w:szCs w:val="20"/>
          <w:lang w:eastAsia="ar-SA"/>
        </w:rPr>
        <w:t xml:space="preserve">– Dział Zaopatrzenia </w:t>
      </w:r>
      <w:r w:rsidR="00890E25" w:rsidRPr="00D94706">
        <w:rPr>
          <w:rFonts w:ascii="Arial" w:hAnsi="Arial" w:cs="Arial"/>
          <w:sz w:val="20"/>
          <w:szCs w:val="20"/>
          <w:lang w:eastAsia="ar-SA"/>
        </w:rPr>
        <w:t>-</w:t>
      </w:r>
      <w:r w:rsidR="005276C3" w:rsidRPr="00D94706">
        <w:rPr>
          <w:rFonts w:ascii="Arial" w:hAnsi="Arial" w:cs="Arial"/>
          <w:sz w:val="20"/>
          <w:szCs w:val="20"/>
          <w:lang w:eastAsia="ar-SA"/>
        </w:rPr>
        <w:t xml:space="preserve"> </w:t>
      </w:r>
      <w:r w:rsidR="00890E25" w:rsidRPr="00D94706">
        <w:rPr>
          <w:rFonts w:ascii="Arial" w:hAnsi="Arial" w:cs="Arial"/>
          <w:sz w:val="20"/>
          <w:szCs w:val="20"/>
          <w:lang w:eastAsia="ar-SA"/>
        </w:rPr>
        <w:t>w sprawach formalnych</w:t>
      </w:r>
      <w:r w:rsidR="00D908F5">
        <w:rPr>
          <w:rFonts w:ascii="Arial" w:hAnsi="Arial" w:cs="Arial"/>
          <w:sz w:val="20"/>
          <w:szCs w:val="20"/>
          <w:lang w:eastAsia="ar-SA"/>
        </w:rPr>
        <w:t>;  Dział Farmacji Szpitalnej</w:t>
      </w:r>
      <w:r w:rsidR="00AF379D" w:rsidRPr="00D94706">
        <w:rPr>
          <w:rFonts w:ascii="Arial" w:hAnsi="Arial" w:cs="Arial"/>
          <w:sz w:val="20"/>
          <w:szCs w:val="20"/>
          <w:lang w:eastAsia="ar-SA"/>
        </w:rPr>
        <w:t xml:space="preserve"> </w:t>
      </w:r>
      <w:r w:rsidR="00D908F5">
        <w:rPr>
          <w:rFonts w:ascii="Arial" w:hAnsi="Arial" w:cs="Arial"/>
          <w:sz w:val="20"/>
          <w:szCs w:val="20"/>
          <w:lang w:eastAsia="ar-SA"/>
        </w:rPr>
        <w:t xml:space="preserve"> </w:t>
      </w:r>
      <w:r w:rsidR="00AF379D" w:rsidRPr="00D94706">
        <w:rPr>
          <w:rFonts w:ascii="Arial" w:hAnsi="Arial" w:cs="Arial"/>
          <w:sz w:val="20"/>
          <w:szCs w:val="20"/>
          <w:lang w:eastAsia="ar-SA"/>
        </w:rPr>
        <w:t xml:space="preserve">- </w:t>
      </w:r>
      <w:r w:rsidR="002B7A3C" w:rsidRPr="00D94706">
        <w:rPr>
          <w:rFonts w:ascii="Arial" w:hAnsi="Arial" w:cs="Arial"/>
          <w:sz w:val="20"/>
          <w:szCs w:val="20"/>
          <w:lang w:eastAsia="ar-SA"/>
        </w:rPr>
        <w:t>w </w:t>
      </w:r>
      <w:r w:rsidR="00890E25" w:rsidRPr="00D94706">
        <w:rPr>
          <w:rFonts w:ascii="Arial" w:hAnsi="Arial" w:cs="Arial"/>
          <w:sz w:val="20"/>
          <w:szCs w:val="20"/>
          <w:lang w:eastAsia="ar-SA"/>
        </w:rPr>
        <w:t>sprawach merytorycznych.</w:t>
      </w:r>
    </w:p>
    <w:p w:rsidR="00750ED1" w:rsidRPr="00D94706" w:rsidRDefault="00EC3CB8" w:rsidP="0096774E">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750ED1" w:rsidRPr="00D94706">
        <w:rPr>
          <w:rFonts w:ascii="Arial" w:hAnsi="Arial" w:cs="Arial"/>
          <w:sz w:val="20"/>
          <w:szCs w:val="20"/>
          <w:lang w:eastAsia="ar-SA"/>
        </w:rPr>
        <w:t>Zamawiający NIE WYRAŻA zgody na składanie ofert w postaci elektronicznej.</w:t>
      </w:r>
    </w:p>
    <w:p w:rsidR="007A15B9" w:rsidRPr="00D94706" w:rsidRDefault="00EC3CB8" w:rsidP="006E6EFD">
      <w:pPr>
        <w:widowControl w:val="0"/>
        <w:numPr>
          <w:ilvl w:val="0"/>
          <w:numId w:val="14"/>
        </w:numPr>
        <w:tabs>
          <w:tab w:val="clear" w:pos="720"/>
        </w:tabs>
        <w:suppressAutoHyphens/>
        <w:autoSpaceDE w:val="0"/>
        <w:autoSpaceDN w:val="0"/>
        <w:adjustRightInd w:val="0"/>
        <w:spacing w:after="0" w:line="240" w:lineRule="auto"/>
        <w:ind w:left="0" w:firstLine="0"/>
        <w:contextualSpacing/>
        <w:jc w:val="both"/>
        <w:rPr>
          <w:rFonts w:ascii="Arial" w:hAnsi="Arial" w:cs="Arial"/>
          <w:bCs/>
          <w:i/>
          <w:iCs/>
          <w:sz w:val="20"/>
          <w:szCs w:val="20"/>
          <w:lang w:eastAsia="ar-SA"/>
        </w:rPr>
      </w:pPr>
      <w:r>
        <w:rPr>
          <w:rFonts w:ascii="Arial" w:hAnsi="Arial" w:cs="Arial"/>
          <w:bCs/>
          <w:iCs/>
          <w:sz w:val="20"/>
          <w:szCs w:val="20"/>
          <w:lang w:eastAsia="ar-SA"/>
        </w:rPr>
        <w:t xml:space="preserve"> </w:t>
      </w:r>
      <w:r w:rsidR="00B12857" w:rsidRPr="00D94706">
        <w:rPr>
          <w:rFonts w:ascii="Arial" w:hAnsi="Arial" w:cs="Arial"/>
          <w:bCs/>
          <w:iCs/>
          <w:sz w:val="20"/>
          <w:szCs w:val="20"/>
          <w:lang w:eastAsia="ar-SA"/>
        </w:rPr>
        <w:t>Zamawiający udzieli niezwłocznie wyjaśnień, jednak nie później niż na dwa dni przed upływem terminu składania ofert, pod warunkiem, że wniosek o wyjaśnienie treści SIWZ wpłynął do Zamawiająceg</w:t>
      </w:r>
      <w:r w:rsidR="00A550A7" w:rsidRPr="00D94706">
        <w:rPr>
          <w:rFonts w:ascii="Arial" w:hAnsi="Arial" w:cs="Arial"/>
          <w:bCs/>
          <w:iCs/>
          <w:sz w:val="20"/>
          <w:szCs w:val="20"/>
          <w:lang w:eastAsia="ar-SA"/>
        </w:rPr>
        <w:t>o nie później niż do końca dnia</w:t>
      </w:r>
      <w:r w:rsidR="00B12857" w:rsidRPr="00D94706">
        <w:rPr>
          <w:rFonts w:ascii="Arial" w:hAnsi="Arial" w:cs="Arial"/>
          <w:bCs/>
          <w:iCs/>
          <w:sz w:val="20"/>
          <w:szCs w:val="20"/>
          <w:lang w:eastAsia="ar-SA"/>
        </w:rPr>
        <w:t>, w którym upływa połowa wyznaczonego terminu składania ofert</w:t>
      </w:r>
      <w:r w:rsidR="00B12857" w:rsidRPr="00D94706">
        <w:rPr>
          <w:rFonts w:ascii="Arial" w:hAnsi="Arial" w:cs="Arial"/>
          <w:bCs/>
          <w:i/>
          <w:iCs/>
          <w:sz w:val="20"/>
          <w:szCs w:val="20"/>
          <w:lang w:eastAsia="ar-SA"/>
        </w:rPr>
        <w:t>.</w:t>
      </w:r>
    </w:p>
    <w:p w:rsidR="00750ED1" w:rsidRPr="00D94706" w:rsidRDefault="00750ED1" w:rsidP="006E6EFD">
      <w:pPr>
        <w:widowControl w:val="0"/>
        <w:suppressAutoHyphens/>
        <w:autoSpaceDE w:val="0"/>
        <w:autoSpaceDN w:val="0"/>
        <w:adjustRightInd w:val="0"/>
        <w:spacing w:after="0" w:line="240" w:lineRule="auto"/>
        <w:contextualSpacing/>
        <w:jc w:val="both"/>
        <w:rPr>
          <w:rFonts w:ascii="Arial" w:hAnsi="Arial" w:cs="Arial"/>
          <w:bCs/>
          <w:iCs/>
          <w:sz w:val="20"/>
          <w:szCs w:val="20"/>
          <w:lang w:eastAsia="ar-SA"/>
        </w:rPr>
      </w:pPr>
      <w:r w:rsidRPr="00D94706">
        <w:rPr>
          <w:rFonts w:ascii="Arial" w:hAnsi="Arial" w:cs="Arial"/>
          <w:bCs/>
          <w:iCs/>
          <w:sz w:val="20"/>
          <w:szCs w:val="20"/>
          <w:lang w:eastAsia="ar-SA"/>
        </w:rPr>
        <w:t xml:space="preserve">a) Zamawiający wnosi o przekazanie w/w wniosku </w:t>
      </w:r>
      <w:r w:rsidRPr="00D94706">
        <w:rPr>
          <w:rFonts w:ascii="Arial" w:hAnsi="Arial" w:cs="Arial"/>
          <w:bCs/>
          <w:iCs/>
          <w:sz w:val="20"/>
          <w:szCs w:val="20"/>
          <w:u w:val="single"/>
          <w:lang w:eastAsia="ar-SA"/>
        </w:rPr>
        <w:t>dodatkowo</w:t>
      </w:r>
      <w:r w:rsidRPr="00D94706">
        <w:rPr>
          <w:rFonts w:ascii="Arial" w:hAnsi="Arial" w:cs="Arial"/>
          <w:bCs/>
          <w:iCs/>
          <w:sz w:val="20"/>
          <w:szCs w:val="20"/>
          <w:lang w:eastAsia="ar-SA"/>
        </w:rPr>
        <w:t xml:space="preserve">, poza formami wymienionymi wyżej, również w formie elektronicznej, co w znacznym stopniu usprawni proces udzielania wyjaśnień. Adres email: </w:t>
      </w:r>
      <w:r w:rsidRPr="00D94706">
        <w:rPr>
          <w:rFonts w:ascii="Arial" w:hAnsi="Arial" w:cs="Arial"/>
          <w:bCs/>
          <w:iCs/>
          <w:sz w:val="20"/>
          <w:szCs w:val="20"/>
          <w:u w:val="single"/>
          <w:lang w:eastAsia="ar-SA"/>
        </w:rPr>
        <w:t>zaopatrzenie@zozropczyce.pl</w:t>
      </w:r>
    </w:p>
    <w:p w:rsidR="007A15B9" w:rsidRPr="00D94706" w:rsidRDefault="00EC3CB8" w:rsidP="006E6EFD">
      <w:pPr>
        <w:numPr>
          <w:ilvl w:val="0"/>
          <w:numId w:val="14"/>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20642F" w:rsidRPr="00D94706">
        <w:rPr>
          <w:rFonts w:ascii="Arial" w:hAnsi="Arial" w:cs="Arial"/>
          <w:sz w:val="20"/>
          <w:szCs w:val="20"/>
        </w:rPr>
        <w:t>Jeżeli Zamawiający lub W</w:t>
      </w:r>
      <w:r w:rsidR="007A15B9" w:rsidRPr="00D94706">
        <w:rPr>
          <w:rFonts w:ascii="Arial" w:hAnsi="Arial" w:cs="Arial"/>
          <w:sz w:val="20"/>
          <w:szCs w:val="20"/>
        </w:rPr>
        <w:t>ykonawca przekazują korespondencję za pomocą faksu lub drogą elektroniczną, każda ze stron na żądanie drugiej strony potwierdza fakt jej otrzymania.</w:t>
      </w:r>
    </w:p>
    <w:p w:rsidR="00B12857" w:rsidRPr="00D94706" w:rsidRDefault="00EC3CB8" w:rsidP="006E6EFD">
      <w:pPr>
        <w:numPr>
          <w:ilvl w:val="0"/>
          <w:numId w:val="14"/>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7A15B9" w:rsidRPr="00D94706">
        <w:rPr>
          <w:rFonts w:ascii="Arial" w:hAnsi="Arial" w:cs="Arial"/>
          <w:sz w:val="20"/>
          <w:szCs w:val="20"/>
        </w:rPr>
        <w:t xml:space="preserve">W przypadku braku potwierdzenia otrzymania korespondencji przez </w:t>
      </w:r>
      <w:r w:rsidR="0020642F" w:rsidRPr="00D94706">
        <w:rPr>
          <w:rFonts w:ascii="Arial" w:hAnsi="Arial" w:cs="Arial"/>
          <w:sz w:val="20"/>
          <w:szCs w:val="20"/>
        </w:rPr>
        <w:t>W</w:t>
      </w:r>
      <w:r w:rsidR="007A15B9" w:rsidRPr="00D94706">
        <w:rPr>
          <w:rFonts w:ascii="Arial" w:hAnsi="Arial" w:cs="Arial"/>
          <w:sz w:val="20"/>
          <w:szCs w:val="20"/>
        </w:rPr>
        <w:t xml:space="preserve">ykonawcę, </w:t>
      </w:r>
      <w:r w:rsidR="0020642F" w:rsidRPr="00D94706">
        <w:rPr>
          <w:rFonts w:ascii="Arial" w:hAnsi="Arial" w:cs="Arial"/>
          <w:sz w:val="20"/>
          <w:szCs w:val="20"/>
        </w:rPr>
        <w:t>Z</w:t>
      </w:r>
      <w:r w:rsidR="007A15B9" w:rsidRPr="00D94706">
        <w:rPr>
          <w:rFonts w:ascii="Arial" w:hAnsi="Arial" w:cs="Arial"/>
          <w:sz w:val="20"/>
          <w:szCs w:val="20"/>
        </w:rPr>
        <w:t>amawiający domniema, że korespondencja wysłana przez zamawiającego na numer faksu lub adres email, podany przez wykonawcę, została mu doręczona w sposób umożliwiający zapoznanie się z jej treścią.</w:t>
      </w:r>
    </w:p>
    <w:p w:rsidR="00B12857" w:rsidRPr="00D94706" w:rsidRDefault="00EC3CB8" w:rsidP="006E6EFD">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B12857" w:rsidRPr="00D94706">
        <w:rPr>
          <w:rFonts w:ascii="Arial" w:hAnsi="Arial" w:cs="Arial"/>
          <w:sz w:val="20"/>
          <w:szCs w:val="20"/>
          <w:lang w:eastAsia="ar-SA"/>
        </w:rPr>
        <w:t xml:space="preserve">W uzasadnionych przypadkach </w:t>
      </w:r>
      <w:r w:rsidR="0020642F" w:rsidRPr="00D94706">
        <w:rPr>
          <w:rFonts w:ascii="Arial" w:hAnsi="Arial" w:cs="Arial"/>
          <w:sz w:val="20"/>
          <w:szCs w:val="20"/>
          <w:lang w:eastAsia="ar-SA"/>
        </w:rPr>
        <w:t>Z</w:t>
      </w:r>
      <w:r w:rsidR="00B12857" w:rsidRPr="00D94706">
        <w:rPr>
          <w:rFonts w:ascii="Arial" w:hAnsi="Arial" w:cs="Arial"/>
          <w:sz w:val="20"/>
          <w:szCs w:val="20"/>
          <w:lang w:eastAsia="ar-SA"/>
        </w:rPr>
        <w:t xml:space="preserve">amawiający może przed upływem terminu składania ofert zmienić treść specyfikacji istotnych warunków zamówienia. Dokonaną zmianę specyfikacji Zamawiający przekazuje niezwłocznie wszystkim </w:t>
      </w:r>
      <w:r w:rsidR="0020642F" w:rsidRPr="00D94706">
        <w:rPr>
          <w:rFonts w:ascii="Arial" w:hAnsi="Arial" w:cs="Arial"/>
          <w:sz w:val="20"/>
          <w:szCs w:val="20"/>
          <w:lang w:eastAsia="ar-SA"/>
        </w:rPr>
        <w:t>W</w:t>
      </w:r>
      <w:r w:rsidR="00B12857" w:rsidRPr="00D94706">
        <w:rPr>
          <w:rFonts w:ascii="Arial" w:hAnsi="Arial" w:cs="Arial"/>
          <w:sz w:val="20"/>
          <w:szCs w:val="20"/>
          <w:lang w:eastAsia="ar-SA"/>
        </w:rPr>
        <w:t>ykonawcom, którym przekazano SIWZ oraz udostępnia na stronie internetowej, zamieszcza ją także na tej stronie.</w:t>
      </w:r>
    </w:p>
    <w:p w:rsidR="00B12857" w:rsidRPr="00D94706" w:rsidRDefault="00EC3CB8" w:rsidP="006E6EFD">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B12857" w:rsidRPr="00D94706">
        <w:rPr>
          <w:rFonts w:ascii="Arial" w:hAnsi="Arial" w:cs="Arial"/>
          <w:sz w:val="20"/>
          <w:szCs w:val="20"/>
          <w:lang w:eastAsia="ar-SA"/>
        </w:rPr>
        <w:t>Jeżeli w wyniku zmiany treści SIWZ nie prowadzącej do zmiany treści ogłoszenia o zamówieniu</w:t>
      </w:r>
      <w:r w:rsidR="005559EE" w:rsidRPr="00D94706">
        <w:rPr>
          <w:rFonts w:ascii="Arial" w:hAnsi="Arial" w:cs="Arial"/>
          <w:sz w:val="20"/>
          <w:szCs w:val="20"/>
          <w:lang w:eastAsia="ar-SA"/>
        </w:rPr>
        <w:t xml:space="preserve">  jest niezbędny dodatkowy czas</w:t>
      </w:r>
      <w:r w:rsidR="00B12857" w:rsidRPr="00D94706">
        <w:rPr>
          <w:rFonts w:ascii="Arial" w:hAnsi="Arial" w:cs="Arial"/>
          <w:sz w:val="20"/>
          <w:szCs w:val="20"/>
          <w:lang w:eastAsia="ar-SA"/>
        </w:rPr>
        <w:t xml:space="preserve"> na wprowadzenie zmian w ofertach Zamawiający przedłuża termin składania ofert i informuje o tym Wykonawców, którym przekazano SIWZ, oraz zamieszcza informacj</w:t>
      </w:r>
      <w:r w:rsidR="005559EE" w:rsidRPr="00D94706">
        <w:rPr>
          <w:rFonts w:ascii="Arial" w:hAnsi="Arial" w:cs="Arial"/>
          <w:sz w:val="20"/>
          <w:szCs w:val="20"/>
          <w:lang w:eastAsia="ar-SA"/>
        </w:rPr>
        <w:t>ę</w:t>
      </w:r>
      <w:r w:rsidR="00B12857" w:rsidRPr="00D94706">
        <w:rPr>
          <w:rFonts w:ascii="Arial" w:hAnsi="Arial" w:cs="Arial"/>
          <w:sz w:val="20"/>
          <w:szCs w:val="20"/>
          <w:lang w:eastAsia="ar-SA"/>
        </w:rPr>
        <w:t xml:space="preserve"> na stronie internetowej</w:t>
      </w:r>
      <w:r w:rsidR="009941C3">
        <w:rPr>
          <w:rFonts w:ascii="Arial" w:hAnsi="Arial" w:cs="Arial"/>
          <w:sz w:val="20"/>
          <w:szCs w:val="20"/>
          <w:lang w:eastAsia="ar-SA"/>
        </w:rPr>
        <w:t>.</w:t>
      </w:r>
      <w:r w:rsidR="00B12857" w:rsidRPr="00D94706">
        <w:rPr>
          <w:rFonts w:ascii="Arial" w:hAnsi="Arial" w:cs="Arial"/>
          <w:sz w:val="20"/>
          <w:szCs w:val="20"/>
          <w:lang w:eastAsia="ar-SA"/>
        </w:rPr>
        <w:t xml:space="preserve"> </w:t>
      </w:r>
    </w:p>
    <w:p w:rsidR="007A15B9" w:rsidRPr="00D94706" w:rsidRDefault="00EC3CB8" w:rsidP="00EC3CB8">
      <w:pPr>
        <w:widowControl w:val="0"/>
        <w:numPr>
          <w:ilvl w:val="0"/>
          <w:numId w:val="14"/>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B12857" w:rsidRPr="00D94706">
        <w:rPr>
          <w:rFonts w:ascii="Arial" w:hAnsi="Arial" w:cs="Arial"/>
          <w:sz w:val="20"/>
          <w:szCs w:val="20"/>
          <w:lang w:eastAsia="ar-SA"/>
        </w:rPr>
        <w:t xml:space="preserve">Zamawiający nie przewiduje organizacji spotkania Wykonawców w celu wyjaśnienia wątpliwości dotyczących opisu istotnych warunków zamówienia. </w:t>
      </w:r>
    </w:p>
    <w:p w:rsidR="001220ED" w:rsidRPr="00D94706" w:rsidRDefault="00B12857" w:rsidP="006E6EFD">
      <w:pPr>
        <w:widowControl w:val="0"/>
        <w:numPr>
          <w:ilvl w:val="0"/>
          <w:numId w:val="14"/>
        </w:numPr>
        <w:tabs>
          <w:tab w:val="clear" w:pos="720"/>
        </w:tabs>
        <w:suppressAutoHyphens/>
        <w:spacing w:after="0" w:line="240" w:lineRule="auto"/>
        <w:ind w:left="0" w:firstLine="0"/>
        <w:contextualSpacing/>
        <w:jc w:val="both"/>
        <w:rPr>
          <w:rFonts w:ascii="Arial" w:hAnsi="Arial" w:cs="Arial"/>
          <w:sz w:val="18"/>
          <w:szCs w:val="20"/>
          <w:lang w:eastAsia="ar-SA"/>
        </w:rPr>
      </w:pPr>
      <w:r w:rsidRPr="00D94706">
        <w:rPr>
          <w:rFonts w:ascii="Arial" w:hAnsi="Arial" w:cs="Arial"/>
          <w:sz w:val="20"/>
        </w:rPr>
        <w:t>Treść zawiadomień przekazanych przez zamawiającego lub Wykonawców za pomocą fax bądź poczty elektronicznej będzie uważana za złożoną w terminie, jeżeli dotrze do a</w:t>
      </w:r>
      <w:r w:rsidR="002B7A3C" w:rsidRPr="00D94706">
        <w:rPr>
          <w:rFonts w:ascii="Arial" w:hAnsi="Arial" w:cs="Arial"/>
          <w:sz w:val="20"/>
        </w:rPr>
        <w:t>dresata przed upływem terminu i </w:t>
      </w:r>
      <w:r w:rsidRPr="00D94706">
        <w:rPr>
          <w:rFonts w:ascii="Arial" w:hAnsi="Arial" w:cs="Arial"/>
          <w:sz w:val="20"/>
        </w:rPr>
        <w:t>zostanie niezwłocznie potwierdzona na piśmie przez przekazującego</w:t>
      </w:r>
      <w:r w:rsidR="00CD3351" w:rsidRPr="00D94706">
        <w:rPr>
          <w:rFonts w:ascii="Arial" w:hAnsi="Arial" w:cs="Arial"/>
          <w:sz w:val="18"/>
          <w:szCs w:val="20"/>
          <w:lang w:eastAsia="ar-SA"/>
        </w:rPr>
        <w:t>.</w:t>
      </w:r>
    </w:p>
    <w:p w:rsidR="00A76C9A" w:rsidRPr="00482E23" w:rsidRDefault="009C0BF7" w:rsidP="009529CA">
      <w:pPr>
        <w:widowControl w:val="0"/>
        <w:numPr>
          <w:ilvl w:val="0"/>
          <w:numId w:val="14"/>
        </w:numPr>
        <w:tabs>
          <w:tab w:val="clear" w:pos="720"/>
          <w:tab w:val="num" w:pos="284"/>
        </w:tabs>
        <w:spacing w:line="240" w:lineRule="auto"/>
        <w:ind w:left="0" w:firstLine="0"/>
        <w:jc w:val="both"/>
        <w:rPr>
          <w:rFonts w:ascii="Arial" w:hAnsi="Arial" w:cs="Arial"/>
        </w:rPr>
      </w:pPr>
      <w:r w:rsidRPr="00D94706">
        <w:rPr>
          <w:rFonts w:ascii="Arial" w:hAnsi="Arial" w:cs="Arial"/>
          <w:sz w:val="20"/>
          <w:szCs w:val="20"/>
        </w:rPr>
        <w:t>Informację o wyborze oferty najkorzystniejszej bądź o unieważnieniu postępowania Zamawiający</w:t>
      </w:r>
      <w:r w:rsidRPr="00D94706">
        <w:rPr>
          <w:rFonts w:ascii="Arial" w:hAnsi="Arial" w:cs="Arial"/>
        </w:rPr>
        <w:t xml:space="preserve"> </w:t>
      </w:r>
      <w:r w:rsidRPr="00D94706">
        <w:rPr>
          <w:rFonts w:ascii="Arial" w:hAnsi="Arial" w:cs="Arial"/>
          <w:sz w:val="20"/>
          <w:szCs w:val="20"/>
        </w:rPr>
        <w:t xml:space="preserve">zamieści na swojej stronie internetowej pod następującym adresem: </w:t>
      </w:r>
      <w:r w:rsidR="00482E23" w:rsidRPr="00482E23">
        <w:rPr>
          <w:rFonts w:ascii="Arial" w:hAnsi="Arial" w:cs="Arial"/>
          <w:sz w:val="20"/>
          <w:szCs w:val="20"/>
        </w:rPr>
        <w:t>www.zozropczyce.pl</w:t>
      </w:r>
      <w:r w:rsidR="00482E23">
        <w:rPr>
          <w:rFonts w:ascii="Arial" w:hAnsi="Arial" w:cs="Arial"/>
          <w:sz w:val="20"/>
          <w:szCs w:val="20"/>
        </w:rPr>
        <w:t>.</w:t>
      </w:r>
    </w:p>
    <w:p w:rsidR="00482E23" w:rsidRPr="009529CA" w:rsidRDefault="00482E23" w:rsidP="00482E23">
      <w:pPr>
        <w:widowControl w:val="0"/>
        <w:spacing w:line="240" w:lineRule="auto"/>
        <w:jc w:val="both"/>
        <w:rPr>
          <w:rFonts w:ascii="Arial" w:hAnsi="Arial" w:cs="Arial"/>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X</w:t>
      </w:r>
      <w:r w:rsidR="0018597E" w:rsidRPr="00D94706">
        <w:rPr>
          <w:rFonts w:ascii="Arial" w:hAnsi="Arial" w:cs="Arial"/>
          <w:b/>
          <w:bCs/>
          <w:sz w:val="20"/>
          <w:szCs w:val="20"/>
        </w:rPr>
        <w:t xml:space="preserve"> </w:t>
      </w:r>
      <w:r w:rsidRPr="00D94706">
        <w:rPr>
          <w:rFonts w:ascii="Arial" w:hAnsi="Arial" w:cs="Arial"/>
          <w:b/>
          <w:bCs/>
          <w:sz w:val="20"/>
          <w:szCs w:val="20"/>
        </w:rPr>
        <w:t>Miejsce oraz termin składania i otwarcia ofert</w:t>
      </w:r>
    </w:p>
    <w:p w:rsidR="004F1899" w:rsidRPr="00D94706" w:rsidRDefault="004F1899" w:rsidP="00F2183C">
      <w:pPr>
        <w:widowControl w:val="0"/>
        <w:suppressAutoHyphens/>
        <w:autoSpaceDE w:val="0"/>
        <w:autoSpaceDN w:val="0"/>
        <w:adjustRightInd w:val="0"/>
        <w:spacing w:after="0" w:line="240" w:lineRule="auto"/>
        <w:ind w:firstLine="180"/>
        <w:jc w:val="both"/>
        <w:rPr>
          <w:rFonts w:ascii="Arial" w:hAnsi="Arial" w:cs="Arial"/>
          <w:sz w:val="20"/>
          <w:szCs w:val="20"/>
        </w:rPr>
      </w:pPr>
    </w:p>
    <w:p w:rsidR="00320A21" w:rsidRPr="00D94706" w:rsidRDefault="006E6EFD" w:rsidP="00D24DF0">
      <w:pPr>
        <w:widowControl w:val="0"/>
        <w:numPr>
          <w:ilvl w:val="1"/>
          <w:numId w:val="14"/>
        </w:numPr>
        <w:tabs>
          <w:tab w:val="clear" w:pos="1440"/>
        </w:tabs>
        <w:suppressAutoHyphens/>
        <w:spacing w:after="0" w:line="240" w:lineRule="auto"/>
        <w:ind w:left="0" w:firstLine="0"/>
        <w:contextualSpacing/>
        <w:jc w:val="both"/>
        <w:rPr>
          <w:rFonts w:ascii="Arial" w:hAnsi="Arial" w:cs="Arial"/>
          <w:b/>
          <w:sz w:val="20"/>
          <w:szCs w:val="20"/>
          <w:lang w:eastAsia="ar-SA"/>
        </w:rPr>
      </w:pPr>
      <w:r>
        <w:rPr>
          <w:rFonts w:ascii="Arial" w:hAnsi="Arial" w:cs="Arial"/>
          <w:b/>
          <w:sz w:val="20"/>
          <w:szCs w:val="20"/>
          <w:lang w:eastAsia="ar-SA"/>
        </w:rPr>
        <w:t xml:space="preserve"> </w:t>
      </w:r>
      <w:r w:rsidR="00320A21" w:rsidRPr="00D94706">
        <w:rPr>
          <w:rFonts w:ascii="Arial" w:hAnsi="Arial" w:cs="Arial"/>
          <w:b/>
          <w:sz w:val="20"/>
          <w:szCs w:val="20"/>
          <w:lang w:eastAsia="ar-SA"/>
        </w:rPr>
        <w:t>Miejsce oraz termin składania ofert.</w:t>
      </w:r>
    </w:p>
    <w:p w:rsidR="00320A21" w:rsidRPr="00D94706" w:rsidRDefault="006E6EFD" w:rsidP="00D24DF0">
      <w:pPr>
        <w:widowControl w:val="0"/>
        <w:numPr>
          <w:ilvl w:val="0"/>
          <w:numId w:val="16"/>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 xml:space="preserve">Oferty należy składać w siedzibie </w:t>
      </w:r>
      <w:r w:rsidR="0020642F" w:rsidRPr="00D94706">
        <w:rPr>
          <w:rFonts w:ascii="Arial" w:hAnsi="Arial" w:cs="Arial"/>
          <w:sz w:val="20"/>
          <w:szCs w:val="20"/>
          <w:lang w:eastAsia="ar-SA"/>
        </w:rPr>
        <w:t>Z</w:t>
      </w:r>
      <w:r w:rsidR="00320A21" w:rsidRPr="00D94706">
        <w:rPr>
          <w:rFonts w:ascii="Arial" w:hAnsi="Arial" w:cs="Arial"/>
          <w:sz w:val="20"/>
          <w:szCs w:val="20"/>
          <w:lang w:eastAsia="ar-SA"/>
        </w:rPr>
        <w:t xml:space="preserve">amawiającego: Zespół Opieki Zdrowotnej w Ropczycach, </w:t>
      </w:r>
    </w:p>
    <w:p w:rsidR="00AE447B" w:rsidRPr="00D94706" w:rsidRDefault="00320A21" w:rsidP="009529CA">
      <w:pPr>
        <w:widowControl w:val="0"/>
        <w:suppressAutoHyphens/>
        <w:spacing w:after="0" w:line="240" w:lineRule="auto"/>
        <w:contextualSpacing/>
        <w:jc w:val="both"/>
        <w:rPr>
          <w:rFonts w:ascii="Arial" w:hAnsi="Arial" w:cs="Arial"/>
          <w:sz w:val="20"/>
          <w:szCs w:val="20"/>
          <w:lang w:eastAsia="ar-SA"/>
        </w:rPr>
      </w:pPr>
      <w:r w:rsidRPr="00D94706">
        <w:rPr>
          <w:rFonts w:ascii="Arial" w:hAnsi="Arial" w:cs="Arial"/>
          <w:sz w:val="20"/>
          <w:szCs w:val="20"/>
          <w:lang w:eastAsia="ar-SA"/>
        </w:rPr>
        <w:lastRenderedPageBreak/>
        <w:t>ul. Ks. Kard. S. W</w:t>
      </w:r>
      <w:r w:rsidR="005559EE" w:rsidRPr="00D94706">
        <w:rPr>
          <w:rFonts w:ascii="Arial" w:hAnsi="Arial" w:cs="Arial"/>
          <w:sz w:val="20"/>
          <w:szCs w:val="20"/>
          <w:lang w:eastAsia="ar-SA"/>
        </w:rPr>
        <w:t>yszyńskiego 54, 39-100 Ropczyce</w:t>
      </w:r>
      <w:r w:rsidRPr="00D94706">
        <w:rPr>
          <w:rFonts w:ascii="Arial" w:hAnsi="Arial" w:cs="Arial"/>
          <w:sz w:val="20"/>
          <w:szCs w:val="20"/>
          <w:lang w:eastAsia="ar-SA"/>
        </w:rPr>
        <w:t xml:space="preserve"> w sekretariacie w dni robocze w godz. od </w:t>
      </w:r>
      <w:r w:rsidR="007238AE" w:rsidRPr="00D94706">
        <w:rPr>
          <w:rFonts w:ascii="Arial" w:hAnsi="Arial" w:cs="Arial"/>
          <w:sz w:val="20"/>
          <w:szCs w:val="20"/>
          <w:lang w:eastAsia="ar-SA"/>
        </w:rPr>
        <w:t>7:30 do 15:00</w:t>
      </w:r>
      <w:r w:rsidRPr="00D94706">
        <w:rPr>
          <w:rFonts w:ascii="Arial" w:hAnsi="Arial" w:cs="Arial"/>
          <w:sz w:val="20"/>
          <w:szCs w:val="20"/>
          <w:lang w:eastAsia="ar-SA"/>
        </w:rPr>
        <w:t xml:space="preserve"> lub za pośrednictwem poczty. Ofertę należy złożyć w nieprzejrzystym opakowaniu /zamkniętej kopercie/. Opakowanie (koperta) powinno być zaadresowane do Zamawiającego na adres:</w:t>
      </w:r>
    </w:p>
    <w:p w:rsidR="00320A21" w:rsidRPr="00D94706" w:rsidRDefault="00320A21" w:rsidP="009529CA">
      <w:pPr>
        <w:widowControl w:val="0"/>
        <w:suppressAutoHyphens/>
        <w:spacing w:after="0" w:line="240" w:lineRule="auto"/>
        <w:contextualSpacing/>
        <w:rPr>
          <w:rFonts w:ascii="Arial" w:hAnsi="Arial" w:cs="Arial"/>
          <w:b/>
          <w:sz w:val="20"/>
          <w:szCs w:val="20"/>
          <w:lang w:eastAsia="ar-SA"/>
        </w:rPr>
      </w:pPr>
      <w:r w:rsidRPr="00D94706">
        <w:rPr>
          <w:rFonts w:ascii="Arial" w:hAnsi="Arial" w:cs="Arial"/>
          <w:b/>
          <w:sz w:val="20"/>
          <w:szCs w:val="20"/>
          <w:lang w:eastAsia="ar-SA"/>
        </w:rPr>
        <w:t>Zespół Opieki Zdrowotnej w Ropczycach</w:t>
      </w:r>
      <w:r w:rsidR="001C7037" w:rsidRPr="00D94706">
        <w:rPr>
          <w:rFonts w:ascii="Arial" w:hAnsi="Arial" w:cs="Arial"/>
          <w:b/>
          <w:sz w:val="20"/>
          <w:szCs w:val="20"/>
          <w:lang w:eastAsia="ar-SA"/>
        </w:rPr>
        <w:t xml:space="preserve">, </w:t>
      </w:r>
      <w:r w:rsidRPr="00D94706">
        <w:rPr>
          <w:rFonts w:ascii="Arial" w:hAnsi="Arial" w:cs="Arial"/>
          <w:b/>
          <w:sz w:val="20"/>
          <w:szCs w:val="20"/>
          <w:lang w:eastAsia="ar-SA"/>
        </w:rPr>
        <w:t>39-100 Ropczyce, ul. Ks. Kard. S. Wyszyńskiego 54</w:t>
      </w:r>
    </w:p>
    <w:p w:rsidR="005559EE" w:rsidRPr="00D94706" w:rsidRDefault="00320A21" w:rsidP="009529CA">
      <w:pPr>
        <w:spacing w:after="0" w:line="240" w:lineRule="auto"/>
        <w:rPr>
          <w:rFonts w:ascii="Arial" w:hAnsi="Arial" w:cs="Arial"/>
          <w:sz w:val="20"/>
          <w:szCs w:val="20"/>
          <w:lang w:eastAsia="ar-SA"/>
        </w:rPr>
      </w:pPr>
      <w:r w:rsidRPr="00D94706">
        <w:rPr>
          <w:rFonts w:ascii="Arial" w:hAnsi="Arial" w:cs="Arial"/>
          <w:sz w:val="20"/>
          <w:szCs w:val="20"/>
          <w:lang w:eastAsia="ar-SA"/>
        </w:rPr>
        <w:t>i oznakowane następująco:</w:t>
      </w:r>
    </w:p>
    <w:p w:rsidR="00AE447B" w:rsidRDefault="008D186F" w:rsidP="008F296A">
      <w:pPr>
        <w:spacing w:after="0" w:line="240" w:lineRule="auto"/>
        <w:rPr>
          <w:rFonts w:ascii="Arial" w:hAnsi="Arial" w:cs="Arial"/>
          <w:b/>
          <w:sz w:val="20"/>
          <w:szCs w:val="20"/>
          <w:lang w:eastAsia="ar-SA"/>
        </w:rPr>
      </w:pPr>
      <w:r w:rsidRPr="006B744E">
        <w:rPr>
          <w:rFonts w:ascii="Arial" w:hAnsi="Arial" w:cs="Arial"/>
          <w:b/>
          <w:sz w:val="20"/>
          <w:szCs w:val="20"/>
          <w:lang w:eastAsia="ar-SA"/>
        </w:rPr>
        <w:t>„</w:t>
      </w:r>
      <w:r w:rsidR="003D0D83" w:rsidRPr="006B744E">
        <w:rPr>
          <w:rFonts w:ascii="Arial" w:hAnsi="Arial" w:cs="Arial"/>
          <w:b/>
          <w:sz w:val="20"/>
          <w:szCs w:val="20"/>
          <w:lang w:eastAsia="ar-SA"/>
        </w:rPr>
        <w:t>P</w:t>
      </w:r>
      <w:r w:rsidR="005559EE" w:rsidRPr="006B744E">
        <w:rPr>
          <w:rFonts w:ascii="Arial" w:hAnsi="Arial" w:cs="Arial"/>
          <w:b/>
          <w:sz w:val="20"/>
          <w:szCs w:val="20"/>
          <w:lang w:eastAsia="ar-SA"/>
        </w:rPr>
        <w:t>rzetarg</w:t>
      </w:r>
      <w:r w:rsidR="003D0D83" w:rsidRPr="006B744E">
        <w:rPr>
          <w:rFonts w:ascii="Arial" w:hAnsi="Arial" w:cs="Arial"/>
          <w:b/>
          <w:sz w:val="20"/>
          <w:szCs w:val="20"/>
          <w:lang w:eastAsia="ar-SA"/>
        </w:rPr>
        <w:t xml:space="preserve"> </w:t>
      </w:r>
      <w:r w:rsidR="003D0E2F" w:rsidRPr="006B744E">
        <w:rPr>
          <w:rFonts w:ascii="Arial" w:hAnsi="Arial" w:cs="Arial"/>
          <w:b/>
          <w:sz w:val="20"/>
          <w:szCs w:val="20"/>
          <w:lang w:eastAsia="ar-SA"/>
        </w:rPr>
        <w:t>Zn_201</w:t>
      </w:r>
      <w:r w:rsidR="00D220F9" w:rsidRPr="006B744E">
        <w:rPr>
          <w:rFonts w:ascii="Arial" w:hAnsi="Arial" w:cs="Arial"/>
          <w:b/>
          <w:sz w:val="20"/>
          <w:szCs w:val="20"/>
          <w:lang w:eastAsia="ar-SA"/>
        </w:rPr>
        <w:t>8</w:t>
      </w:r>
      <w:r w:rsidR="006E6EFD" w:rsidRPr="006B744E">
        <w:rPr>
          <w:rFonts w:ascii="Arial" w:hAnsi="Arial" w:cs="Arial"/>
          <w:b/>
          <w:sz w:val="20"/>
          <w:szCs w:val="20"/>
          <w:lang w:eastAsia="ar-SA"/>
        </w:rPr>
        <w:t>_1</w:t>
      </w:r>
      <w:r w:rsidR="00751DD7">
        <w:rPr>
          <w:rFonts w:ascii="Arial" w:hAnsi="Arial" w:cs="Arial"/>
          <w:b/>
          <w:sz w:val="20"/>
          <w:szCs w:val="20"/>
          <w:lang w:eastAsia="ar-SA"/>
        </w:rPr>
        <w:t>7</w:t>
      </w:r>
      <w:r w:rsidR="003D0E2F" w:rsidRPr="006B744E">
        <w:rPr>
          <w:rFonts w:ascii="Arial" w:hAnsi="Arial" w:cs="Arial"/>
          <w:b/>
          <w:sz w:val="20"/>
          <w:szCs w:val="20"/>
          <w:lang w:eastAsia="ar-SA"/>
        </w:rPr>
        <w:t xml:space="preserve"> </w:t>
      </w:r>
      <w:r w:rsidR="003D0D83" w:rsidRPr="006B744E">
        <w:rPr>
          <w:rFonts w:ascii="Arial" w:hAnsi="Arial" w:cs="Arial"/>
          <w:b/>
          <w:sz w:val="20"/>
          <w:szCs w:val="20"/>
          <w:lang w:eastAsia="ar-SA"/>
        </w:rPr>
        <w:t xml:space="preserve"> </w:t>
      </w:r>
      <w:r w:rsidR="005559EE" w:rsidRPr="006B744E">
        <w:rPr>
          <w:rFonts w:ascii="Arial" w:hAnsi="Arial" w:cs="Arial"/>
          <w:b/>
          <w:sz w:val="20"/>
          <w:szCs w:val="20"/>
          <w:lang w:eastAsia="ar-SA"/>
        </w:rPr>
        <w:t>D</w:t>
      </w:r>
      <w:r w:rsidR="00A26856" w:rsidRPr="006B744E">
        <w:rPr>
          <w:rFonts w:ascii="Arial" w:hAnsi="Arial" w:cs="Arial"/>
          <w:b/>
          <w:sz w:val="20"/>
          <w:szCs w:val="20"/>
          <w:lang w:eastAsia="ar-SA"/>
        </w:rPr>
        <w:t>ostawa</w:t>
      </w:r>
      <w:r w:rsidR="00A62345" w:rsidRPr="006B744E">
        <w:rPr>
          <w:rFonts w:ascii="Arial" w:hAnsi="Arial" w:cs="Arial"/>
          <w:b/>
          <w:sz w:val="20"/>
          <w:szCs w:val="20"/>
          <w:lang w:eastAsia="ar-SA"/>
        </w:rPr>
        <w:t xml:space="preserve"> </w:t>
      </w:r>
      <w:r w:rsidR="009529CA" w:rsidRPr="006B744E">
        <w:rPr>
          <w:rFonts w:ascii="Arial" w:hAnsi="Arial" w:cs="Arial"/>
          <w:b/>
          <w:sz w:val="20"/>
          <w:szCs w:val="20"/>
          <w:lang w:eastAsia="ar-SA"/>
        </w:rPr>
        <w:t xml:space="preserve"> </w:t>
      </w:r>
      <w:r w:rsidR="00751DD7">
        <w:rPr>
          <w:rFonts w:ascii="Arial" w:hAnsi="Arial" w:cs="Arial"/>
          <w:b/>
          <w:sz w:val="20"/>
          <w:szCs w:val="20"/>
          <w:lang w:eastAsia="ar-SA"/>
        </w:rPr>
        <w:t>leków</w:t>
      </w:r>
      <w:r w:rsidR="005559EE" w:rsidRPr="006B744E">
        <w:rPr>
          <w:rFonts w:ascii="Arial" w:hAnsi="Arial" w:cs="Arial"/>
          <w:b/>
          <w:sz w:val="20"/>
          <w:szCs w:val="20"/>
          <w:lang w:eastAsia="ar-SA"/>
        </w:rPr>
        <w:t>.</w:t>
      </w:r>
      <w:r w:rsidR="008F296A">
        <w:rPr>
          <w:rFonts w:ascii="Arial" w:hAnsi="Arial" w:cs="Arial"/>
          <w:b/>
          <w:sz w:val="20"/>
          <w:szCs w:val="20"/>
          <w:lang w:eastAsia="ar-SA"/>
        </w:rPr>
        <w:t xml:space="preserve"> Pakiet ….</w:t>
      </w:r>
      <w:r w:rsidR="005559EE" w:rsidRPr="006B744E">
        <w:rPr>
          <w:rFonts w:ascii="Arial" w:hAnsi="Arial" w:cs="Arial"/>
          <w:b/>
          <w:sz w:val="20"/>
          <w:szCs w:val="20"/>
          <w:lang w:eastAsia="ar-SA"/>
        </w:rPr>
        <w:t xml:space="preserve"> </w:t>
      </w:r>
      <w:r w:rsidR="00320A21" w:rsidRPr="006B744E">
        <w:rPr>
          <w:rFonts w:ascii="Arial" w:hAnsi="Arial" w:cs="Arial"/>
          <w:b/>
          <w:sz w:val="20"/>
          <w:szCs w:val="20"/>
          <w:lang w:eastAsia="ar-SA"/>
        </w:rPr>
        <w:t>Nie otwierać przed dniem</w:t>
      </w:r>
      <w:r w:rsidR="00D24DF0" w:rsidRPr="006B744E">
        <w:rPr>
          <w:rFonts w:ascii="Arial" w:hAnsi="Arial" w:cs="Arial"/>
          <w:b/>
          <w:sz w:val="20"/>
          <w:szCs w:val="20"/>
          <w:lang w:eastAsia="ar-SA"/>
        </w:rPr>
        <w:t xml:space="preserve"> </w:t>
      </w:r>
      <w:r w:rsidR="009176BC" w:rsidRPr="008F296A">
        <w:rPr>
          <w:rFonts w:ascii="Arial" w:hAnsi="Arial" w:cs="Arial"/>
          <w:b/>
          <w:sz w:val="20"/>
          <w:szCs w:val="20"/>
          <w:lang w:eastAsia="ar-SA"/>
        </w:rPr>
        <w:t>0</w:t>
      </w:r>
      <w:r w:rsidR="00A05638" w:rsidRPr="008F296A">
        <w:rPr>
          <w:rFonts w:ascii="Arial" w:hAnsi="Arial" w:cs="Arial"/>
          <w:b/>
          <w:sz w:val="20"/>
          <w:szCs w:val="20"/>
          <w:lang w:eastAsia="ar-SA"/>
        </w:rPr>
        <w:t>2</w:t>
      </w:r>
      <w:r w:rsidR="0076430F" w:rsidRPr="008F296A">
        <w:rPr>
          <w:rFonts w:ascii="Arial" w:hAnsi="Arial" w:cs="Arial"/>
          <w:b/>
          <w:sz w:val="20"/>
          <w:szCs w:val="20"/>
          <w:lang w:eastAsia="ar-SA"/>
        </w:rPr>
        <w:t>.</w:t>
      </w:r>
      <w:r w:rsidR="009176BC" w:rsidRPr="008F296A">
        <w:rPr>
          <w:rFonts w:ascii="Arial" w:hAnsi="Arial" w:cs="Arial"/>
          <w:b/>
          <w:sz w:val="20"/>
          <w:szCs w:val="20"/>
          <w:lang w:eastAsia="ar-SA"/>
        </w:rPr>
        <w:t>10</w:t>
      </w:r>
      <w:r w:rsidR="00475116" w:rsidRPr="008F296A">
        <w:rPr>
          <w:rFonts w:ascii="Arial" w:hAnsi="Arial" w:cs="Arial"/>
          <w:b/>
          <w:sz w:val="20"/>
          <w:szCs w:val="20"/>
          <w:lang w:eastAsia="ar-SA"/>
        </w:rPr>
        <w:t>.201</w:t>
      </w:r>
      <w:r w:rsidR="00D220F9" w:rsidRPr="008F296A">
        <w:rPr>
          <w:rFonts w:ascii="Arial" w:hAnsi="Arial" w:cs="Arial"/>
          <w:b/>
          <w:sz w:val="20"/>
          <w:szCs w:val="20"/>
          <w:lang w:eastAsia="ar-SA"/>
        </w:rPr>
        <w:t>8</w:t>
      </w:r>
      <w:r w:rsidR="00475116" w:rsidRPr="008F296A">
        <w:rPr>
          <w:rFonts w:ascii="Arial" w:hAnsi="Arial" w:cs="Arial"/>
          <w:b/>
          <w:sz w:val="20"/>
          <w:szCs w:val="20"/>
          <w:lang w:eastAsia="ar-SA"/>
        </w:rPr>
        <w:t xml:space="preserve"> </w:t>
      </w:r>
      <w:r w:rsidR="00951DBB" w:rsidRPr="008F296A">
        <w:rPr>
          <w:rFonts w:ascii="Arial" w:hAnsi="Arial" w:cs="Arial"/>
          <w:b/>
          <w:sz w:val="20"/>
          <w:szCs w:val="20"/>
          <w:lang w:eastAsia="ar-SA"/>
        </w:rPr>
        <w:t xml:space="preserve">r. </w:t>
      </w:r>
      <w:r w:rsidR="00D24DF0" w:rsidRPr="008F296A">
        <w:rPr>
          <w:rFonts w:ascii="Arial" w:hAnsi="Arial" w:cs="Arial"/>
          <w:b/>
          <w:sz w:val="20"/>
          <w:szCs w:val="20"/>
          <w:lang w:eastAsia="ar-SA"/>
        </w:rPr>
        <w:t>godz. 10</w:t>
      </w:r>
      <w:r w:rsidR="007238AE" w:rsidRPr="008F296A">
        <w:rPr>
          <w:rFonts w:ascii="Arial" w:hAnsi="Arial" w:cs="Arial"/>
          <w:b/>
          <w:sz w:val="20"/>
          <w:szCs w:val="20"/>
          <w:lang w:eastAsia="ar-SA"/>
        </w:rPr>
        <w:t>:</w:t>
      </w:r>
      <w:r w:rsidR="00D24DF0" w:rsidRPr="008F296A">
        <w:rPr>
          <w:rFonts w:ascii="Arial" w:hAnsi="Arial" w:cs="Arial"/>
          <w:b/>
          <w:sz w:val="20"/>
          <w:szCs w:val="20"/>
          <w:lang w:eastAsia="ar-SA"/>
        </w:rPr>
        <w:t>1</w:t>
      </w:r>
      <w:r w:rsidR="009529CA" w:rsidRPr="008F296A">
        <w:rPr>
          <w:rFonts w:ascii="Arial" w:hAnsi="Arial" w:cs="Arial"/>
          <w:b/>
          <w:sz w:val="20"/>
          <w:szCs w:val="20"/>
          <w:lang w:eastAsia="ar-SA"/>
        </w:rPr>
        <w:t>0</w:t>
      </w:r>
      <w:r w:rsidR="007729ED" w:rsidRPr="008F296A">
        <w:rPr>
          <w:rFonts w:ascii="Arial" w:hAnsi="Arial" w:cs="Arial"/>
          <w:b/>
          <w:sz w:val="20"/>
          <w:szCs w:val="20"/>
          <w:lang w:eastAsia="ar-SA"/>
        </w:rPr>
        <w:t>”</w:t>
      </w:r>
    </w:p>
    <w:p w:rsidR="008F296A" w:rsidRPr="00751DD7" w:rsidRDefault="008F296A" w:rsidP="008F296A">
      <w:pPr>
        <w:spacing w:after="0" w:line="240" w:lineRule="auto"/>
        <w:rPr>
          <w:rFonts w:ascii="Arial" w:hAnsi="Arial" w:cs="Arial"/>
          <w:b/>
          <w:color w:val="FF0000"/>
          <w:sz w:val="20"/>
          <w:szCs w:val="20"/>
          <w:lang w:eastAsia="ar-SA"/>
        </w:rPr>
      </w:pPr>
    </w:p>
    <w:p w:rsidR="00320A21" w:rsidRPr="00D94706" w:rsidRDefault="006E6EFD" w:rsidP="00D24DF0">
      <w:pPr>
        <w:widowControl w:val="0"/>
        <w:numPr>
          <w:ilvl w:val="0"/>
          <w:numId w:val="16"/>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Koperty powinny być opatrzone nazwą i dokładnym adresem Wykonawcy.</w:t>
      </w:r>
    </w:p>
    <w:p w:rsidR="00320A21" w:rsidRPr="00D94706" w:rsidRDefault="006E6EFD" w:rsidP="00D24DF0">
      <w:pPr>
        <w:widowControl w:val="0"/>
        <w:numPr>
          <w:ilvl w:val="0"/>
          <w:numId w:val="16"/>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 xml:space="preserve">Ustala się termin składania (wpływu) ofert do siedziby </w:t>
      </w:r>
      <w:r w:rsidR="005956C2" w:rsidRPr="00D94706">
        <w:rPr>
          <w:rFonts w:ascii="Arial" w:hAnsi="Arial" w:cs="Arial"/>
          <w:sz w:val="20"/>
          <w:szCs w:val="20"/>
          <w:lang w:eastAsia="ar-SA"/>
        </w:rPr>
        <w:t>Z</w:t>
      </w:r>
      <w:r w:rsidR="00C44D58">
        <w:rPr>
          <w:rFonts w:ascii="Arial" w:hAnsi="Arial" w:cs="Arial"/>
          <w:sz w:val="20"/>
          <w:szCs w:val="20"/>
          <w:lang w:eastAsia="ar-SA"/>
        </w:rPr>
        <w:t xml:space="preserve">amawiającego do dnia </w:t>
      </w:r>
      <w:r w:rsidR="009176BC" w:rsidRPr="008F296A">
        <w:rPr>
          <w:rFonts w:ascii="Arial" w:hAnsi="Arial" w:cs="Arial"/>
          <w:b/>
          <w:sz w:val="20"/>
          <w:szCs w:val="20"/>
          <w:lang w:eastAsia="ar-SA"/>
        </w:rPr>
        <w:t>0</w:t>
      </w:r>
      <w:r w:rsidR="00A05638" w:rsidRPr="008F296A">
        <w:rPr>
          <w:rFonts w:ascii="Arial" w:hAnsi="Arial" w:cs="Arial"/>
          <w:b/>
          <w:sz w:val="20"/>
          <w:szCs w:val="20"/>
          <w:lang w:eastAsia="ar-SA"/>
        </w:rPr>
        <w:t>2</w:t>
      </w:r>
      <w:r w:rsidR="00475116" w:rsidRPr="008F296A">
        <w:rPr>
          <w:rFonts w:ascii="Arial" w:hAnsi="Arial" w:cs="Arial"/>
          <w:b/>
          <w:sz w:val="20"/>
          <w:szCs w:val="20"/>
          <w:lang w:eastAsia="ar-SA"/>
        </w:rPr>
        <w:t>.</w:t>
      </w:r>
      <w:r w:rsidR="009176BC" w:rsidRPr="008F296A">
        <w:rPr>
          <w:rFonts w:ascii="Arial" w:hAnsi="Arial" w:cs="Arial"/>
          <w:b/>
          <w:sz w:val="20"/>
          <w:szCs w:val="20"/>
          <w:lang w:eastAsia="ar-SA"/>
        </w:rPr>
        <w:t>10</w:t>
      </w:r>
      <w:r w:rsidR="00475116" w:rsidRPr="008F296A">
        <w:rPr>
          <w:rFonts w:ascii="Arial" w:hAnsi="Arial" w:cs="Arial"/>
          <w:b/>
          <w:sz w:val="20"/>
          <w:szCs w:val="20"/>
          <w:lang w:eastAsia="ar-SA"/>
        </w:rPr>
        <w:t>.201</w:t>
      </w:r>
      <w:r w:rsidR="00D220F9" w:rsidRPr="008F296A">
        <w:rPr>
          <w:rFonts w:ascii="Arial" w:hAnsi="Arial" w:cs="Arial"/>
          <w:b/>
          <w:sz w:val="20"/>
          <w:szCs w:val="20"/>
          <w:lang w:eastAsia="ar-SA"/>
        </w:rPr>
        <w:t>8</w:t>
      </w:r>
      <w:r w:rsidR="00951DBB" w:rsidRPr="008F296A">
        <w:rPr>
          <w:rFonts w:ascii="Arial" w:hAnsi="Arial" w:cs="Arial"/>
          <w:b/>
          <w:sz w:val="20"/>
          <w:szCs w:val="20"/>
          <w:lang w:eastAsia="ar-SA"/>
        </w:rPr>
        <w:t xml:space="preserve"> r. </w:t>
      </w:r>
      <w:r w:rsidR="00F47DEF" w:rsidRPr="008F296A">
        <w:rPr>
          <w:rFonts w:ascii="Arial" w:hAnsi="Arial" w:cs="Arial"/>
          <w:b/>
          <w:sz w:val="20"/>
          <w:szCs w:val="20"/>
          <w:lang w:eastAsia="ar-SA"/>
        </w:rPr>
        <w:t>do godz. 10:00</w:t>
      </w:r>
      <w:r w:rsidR="00320A21" w:rsidRPr="008F296A">
        <w:rPr>
          <w:rFonts w:ascii="Arial" w:hAnsi="Arial" w:cs="Arial"/>
          <w:b/>
          <w:sz w:val="20"/>
          <w:szCs w:val="20"/>
          <w:lang w:eastAsia="ar-SA"/>
        </w:rPr>
        <w:t xml:space="preserve">. </w:t>
      </w:r>
    </w:p>
    <w:p w:rsidR="00C453C8" w:rsidRPr="00D94706" w:rsidRDefault="006E6EFD" w:rsidP="006E6EFD">
      <w:pPr>
        <w:widowControl w:val="0"/>
        <w:numPr>
          <w:ilvl w:val="0"/>
          <w:numId w:val="16"/>
        </w:numPr>
        <w:tabs>
          <w:tab w:val="clear" w:pos="720"/>
          <w:tab w:val="left" w:pos="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20642F" w:rsidRPr="00D94706">
        <w:rPr>
          <w:rFonts w:ascii="Arial" w:hAnsi="Arial" w:cs="Arial"/>
          <w:sz w:val="20"/>
          <w:szCs w:val="20"/>
          <w:lang w:eastAsia="ar-SA"/>
        </w:rPr>
        <w:t>Oferty, które wpłyną do Z</w:t>
      </w:r>
      <w:r w:rsidR="00320A21" w:rsidRPr="00D94706">
        <w:rPr>
          <w:rFonts w:ascii="Arial" w:hAnsi="Arial" w:cs="Arial"/>
          <w:sz w:val="20"/>
          <w:szCs w:val="20"/>
          <w:lang w:eastAsia="ar-SA"/>
        </w:rPr>
        <w:t xml:space="preserve">amawiającego po wyznaczonym terminie, zostaną </w:t>
      </w:r>
      <w:r w:rsidR="00C22802" w:rsidRPr="00D94706">
        <w:rPr>
          <w:rFonts w:ascii="Arial" w:hAnsi="Arial" w:cs="Arial"/>
          <w:sz w:val="20"/>
          <w:szCs w:val="20"/>
          <w:lang w:eastAsia="ar-SA"/>
        </w:rPr>
        <w:t xml:space="preserve">niezwłocznie </w:t>
      </w:r>
      <w:r w:rsidR="00320A21" w:rsidRPr="00D94706">
        <w:rPr>
          <w:rFonts w:ascii="Arial" w:hAnsi="Arial" w:cs="Arial"/>
          <w:sz w:val="20"/>
          <w:szCs w:val="20"/>
          <w:lang w:eastAsia="ar-SA"/>
        </w:rPr>
        <w:t xml:space="preserve">zwrócone </w:t>
      </w:r>
      <w:r w:rsidR="00382B24" w:rsidRPr="00D94706">
        <w:rPr>
          <w:rFonts w:ascii="Arial" w:hAnsi="Arial" w:cs="Arial"/>
          <w:sz w:val="20"/>
          <w:szCs w:val="20"/>
          <w:lang w:eastAsia="ar-SA"/>
        </w:rPr>
        <w:t>W</w:t>
      </w:r>
      <w:r w:rsidR="003D0E2F" w:rsidRPr="00D94706">
        <w:rPr>
          <w:rFonts w:ascii="Arial" w:hAnsi="Arial" w:cs="Arial"/>
          <w:sz w:val="20"/>
          <w:szCs w:val="20"/>
          <w:lang w:eastAsia="ar-SA"/>
        </w:rPr>
        <w:t>ykonawcy</w:t>
      </w:r>
      <w:r w:rsidR="00382B24" w:rsidRPr="00D94706">
        <w:rPr>
          <w:rFonts w:ascii="Arial" w:hAnsi="Arial" w:cs="Arial"/>
          <w:sz w:val="20"/>
          <w:szCs w:val="20"/>
          <w:lang w:eastAsia="ar-SA"/>
        </w:rPr>
        <w:t>.</w:t>
      </w:r>
    </w:p>
    <w:p w:rsidR="00CD4F87" w:rsidRPr="00D94706" w:rsidRDefault="006E6EFD" w:rsidP="006E6EFD">
      <w:pPr>
        <w:widowControl w:val="0"/>
        <w:numPr>
          <w:ilvl w:val="0"/>
          <w:numId w:val="16"/>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rPr>
        <w:t xml:space="preserve"> </w:t>
      </w:r>
      <w:r w:rsidR="00CD4F87" w:rsidRPr="00D94706">
        <w:rPr>
          <w:rFonts w:ascii="Arial" w:hAnsi="Arial" w:cs="Arial"/>
          <w:sz w:val="20"/>
          <w:szCs w:val="20"/>
        </w:rPr>
        <w:t xml:space="preserve">Wykonawca może wprowadzić zmiany do złożonej oferty, pod warunkiem, że zamawiający otrzyma pisemne zawiadomienie o wprowadzeniu zmian do oferty przed upływem terminu składania ofert. Powiadomienie o wprowadzeniu zmian </w:t>
      </w:r>
      <w:r w:rsidR="009941C3">
        <w:rPr>
          <w:rFonts w:ascii="Arial" w:hAnsi="Arial" w:cs="Arial"/>
          <w:sz w:val="20"/>
          <w:szCs w:val="20"/>
        </w:rPr>
        <w:t>.</w:t>
      </w:r>
      <w:r w:rsidR="00CD4F87" w:rsidRPr="00D94706">
        <w:rPr>
          <w:rFonts w:ascii="Arial" w:hAnsi="Arial" w:cs="Arial"/>
          <w:sz w:val="20"/>
          <w:szCs w:val="20"/>
        </w:rPr>
        <w:t xml:space="preserve">musi być złożone według takich samych zasad, jak składana oferta, w kopercie oznaczonej jak w pkt </w:t>
      </w:r>
      <w:r w:rsidR="007238AE" w:rsidRPr="00D94706">
        <w:rPr>
          <w:rFonts w:ascii="Arial" w:hAnsi="Arial" w:cs="Arial"/>
          <w:sz w:val="20"/>
          <w:szCs w:val="20"/>
        </w:rPr>
        <w:t>1</w:t>
      </w:r>
      <w:r w:rsidR="00CD4F87" w:rsidRPr="00D94706">
        <w:rPr>
          <w:rFonts w:ascii="Arial" w:hAnsi="Arial" w:cs="Arial"/>
          <w:sz w:val="20"/>
          <w:szCs w:val="20"/>
        </w:rPr>
        <w:t xml:space="preserve"> z dodatkowym oznaczeniem „ZMIANA”.</w:t>
      </w:r>
    </w:p>
    <w:p w:rsidR="00320A21" w:rsidRPr="00D94706" w:rsidRDefault="006E6EFD" w:rsidP="00D24DF0">
      <w:pPr>
        <w:widowControl w:val="0"/>
        <w:numPr>
          <w:ilvl w:val="0"/>
          <w:numId w:val="16"/>
        </w:numPr>
        <w:tabs>
          <w:tab w:val="clear" w:pos="72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 xml:space="preserve">Wykonawca może przed upływem terminu składania ofert zmienić lub wycofać ofertę. </w:t>
      </w:r>
    </w:p>
    <w:p w:rsidR="009C6D57" w:rsidRPr="00D94706" w:rsidRDefault="009C6D57" w:rsidP="00F2183C">
      <w:pPr>
        <w:widowControl w:val="0"/>
        <w:suppressAutoHyphens/>
        <w:spacing w:after="0" w:line="240" w:lineRule="auto"/>
        <w:ind w:left="284" w:hanging="284"/>
        <w:contextualSpacing/>
        <w:jc w:val="both"/>
        <w:rPr>
          <w:rFonts w:ascii="Arial" w:hAnsi="Arial" w:cs="Arial"/>
          <w:sz w:val="20"/>
          <w:szCs w:val="20"/>
          <w:lang w:eastAsia="ar-SA"/>
        </w:rPr>
      </w:pPr>
    </w:p>
    <w:p w:rsidR="00320A21" w:rsidRPr="00D94706" w:rsidRDefault="006E6EFD" w:rsidP="00D24DF0">
      <w:pPr>
        <w:widowControl w:val="0"/>
        <w:numPr>
          <w:ilvl w:val="1"/>
          <w:numId w:val="14"/>
        </w:numPr>
        <w:tabs>
          <w:tab w:val="clear" w:pos="1440"/>
        </w:tabs>
        <w:suppressAutoHyphens/>
        <w:spacing w:after="120" w:line="240" w:lineRule="auto"/>
        <w:ind w:left="0" w:firstLine="0"/>
        <w:contextualSpacing/>
        <w:rPr>
          <w:rFonts w:ascii="Arial" w:hAnsi="Arial" w:cs="Arial"/>
          <w:b/>
          <w:sz w:val="20"/>
          <w:szCs w:val="20"/>
          <w:lang w:eastAsia="ar-SA"/>
        </w:rPr>
      </w:pPr>
      <w:r>
        <w:rPr>
          <w:rFonts w:ascii="Arial" w:hAnsi="Arial" w:cs="Arial"/>
          <w:b/>
          <w:sz w:val="20"/>
          <w:szCs w:val="20"/>
          <w:lang w:eastAsia="ar-SA"/>
        </w:rPr>
        <w:t xml:space="preserve"> </w:t>
      </w:r>
      <w:r w:rsidR="00320A21" w:rsidRPr="00D94706">
        <w:rPr>
          <w:rFonts w:ascii="Arial" w:hAnsi="Arial" w:cs="Arial"/>
          <w:b/>
          <w:sz w:val="20"/>
          <w:szCs w:val="20"/>
          <w:lang w:eastAsia="ar-SA"/>
        </w:rPr>
        <w:t>Miejsce i termin otwarcia ofert</w:t>
      </w:r>
    </w:p>
    <w:p w:rsidR="0020642F" w:rsidRPr="00D94706" w:rsidRDefault="00AE33C7" w:rsidP="00E973EA">
      <w:pPr>
        <w:widowControl w:val="0"/>
        <w:suppressAutoHyphens/>
        <w:spacing w:after="120" w:line="240" w:lineRule="auto"/>
        <w:contextualSpacing/>
        <w:rPr>
          <w:rFonts w:ascii="Arial" w:hAnsi="Arial" w:cs="Arial"/>
          <w:sz w:val="20"/>
          <w:szCs w:val="20"/>
          <w:lang w:eastAsia="ar-SA"/>
        </w:rPr>
      </w:pPr>
      <w:r w:rsidRPr="00D94706">
        <w:rPr>
          <w:rFonts w:ascii="Arial" w:hAnsi="Arial" w:cs="Arial"/>
          <w:sz w:val="20"/>
          <w:szCs w:val="20"/>
          <w:lang w:eastAsia="ar-SA"/>
        </w:rPr>
        <w:t xml:space="preserve">1. </w:t>
      </w:r>
      <w:r w:rsidR="00320A21" w:rsidRPr="00D94706">
        <w:rPr>
          <w:rFonts w:ascii="Arial" w:hAnsi="Arial" w:cs="Arial"/>
          <w:sz w:val="20"/>
          <w:szCs w:val="20"/>
          <w:lang w:eastAsia="ar-SA"/>
        </w:rPr>
        <w:t>Miejscem otwarcia ofert jest: Zespół Opieki Zdrowotnej w Ropczycach ul. Ks. Kard. S. Wys</w:t>
      </w:r>
      <w:r w:rsidRPr="00D94706">
        <w:rPr>
          <w:rFonts w:ascii="Arial" w:hAnsi="Arial" w:cs="Arial"/>
          <w:sz w:val="20"/>
          <w:szCs w:val="20"/>
          <w:lang w:eastAsia="ar-SA"/>
        </w:rPr>
        <w:t>zyńskiego 54,</w:t>
      </w:r>
    </w:p>
    <w:p w:rsidR="00AE33C7" w:rsidRPr="00D94706" w:rsidRDefault="00AE33C7" w:rsidP="00E973EA">
      <w:pPr>
        <w:widowControl w:val="0"/>
        <w:suppressAutoHyphens/>
        <w:spacing w:after="120" w:line="240" w:lineRule="auto"/>
        <w:contextualSpacing/>
        <w:rPr>
          <w:rFonts w:ascii="Arial" w:hAnsi="Arial" w:cs="Arial"/>
          <w:sz w:val="20"/>
          <w:szCs w:val="20"/>
          <w:lang w:eastAsia="ar-SA"/>
        </w:rPr>
      </w:pPr>
      <w:r w:rsidRPr="00D94706">
        <w:rPr>
          <w:rFonts w:ascii="Arial" w:hAnsi="Arial" w:cs="Arial"/>
          <w:sz w:val="20"/>
          <w:szCs w:val="20"/>
          <w:lang w:eastAsia="ar-SA"/>
        </w:rPr>
        <w:t xml:space="preserve"> 39 – 100 Ropczyce,</w:t>
      </w:r>
      <w:r w:rsidR="00320A21" w:rsidRPr="00D94706">
        <w:rPr>
          <w:rFonts w:ascii="Arial" w:hAnsi="Arial" w:cs="Arial"/>
          <w:sz w:val="20"/>
          <w:szCs w:val="20"/>
          <w:lang w:eastAsia="ar-SA"/>
        </w:rPr>
        <w:t xml:space="preserve">  </w:t>
      </w:r>
      <w:r w:rsidR="00475116" w:rsidRPr="00D94706">
        <w:rPr>
          <w:rFonts w:ascii="Arial" w:hAnsi="Arial" w:cs="Arial"/>
          <w:sz w:val="20"/>
          <w:szCs w:val="20"/>
          <w:lang w:eastAsia="ar-SA"/>
        </w:rPr>
        <w:t>Sala Konferencyjna</w:t>
      </w:r>
    </w:p>
    <w:p w:rsidR="00CD4F87" w:rsidRPr="00D94706" w:rsidRDefault="00AE33C7" w:rsidP="00E973EA">
      <w:pPr>
        <w:widowControl w:val="0"/>
        <w:suppressAutoHyphens/>
        <w:spacing w:after="120" w:line="240" w:lineRule="auto"/>
        <w:contextualSpacing/>
        <w:rPr>
          <w:rFonts w:ascii="Arial" w:hAnsi="Arial" w:cs="Arial"/>
          <w:sz w:val="20"/>
          <w:szCs w:val="20"/>
          <w:lang w:eastAsia="ar-SA"/>
        </w:rPr>
      </w:pPr>
      <w:r w:rsidRPr="00D94706">
        <w:rPr>
          <w:rFonts w:ascii="Arial" w:hAnsi="Arial" w:cs="Arial"/>
          <w:sz w:val="20"/>
          <w:szCs w:val="20"/>
        </w:rPr>
        <w:t xml:space="preserve">2. </w:t>
      </w:r>
      <w:r w:rsidR="00CD4F87" w:rsidRPr="00D94706">
        <w:rPr>
          <w:rFonts w:ascii="Arial" w:hAnsi="Arial" w:cs="Arial"/>
          <w:sz w:val="20"/>
          <w:szCs w:val="20"/>
        </w:rPr>
        <w:t>Otwarcie ofert jest jawne. Wykonawcy mogą uczestniczyć w sesji otwarcia ofert.</w:t>
      </w:r>
    </w:p>
    <w:p w:rsidR="00F17565" w:rsidRPr="00D94706" w:rsidRDefault="00F17565" w:rsidP="00295C15">
      <w:pPr>
        <w:widowControl w:val="0"/>
        <w:numPr>
          <w:ilvl w:val="1"/>
          <w:numId w:val="22"/>
        </w:numPr>
        <w:tabs>
          <w:tab w:val="clear" w:pos="470"/>
          <w:tab w:val="num" w:pos="220"/>
        </w:tabs>
        <w:suppressAutoHyphens/>
        <w:spacing w:after="120" w:line="240" w:lineRule="auto"/>
        <w:ind w:left="0" w:firstLine="0"/>
        <w:contextualSpacing/>
        <w:rPr>
          <w:rFonts w:ascii="Arial" w:hAnsi="Arial" w:cs="Arial"/>
          <w:sz w:val="20"/>
          <w:szCs w:val="20"/>
          <w:lang w:eastAsia="ar-SA"/>
        </w:rPr>
      </w:pPr>
      <w:r w:rsidRPr="00D94706">
        <w:rPr>
          <w:rFonts w:ascii="Arial" w:hAnsi="Arial" w:cs="Arial"/>
          <w:sz w:val="20"/>
          <w:szCs w:val="20"/>
        </w:rPr>
        <w:t xml:space="preserve">Bezpośrednio przed otwarciem ofert Zamawiający poda kwotę, jaką zamierza przeznaczyć na sfinansowanie zamówienia. </w:t>
      </w:r>
    </w:p>
    <w:p w:rsidR="00CD4F87" w:rsidRPr="00D94706" w:rsidRDefault="00CD4F87" w:rsidP="00295C15">
      <w:pPr>
        <w:numPr>
          <w:ilvl w:val="1"/>
          <w:numId w:val="22"/>
        </w:numPr>
        <w:tabs>
          <w:tab w:val="clear" w:pos="470"/>
          <w:tab w:val="num" w:pos="220"/>
        </w:tabs>
        <w:autoSpaceDE w:val="0"/>
        <w:autoSpaceDN w:val="0"/>
        <w:adjustRightInd w:val="0"/>
        <w:spacing w:after="0" w:line="240" w:lineRule="auto"/>
        <w:ind w:left="0" w:firstLine="0"/>
        <w:jc w:val="both"/>
        <w:rPr>
          <w:rFonts w:ascii="Arial" w:hAnsi="Arial" w:cs="Arial"/>
          <w:sz w:val="20"/>
          <w:szCs w:val="20"/>
        </w:rPr>
      </w:pPr>
      <w:r w:rsidRPr="00D94706">
        <w:rPr>
          <w:rFonts w:ascii="Arial" w:hAnsi="Arial" w:cs="Arial"/>
          <w:sz w:val="20"/>
          <w:szCs w:val="20"/>
        </w:rPr>
        <w:t xml:space="preserve">Niezwłocznie po otwarciu ofert zamawiający zamieści na własnej stronie internetowej </w:t>
      </w:r>
      <w:r w:rsidR="007238AE" w:rsidRPr="00D94706">
        <w:rPr>
          <w:rFonts w:ascii="Arial" w:hAnsi="Arial" w:cs="Arial"/>
          <w:sz w:val="20"/>
          <w:szCs w:val="20"/>
        </w:rPr>
        <w:t xml:space="preserve">www.zozropczyce.pl </w:t>
      </w:r>
      <w:r w:rsidRPr="00D94706">
        <w:rPr>
          <w:rFonts w:ascii="Arial" w:hAnsi="Arial" w:cs="Arial"/>
          <w:sz w:val="20"/>
          <w:szCs w:val="20"/>
        </w:rPr>
        <w:t>informacje dotyczące:</w:t>
      </w:r>
    </w:p>
    <w:p w:rsidR="00CD4F87" w:rsidRPr="00D94706" w:rsidRDefault="00CD4F87" w:rsidP="00295C15">
      <w:pPr>
        <w:numPr>
          <w:ilvl w:val="1"/>
          <w:numId w:val="16"/>
        </w:numPr>
        <w:tabs>
          <w:tab w:val="clear" w:pos="1440"/>
        </w:tabs>
        <w:autoSpaceDE w:val="0"/>
        <w:autoSpaceDN w:val="0"/>
        <w:adjustRightInd w:val="0"/>
        <w:spacing w:after="0" w:line="240" w:lineRule="auto"/>
        <w:ind w:left="0" w:firstLine="0"/>
        <w:jc w:val="both"/>
        <w:rPr>
          <w:rFonts w:ascii="Arial" w:hAnsi="Arial" w:cs="Arial"/>
          <w:sz w:val="20"/>
          <w:szCs w:val="20"/>
        </w:rPr>
      </w:pPr>
      <w:r w:rsidRPr="00D94706">
        <w:rPr>
          <w:rFonts w:ascii="Arial" w:hAnsi="Arial" w:cs="Arial"/>
          <w:sz w:val="20"/>
          <w:szCs w:val="20"/>
        </w:rPr>
        <w:t>kwoty, jaką zamierza przeznaczyć na sfinansowanie zamówienia;</w:t>
      </w:r>
    </w:p>
    <w:p w:rsidR="00CD4F87" w:rsidRPr="00D94706" w:rsidRDefault="006E6EFD" w:rsidP="006E6EFD">
      <w:pPr>
        <w:numPr>
          <w:ilvl w:val="1"/>
          <w:numId w:val="16"/>
        </w:numPr>
        <w:tabs>
          <w:tab w:val="clear" w:pos="144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CD4F87" w:rsidRPr="00D94706">
        <w:rPr>
          <w:rFonts w:ascii="Arial" w:hAnsi="Arial" w:cs="Arial"/>
          <w:sz w:val="20"/>
          <w:szCs w:val="20"/>
        </w:rPr>
        <w:t>firm oraz adresów wykonawców, którzy złożyli oferty w terminie;</w:t>
      </w:r>
    </w:p>
    <w:p w:rsidR="007238AE" w:rsidRPr="00D94706" w:rsidRDefault="006E6EFD" w:rsidP="006E6EFD">
      <w:pPr>
        <w:numPr>
          <w:ilvl w:val="1"/>
          <w:numId w:val="16"/>
        </w:numPr>
        <w:tabs>
          <w:tab w:val="clear" w:pos="144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CD4F87" w:rsidRPr="00D94706">
        <w:rPr>
          <w:rFonts w:ascii="Arial" w:hAnsi="Arial" w:cs="Arial"/>
          <w:sz w:val="20"/>
          <w:szCs w:val="20"/>
        </w:rPr>
        <w:t>ceny, terminu wykonania zamówienia, okresu gwarancji i warunków płatności zawartych w ofertach</w:t>
      </w:r>
    </w:p>
    <w:p w:rsidR="009529CA" w:rsidRDefault="009529CA" w:rsidP="00B95E5C">
      <w:pPr>
        <w:widowControl w:val="0"/>
        <w:suppressAutoHyphens/>
        <w:spacing w:after="120" w:line="240" w:lineRule="auto"/>
        <w:ind w:left="360"/>
        <w:contextualSpacing/>
        <w:jc w:val="center"/>
        <w:rPr>
          <w:rFonts w:ascii="Arial" w:hAnsi="Arial" w:cs="Arial"/>
          <w:b/>
          <w:color w:val="FF0000"/>
          <w:sz w:val="20"/>
          <w:szCs w:val="20"/>
          <w:u w:val="single"/>
          <w:lang w:eastAsia="ar-SA"/>
        </w:rPr>
      </w:pPr>
    </w:p>
    <w:p w:rsidR="00320A21" w:rsidRPr="008F296A" w:rsidRDefault="007C38A2" w:rsidP="00B95E5C">
      <w:pPr>
        <w:widowControl w:val="0"/>
        <w:suppressAutoHyphens/>
        <w:spacing w:after="120" w:line="240" w:lineRule="auto"/>
        <w:ind w:left="360"/>
        <w:contextualSpacing/>
        <w:jc w:val="center"/>
        <w:rPr>
          <w:rFonts w:ascii="Arial" w:hAnsi="Arial" w:cs="Arial"/>
          <w:b/>
          <w:sz w:val="20"/>
          <w:szCs w:val="20"/>
          <w:vertAlign w:val="superscript"/>
          <w:lang w:eastAsia="ar-SA"/>
        </w:rPr>
      </w:pPr>
      <w:r w:rsidRPr="006B744E">
        <w:rPr>
          <w:rFonts w:ascii="Arial" w:hAnsi="Arial" w:cs="Arial"/>
          <w:b/>
          <w:sz w:val="20"/>
          <w:szCs w:val="20"/>
          <w:u w:val="single"/>
          <w:lang w:eastAsia="ar-SA"/>
        </w:rPr>
        <w:t>Otwarcie ofert nastąpi w dniu</w:t>
      </w:r>
      <w:r w:rsidR="009529CA" w:rsidRPr="006B744E">
        <w:rPr>
          <w:rFonts w:ascii="Arial" w:hAnsi="Arial" w:cs="Arial"/>
          <w:b/>
          <w:sz w:val="20"/>
          <w:szCs w:val="20"/>
          <w:u w:val="single"/>
          <w:lang w:eastAsia="ar-SA"/>
        </w:rPr>
        <w:t xml:space="preserve">: </w:t>
      </w:r>
      <w:r w:rsidR="009176BC" w:rsidRPr="008F296A">
        <w:rPr>
          <w:rFonts w:ascii="Arial" w:hAnsi="Arial" w:cs="Arial"/>
          <w:b/>
          <w:sz w:val="20"/>
          <w:szCs w:val="20"/>
          <w:u w:val="single"/>
          <w:lang w:eastAsia="ar-SA"/>
        </w:rPr>
        <w:t>0</w:t>
      </w:r>
      <w:r w:rsidR="00A05638" w:rsidRPr="008F296A">
        <w:rPr>
          <w:rFonts w:ascii="Arial" w:hAnsi="Arial" w:cs="Arial"/>
          <w:b/>
          <w:sz w:val="20"/>
          <w:szCs w:val="20"/>
          <w:u w:val="single"/>
          <w:lang w:eastAsia="ar-SA"/>
        </w:rPr>
        <w:t>2</w:t>
      </w:r>
      <w:r w:rsidR="004F51B1" w:rsidRPr="008F296A">
        <w:rPr>
          <w:rFonts w:ascii="Arial" w:hAnsi="Arial" w:cs="Arial"/>
          <w:b/>
          <w:sz w:val="20"/>
          <w:szCs w:val="20"/>
          <w:u w:val="single"/>
          <w:lang w:eastAsia="ar-SA"/>
        </w:rPr>
        <w:t>.</w:t>
      </w:r>
      <w:r w:rsidR="009176BC" w:rsidRPr="008F296A">
        <w:rPr>
          <w:rFonts w:ascii="Arial" w:hAnsi="Arial" w:cs="Arial"/>
          <w:b/>
          <w:sz w:val="20"/>
          <w:szCs w:val="20"/>
          <w:u w:val="single"/>
          <w:lang w:eastAsia="ar-SA"/>
        </w:rPr>
        <w:t>10</w:t>
      </w:r>
      <w:r w:rsidR="00475116" w:rsidRPr="008F296A">
        <w:rPr>
          <w:rFonts w:ascii="Arial" w:hAnsi="Arial" w:cs="Arial"/>
          <w:b/>
          <w:sz w:val="20"/>
          <w:szCs w:val="20"/>
          <w:u w:val="single"/>
          <w:lang w:eastAsia="ar-SA"/>
        </w:rPr>
        <w:t>.201</w:t>
      </w:r>
      <w:r w:rsidR="00D220F9" w:rsidRPr="008F296A">
        <w:rPr>
          <w:rFonts w:ascii="Arial" w:hAnsi="Arial" w:cs="Arial"/>
          <w:b/>
          <w:sz w:val="20"/>
          <w:szCs w:val="20"/>
          <w:u w:val="single"/>
          <w:lang w:eastAsia="ar-SA"/>
        </w:rPr>
        <w:t>8</w:t>
      </w:r>
      <w:r w:rsidR="00320A21" w:rsidRPr="008F296A">
        <w:rPr>
          <w:rFonts w:ascii="Arial" w:hAnsi="Arial" w:cs="Arial"/>
          <w:b/>
          <w:sz w:val="20"/>
          <w:szCs w:val="20"/>
          <w:u w:val="single"/>
          <w:lang w:eastAsia="ar-SA"/>
        </w:rPr>
        <w:t xml:space="preserve"> r</w:t>
      </w:r>
      <w:r w:rsidR="00F47DEF" w:rsidRPr="008F296A">
        <w:rPr>
          <w:rFonts w:ascii="Arial" w:hAnsi="Arial" w:cs="Arial"/>
          <w:b/>
          <w:sz w:val="20"/>
          <w:szCs w:val="20"/>
          <w:u w:val="single"/>
          <w:lang w:eastAsia="ar-SA"/>
        </w:rPr>
        <w:t>.</w:t>
      </w:r>
      <w:r w:rsidR="00320A21" w:rsidRPr="008F296A">
        <w:rPr>
          <w:rFonts w:ascii="Arial" w:hAnsi="Arial" w:cs="Arial"/>
          <w:b/>
          <w:sz w:val="20"/>
          <w:szCs w:val="20"/>
          <w:u w:val="single"/>
          <w:lang w:eastAsia="ar-SA"/>
        </w:rPr>
        <w:t xml:space="preserve"> o godz. 1</w:t>
      </w:r>
      <w:r w:rsidR="00D24DF0" w:rsidRPr="008F296A">
        <w:rPr>
          <w:rFonts w:ascii="Arial" w:hAnsi="Arial" w:cs="Arial"/>
          <w:b/>
          <w:sz w:val="20"/>
          <w:szCs w:val="20"/>
          <w:u w:val="single"/>
          <w:lang w:eastAsia="ar-SA"/>
        </w:rPr>
        <w:t>0:1</w:t>
      </w:r>
      <w:r w:rsidR="00F47DEF" w:rsidRPr="008F296A">
        <w:rPr>
          <w:rFonts w:ascii="Arial" w:hAnsi="Arial" w:cs="Arial"/>
          <w:b/>
          <w:sz w:val="20"/>
          <w:szCs w:val="20"/>
          <w:u w:val="single"/>
          <w:lang w:eastAsia="ar-SA"/>
        </w:rPr>
        <w:t>0</w:t>
      </w:r>
    </w:p>
    <w:p w:rsidR="007238AE" w:rsidRPr="00D94706" w:rsidRDefault="007238AE" w:rsidP="00F2183C">
      <w:pPr>
        <w:widowControl w:val="0"/>
        <w:suppressAutoHyphens/>
        <w:spacing w:after="120" w:line="240" w:lineRule="auto"/>
        <w:contextualSpacing/>
        <w:jc w:val="center"/>
        <w:rPr>
          <w:rFonts w:ascii="Arial" w:hAnsi="Arial" w:cs="Arial"/>
          <w:b/>
          <w:sz w:val="20"/>
          <w:szCs w:val="20"/>
          <w:u w:val="single"/>
          <w:vertAlign w:val="superscript"/>
          <w:lang w:eastAsia="ar-SA"/>
        </w:rPr>
      </w:pPr>
    </w:p>
    <w:p w:rsidR="00BB51DC" w:rsidRPr="00D94706" w:rsidRDefault="006E6EFD" w:rsidP="006E6EFD">
      <w:pPr>
        <w:widowControl w:val="0"/>
        <w:numPr>
          <w:ilvl w:val="1"/>
          <w:numId w:val="22"/>
        </w:numPr>
        <w:tabs>
          <w:tab w:val="clear" w:pos="47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Protokół (dokumentacja podstawowych czynności), oferty oraz wszystkie oświadczenia i zaświadczenia składane w trakcie postępowania są jawne i podlegają udostępnianiu</w:t>
      </w:r>
      <w:r w:rsidR="002B7A3C" w:rsidRPr="00D94706">
        <w:rPr>
          <w:rFonts w:ascii="Arial" w:hAnsi="Arial" w:cs="Arial"/>
          <w:sz w:val="20"/>
          <w:szCs w:val="20"/>
          <w:lang w:eastAsia="ar-SA"/>
        </w:rPr>
        <w:t xml:space="preserve"> po zakończeniu postępowania, z </w:t>
      </w:r>
      <w:r w:rsidR="00320A21" w:rsidRPr="00D94706">
        <w:rPr>
          <w:rFonts w:ascii="Arial" w:hAnsi="Arial" w:cs="Arial"/>
          <w:sz w:val="20"/>
          <w:szCs w:val="20"/>
          <w:lang w:eastAsia="ar-SA"/>
        </w:rPr>
        <w:t>wyjątkiem informacji stanowiących tajemnicę przedsiębiorstwa w rozumieniu przepisów o zwalczaniu nieuczciwej konkurencji, jeżeli Wykonawca składając ofertę zastrzegł w odniesieniu do tych informacji, że nie mogą być one ogólnie udostępniane.</w:t>
      </w:r>
    </w:p>
    <w:p w:rsidR="00320A21" w:rsidRPr="00D94706" w:rsidRDefault="00320A21" w:rsidP="00295C15">
      <w:pPr>
        <w:widowControl w:val="0"/>
        <w:numPr>
          <w:ilvl w:val="1"/>
          <w:numId w:val="22"/>
        </w:numPr>
        <w:tabs>
          <w:tab w:val="clear" w:pos="470"/>
          <w:tab w:val="num" w:pos="0"/>
          <w:tab w:val="num" w:pos="110"/>
        </w:tabs>
        <w:suppressAutoHyphens/>
        <w:spacing w:after="0" w:line="240" w:lineRule="auto"/>
        <w:ind w:left="0" w:firstLine="0"/>
        <w:contextualSpacing/>
        <w:jc w:val="both"/>
        <w:rPr>
          <w:rFonts w:ascii="Arial" w:hAnsi="Arial" w:cs="Arial"/>
          <w:sz w:val="20"/>
          <w:szCs w:val="20"/>
          <w:lang w:eastAsia="ar-SA"/>
        </w:rPr>
      </w:pPr>
      <w:r w:rsidRPr="00D94706">
        <w:rPr>
          <w:rFonts w:ascii="Arial" w:hAnsi="Arial" w:cs="Arial"/>
          <w:sz w:val="20"/>
          <w:szCs w:val="20"/>
          <w:lang w:eastAsia="ar-SA"/>
        </w:rPr>
        <w:t xml:space="preserve">Po otwarciu ofert na wniosek Wykonawcy biorącego udział w postępowaniu, </w:t>
      </w:r>
      <w:r w:rsidR="00E50F96" w:rsidRPr="00D94706">
        <w:rPr>
          <w:rFonts w:ascii="Arial" w:hAnsi="Arial" w:cs="Arial"/>
          <w:sz w:val="20"/>
          <w:szCs w:val="20"/>
          <w:lang w:eastAsia="ar-SA"/>
        </w:rPr>
        <w:t>Z</w:t>
      </w:r>
      <w:r w:rsidRPr="00D94706">
        <w:rPr>
          <w:rFonts w:ascii="Arial" w:hAnsi="Arial" w:cs="Arial"/>
          <w:sz w:val="20"/>
          <w:szCs w:val="20"/>
          <w:lang w:eastAsia="ar-SA"/>
        </w:rPr>
        <w:t>amawiający jest obowiązany udostępnić, przed zakończeniem postępowania, dokum</w:t>
      </w:r>
      <w:r w:rsidR="00E50F96" w:rsidRPr="00D94706">
        <w:rPr>
          <w:rFonts w:ascii="Arial" w:hAnsi="Arial" w:cs="Arial"/>
          <w:sz w:val="20"/>
          <w:szCs w:val="20"/>
          <w:lang w:eastAsia="ar-SA"/>
        </w:rPr>
        <w:t>enty podlegające udostępnianiu.</w:t>
      </w:r>
    </w:p>
    <w:p w:rsidR="00320A21" w:rsidRPr="00D94706" w:rsidRDefault="006E6EFD" w:rsidP="005A438A">
      <w:pPr>
        <w:widowControl w:val="0"/>
        <w:numPr>
          <w:ilvl w:val="1"/>
          <w:numId w:val="22"/>
        </w:numPr>
        <w:tabs>
          <w:tab w:val="clear" w:pos="47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Udostępnianie dokumentów odbywać się będzie w dni robocze w godz. 1</w:t>
      </w:r>
      <w:r w:rsidR="00F47DEF" w:rsidRPr="00D94706">
        <w:rPr>
          <w:rFonts w:ascii="Arial" w:hAnsi="Arial" w:cs="Arial"/>
          <w:sz w:val="20"/>
          <w:szCs w:val="20"/>
          <w:lang w:eastAsia="ar-SA"/>
        </w:rPr>
        <w:t xml:space="preserve">3:00 </w:t>
      </w:r>
      <w:r w:rsidR="00320A21" w:rsidRPr="00D94706">
        <w:rPr>
          <w:rFonts w:ascii="Arial" w:hAnsi="Arial" w:cs="Arial"/>
          <w:sz w:val="20"/>
          <w:szCs w:val="20"/>
          <w:lang w:eastAsia="ar-SA"/>
        </w:rPr>
        <w:t>do 1</w:t>
      </w:r>
      <w:r w:rsidR="00F47DEF" w:rsidRPr="00D94706">
        <w:rPr>
          <w:rFonts w:ascii="Arial" w:hAnsi="Arial" w:cs="Arial"/>
          <w:sz w:val="20"/>
          <w:szCs w:val="20"/>
          <w:lang w:eastAsia="ar-SA"/>
        </w:rPr>
        <w:t>4:00.</w:t>
      </w:r>
    </w:p>
    <w:p w:rsidR="00320A21" w:rsidRPr="00D94706" w:rsidRDefault="006E6EFD" w:rsidP="005A438A">
      <w:pPr>
        <w:widowControl w:val="0"/>
        <w:numPr>
          <w:ilvl w:val="1"/>
          <w:numId w:val="22"/>
        </w:numPr>
        <w:tabs>
          <w:tab w:val="clear" w:pos="47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Wszelkie koszty z tytułu udostępnienia dokumentacji (ksero) ponosi strona wnioskująca.</w:t>
      </w:r>
    </w:p>
    <w:p w:rsidR="00320A21" w:rsidRPr="00D94706" w:rsidRDefault="006E6EFD" w:rsidP="005A438A">
      <w:pPr>
        <w:widowControl w:val="0"/>
        <w:numPr>
          <w:ilvl w:val="1"/>
          <w:numId w:val="22"/>
        </w:numPr>
        <w:tabs>
          <w:tab w:val="clear" w:pos="470"/>
        </w:tabs>
        <w:suppressAutoHyphens/>
        <w:spacing w:after="0" w:line="240" w:lineRule="auto"/>
        <w:ind w:left="0" w:firstLine="0"/>
        <w:contextualSpacing/>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Zasady udostępniania dokumentów</w:t>
      </w:r>
      <w:r w:rsidR="00E50F96" w:rsidRPr="00D94706">
        <w:rPr>
          <w:rFonts w:ascii="Arial" w:hAnsi="Arial" w:cs="Arial"/>
          <w:sz w:val="20"/>
          <w:szCs w:val="20"/>
          <w:lang w:eastAsia="ar-SA"/>
        </w:rPr>
        <w:t>:</w:t>
      </w:r>
    </w:p>
    <w:p w:rsidR="00320A21" w:rsidRPr="00D94706" w:rsidRDefault="006E6EFD" w:rsidP="006E6EFD">
      <w:pPr>
        <w:widowControl w:val="0"/>
        <w:numPr>
          <w:ilvl w:val="2"/>
          <w:numId w:val="19"/>
        </w:numPr>
        <w:tabs>
          <w:tab w:val="clear" w:pos="2340"/>
        </w:tabs>
        <w:suppressAutoHyphens/>
        <w:spacing w:after="0" w:line="240" w:lineRule="auto"/>
        <w:ind w:left="0" w:firstLine="0"/>
        <w:contextualSpacing/>
        <w:jc w:val="both"/>
        <w:rPr>
          <w:rFonts w:ascii="Arial" w:hAnsi="Arial" w:cs="Arial"/>
          <w:sz w:val="20"/>
          <w:szCs w:val="20"/>
          <w:lang w:eastAsia="ar-SA"/>
        </w:rPr>
      </w:pPr>
      <w:r>
        <w:rPr>
          <w:rFonts w:ascii="Arial" w:hAnsi="Arial" w:cs="Arial"/>
          <w:sz w:val="20"/>
          <w:szCs w:val="20"/>
          <w:lang w:eastAsia="ar-SA"/>
        </w:rPr>
        <w:t xml:space="preserve"> </w:t>
      </w:r>
      <w:r w:rsidR="00320A21" w:rsidRPr="00D94706">
        <w:rPr>
          <w:rFonts w:ascii="Arial" w:hAnsi="Arial" w:cs="Arial"/>
          <w:sz w:val="20"/>
          <w:szCs w:val="20"/>
          <w:lang w:eastAsia="ar-SA"/>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Udostępnienie zainteresowanym odbywać się będzie wg poniższych zasad:</w:t>
      </w:r>
    </w:p>
    <w:p w:rsidR="00320A21" w:rsidRPr="00D94706" w:rsidRDefault="00AE33C7" w:rsidP="00AE33C7">
      <w:pPr>
        <w:widowControl w:val="0"/>
        <w:suppressAutoHyphens/>
        <w:spacing w:after="0" w:line="240" w:lineRule="auto"/>
        <w:contextualSpacing/>
        <w:jc w:val="both"/>
        <w:rPr>
          <w:rFonts w:ascii="Arial" w:hAnsi="Arial" w:cs="Arial"/>
          <w:sz w:val="20"/>
          <w:szCs w:val="20"/>
          <w:lang w:eastAsia="ar-SA"/>
        </w:rPr>
      </w:pPr>
      <w:r w:rsidRPr="00D94706">
        <w:rPr>
          <w:rFonts w:ascii="Arial" w:hAnsi="Arial" w:cs="Arial"/>
          <w:sz w:val="20"/>
          <w:szCs w:val="20"/>
          <w:lang w:eastAsia="ar-SA"/>
        </w:rPr>
        <w:t xml:space="preserve">- </w:t>
      </w:r>
      <w:r w:rsidR="00F75D9A" w:rsidRPr="00D94706">
        <w:rPr>
          <w:rFonts w:ascii="Arial" w:hAnsi="Arial" w:cs="Arial"/>
          <w:sz w:val="20"/>
          <w:szCs w:val="20"/>
          <w:lang w:eastAsia="ar-SA"/>
        </w:rPr>
        <w:t>Z</w:t>
      </w:r>
      <w:r w:rsidR="00320A21" w:rsidRPr="00D94706">
        <w:rPr>
          <w:rFonts w:ascii="Arial" w:hAnsi="Arial" w:cs="Arial"/>
          <w:sz w:val="20"/>
          <w:szCs w:val="20"/>
          <w:lang w:eastAsia="ar-SA"/>
        </w:rPr>
        <w:t>amawiający udostępnia wskazane dokumenty po złożeniu pisemnego wniosku</w:t>
      </w:r>
      <w:r w:rsidR="002F0743" w:rsidRPr="00D94706">
        <w:rPr>
          <w:rFonts w:ascii="Arial" w:hAnsi="Arial" w:cs="Arial"/>
          <w:sz w:val="20"/>
          <w:szCs w:val="20"/>
          <w:lang w:eastAsia="ar-SA"/>
        </w:rPr>
        <w:t>;</w:t>
      </w:r>
    </w:p>
    <w:p w:rsidR="00AE33C7" w:rsidRPr="00D94706" w:rsidRDefault="00AE33C7" w:rsidP="00AE33C7">
      <w:pPr>
        <w:widowControl w:val="0"/>
        <w:suppressAutoHyphens/>
        <w:spacing w:after="0" w:line="240" w:lineRule="auto"/>
        <w:contextualSpacing/>
        <w:jc w:val="both"/>
        <w:rPr>
          <w:rFonts w:ascii="Arial" w:hAnsi="Arial" w:cs="Arial"/>
          <w:sz w:val="20"/>
          <w:szCs w:val="20"/>
          <w:lang w:eastAsia="ar-SA"/>
        </w:rPr>
      </w:pPr>
      <w:r w:rsidRPr="00D94706">
        <w:rPr>
          <w:rFonts w:ascii="Arial" w:hAnsi="Arial" w:cs="Arial"/>
          <w:sz w:val="20"/>
          <w:szCs w:val="20"/>
          <w:lang w:eastAsia="ar-SA"/>
        </w:rPr>
        <w:t xml:space="preserve">- </w:t>
      </w:r>
      <w:r w:rsidR="00320A21" w:rsidRPr="00D94706">
        <w:rPr>
          <w:rFonts w:ascii="Arial" w:hAnsi="Arial" w:cs="Arial"/>
          <w:sz w:val="20"/>
          <w:szCs w:val="20"/>
          <w:lang w:eastAsia="ar-SA"/>
        </w:rPr>
        <w:t>udostępnianie dokumentów może mieć miejsce wyłącznie w siedzibie zamawiającego w obecności członka komisji prz</w:t>
      </w:r>
      <w:r w:rsidR="00F47DEF" w:rsidRPr="00D94706">
        <w:rPr>
          <w:rFonts w:ascii="Arial" w:hAnsi="Arial" w:cs="Arial"/>
          <w:sz w:val="20"/>
          <w:szCs w:val="20"/>
          <w:lang w:eastAsia="ar-SA"/>
        </w:rPr>
        <w:t>etargowej w dn</w:t>
      </w:r>
      <w:r w:rsidR="002F0743" w:rsidRPr="00D94706">
        <w:rPr>
          <w:rFonts w:ascii="Arial" w:hAnsi="Arial" w:cs="Arial"/>
          <w:sz w:val="20"/>
          <w:szCs w:val="20"/>
          <w:lang w:eastAsia="ar-SA"/>
        </w:rPr>
        <w:t>i robocze w godz.13:00 do 14:00;</w:t>
      </w:r>
    </w:p>
    <w:p w:rsidR="002F0664" w:rsidRPr="00D94706" w:rsidRDefault="00AE33C7" w:rsidP="00AE33C7">
      <w:pPr>
        <w:widowControl w:val="0"/>
        <w:suppressAutoHyphens/>
        <w:spacing w:after="0" w:line="240" w:lineRule="auto"/>
        <w:contextualSpacing/>
        <w:jc w:val="both"/>
        <w:rPr>
          <w:rFonts w:ascii="Arial" w:hAnsi="Arial" w:cs="Arial"/>
          <w:sz w:val="20"/>
          <w:szCs w:val="20"/>
          <w:lang w:eastAsia="ar-SA"/>
        </w:rPr>
      </w:pPr>
      <w:r w:rsidRPr="00D94706">
        <w:rPr>
          <w:rFonts w:ascii="Arial" w:hAnsi="Arial" w:cs="Arial"/>
          <w:sz w:val="20"/>
          <w:szCs w:val="20"/>
          <w:lang w:eastAsia="ar-SA"/>
        </w:rPr>
        <w:t xml:space="preserve">- </w:t>
      </w:r>
      <w:r w:rsidR="00F75D9A" w:rsidRPr="00D94706">
        <w:rPr>
          <w:rFonts w:ascii="Arial" w:hAnsi="Arial" w:cs="Arial"/>
          <w:sz w:val="20"/>
          <w:szCs w:val="20"/>
          <w:lang w:eastAsia="ar-SA"/>
        </w:rPr>
        <w:t>Z</w:t>
      </w:r>
      <w:r w:rsidR="00320A21" w:rsidRPr="00D94706">
        <w:rPr>
          <w:rFonts w:ascii="Arial" w:hAnsi="Arial" w:cs="Arial"/>
          <w:sz w:val="20"/>
          <w:szCs w:val="20"/>
          <w:lang w:eastAsia="ar-SA"/>
        </w:rPr>
        <w:t>amawiający umożliwi kopiowanie dokumentów odpłatnie, cena za 1 stronę 0,</w:t>
      </w:r>
      <w:r w:rsidR="0001777D" w:rsidRPr="00D94706">
        <w:rPr>
          <w:rFonts w:ascii="Arial" w:hAnsi="Arial" w:cs="Arial"/>
          <w:sz w:val="20"/>
          <w:szCs w:val="20"/>
          <w:lang w:eastAsia="ar-SA"/>
        </w:rPr>
        <w:t>60</w:t>
      </w:r>
      <w:r w:rsidR="00320A21" w:rsidRPr="00D94706">
        <w:rPr>
          <w:rFonts w:ascii="Arial" w:hAnsi="Arial" w:cs="Arial"/>
          <w:sz w:val="20"/>
          <w:szCs w:val="20"/>
          <w:lang w:eastAsia="ar-SA"/>
        </w:rPr>
        <w:t xml:space="preserve"> zł</w:t>
      </w:r>
      <w:r w:rsidR="002F0743" w:rsidRPr="00D94706">
        <w:rPr>
          <w:rFonts w:ascii="Arial" w:hAnsi="Arial" w:cs="Arial"/>
          <w:sz w:val="20"/>
          <w:szCs w:val="20"/>
          <w:lang w:eastAsia="ar-SA"/>
        </w:rPr>
        <w:t>.</w:t>
      </w:r>
    </w:p>
    <w:p w:rsidR="0080518B" w:rsidRPr="00D94706" w:rsidRDefault="0080518B" w:rsidP="00F2183C">
      <w:pPr>
        <w:autoSpaceDE w:val="0"/>
        <w:autoSpaceDN w:val="0"/>
        <w:adjustRightInd w:val="0"/>
        <w:spacing w:after="0" w:line="240" w:lineRule="auto"/>
        <w:jc w:val="both"/>
        <w:rPr>
          <w:rFonts w:ascii="Arial" w:hAnsi="Arial" w:cs="Arial"/>
          <w:sz w:val="20"/>
          <w:szCs w:val="20"/>
        </w:rPr>
      </w:pPr>
    </w:p>
    <w:p w:rsidR="00CD4F87" w:rsidRPr="00D94706" w:rsidRDefault="00C31A20"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X</w:t>
      </w:r>
      <w:r w:rsidR="0025138A" w:rsidRPr="00D94706">
        <w:rPr>
          <w:rFonts w:ascii="Arial" w:hAnsi="Arial" w:cs="Arial"/>
          <w:b/>
          <w:bCs/>
          <w:sz w:val="20"/>
          <w:szCs w:val="20"/>
        </w:rPr>
        <w:t>I</w:t>
      </w:r>
      <w:r w:rsidR="00CD4F87" w:rsidRPr="00D94706">
        <w:rPr>
          <w:rFonts w:ascii="Arial" w:hAnsi="Arial" w:cs="Arial"/>
          <w:b/>
          <w:bCs/>
          <w:sz w:val="20"/>
          <w:szCs w:val="20"/>
        </w:rPr>
        <w:t xml:space="preserve"> Termin związania ofertą </w:t>
      </w:r>
    </w:p>
    <w:p w:rsidR="00475702" w:rsidRPr="00D94706" w:rsidRDefault="00475702" w:rsidP="00F2183C">
      <w:pPr>
        <w:autoSpaceDE w:val="0"/>
        <w:autoSpaceDN w:val="0"/>
        <w:adjustRightInd w:val="0"/>
        <w:spacing w:after="0" w:line="240" w:lineRule="auto"/>
        <w:jc w:val="both"/>
        <w:rPr>
          <w:rFonts w:ascii="Arial" w:hAnsi="Arial" w:cs="Arial"/>
          <w:b/>
          <w:sz w:val="20"/>
          <w:szCs w:val="20"/>
          <w:lang w:eastAsia="ar-SA"/>
        </w:rPr>
      </w:pPr>
    </w:p>
    <w:p w:rsidR="00CD4F87" w:rsidRPr="00D94706" w:rsidRDefault="00CD4F87" w:rsidP="00F2183C">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lang w:eastAsia="ar-SA"/>
        </w:rPr>
        <w:t xml:space="preserve">1. </w:t>
      </w:r>
      <w:r w:rsidRPr="00D94706">
        <w:rPr>
          <w:rFonts w:ascii="Arial" w:hAnsi="Arial" w:cs="Arial"/>
          <w:sz w:val="20"/>
          <w:szCs w:val="20"/>
        </w:rPr>
        <w:t>Wykonawca jest związany ofertą przez okres 30 dni od terminu składania ofert.</w:t>
      </w:r>
    </w:p>
    <w:p w:rsidR="00CD4F87" w:rsidRPr="00D94706" w:rsidRDefault="00CD4F87" w:rsidP="00F2183C">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2. Bieg terminu związania ofertą rozpoczyna się wraz z upływem terminu składania ofert.</w:t>
      </w:r>
    </w:p>
    <w:p w:rsidR="00CD4F87" w:rsidRPr="00D94706" w:rsidRDefault="00CD4F87" w:rsidP="00F2183C">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3. Wykonawca samodzielnie lub na wniosek </w:t>
      </w:r>
      <w:r w:rsidR="00F75D9A" w:rsidRPr="00D94706">
        <w:rPr>
          <w:rFonts w:ascii="Arial" w:hAnsi="Arial" w:cs="Arial"/>
          <w:sz w:val="20"/>
          <w:szCs w:val="20"/>
        </w:rPr>
        <w:t>Z</w:t>
      </w:r>
      <w:r w:rsidRPr="00D94706">
        <w:rPr>
          <w:rFonts w:ascii="Arial" w:hAnsi="Arial" w:cs="Arial"/>
          <w:sz w:val="20"/>
          <w:szCs w:val="20"/>
        </w:rPr>
        <w:t xml:space="preserve">amawiającego może przedłużyć termin związania ofertą, z tym, że zamawiający może tylko raz, co najmniej na 3 dni przed upływem terminu związania ofertą zwrócić się do </w:t>
      </w:r>
      <w:r w:rsidRPr="00D94706">
        <w:rPr>
          <w:rFonts w:ascii="Arial" w:hAnsi="Arial" w:cs="Arial"/>
          <w:sz w:val="20"/>
          <w:szCs w:val="20"/>
        </w:rPr>
        <w:lastRenderedPageBreak/>
        <w:t xml:space="preserve">wykonawców o wyrażenie zgody na przedłużenie tego terminu o oznaczony okres, nie dłuższy jednak niż o 60 dni. </w:t>
      </w:r>
    </w:p>
    <w:p w:rsidR="0080518B" w:rsidRPr="00D94706" w:rsidRDefault="0080518B" w:rsidP="00F2183C">
      <w:pPr>
        <w:autoSpaceDE w:val="0"/>
        <w:autoSpaceDN w:val="0"/>
        <w:adjustRightInd w:val="0"/>
        <w:spacing w:after="0" w:line="240" w:lineRule="auto"/>
        <w:jc w:val="both"/>
        <w:rPr>
          <w:rFonts w:ascii="Arial" w:hAnsi="Arial" w:cs="Arial"/>
          <w:sz w:val="20"/>
          <w:szCs w:val="20"/>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XI</w:t>
      </w:r>
      <w:r w:rsidR="00C31A20" w:rsidRPr="00D94706">
        <w:rPr>
          <w:rFonts w:ascii="Arial" w:hAnsi="Arial" w:cs="Arial"/>
          <w:b/>
          <w:bCs/>
          <w:sz w:val="20"/>
          <w:szCs w:val="20"/>
        </w:rPr>
        <w:t>I</w:t>
      </w:r>
      <w:r w:rsidRPr="00D94706">
        <w:rPr>
          <w:rFonts w:ascii="Arial" w:hAnsi="Arial" w:cs="Arial"/>
          <w:b/>
          <w:bCs/>
          <w:sz w:val="20"/>
          <w:szCs w:val="20"/>
        </w:rPr>
        <w:t xml:space="preserve"> Opis sposobu obliczenia ceny</w:t>
      </w:r>
      <w:r w:rsidR="00B95E5C" w:rsidRPr="00D94706">
        <w:rPr>
          <w:rFonts w:ascii="Arial" w:hAnsi="Arial" w:cs="Arial"/>
          <w:b/>
          <w:bCs/>
          <w:sz w:val="20"/>
          <w:szCs w:val="20"/>
        </w:rPr>
        <w:t xml:space="preserve"> i sposób poprawiania omyłek</w:t>
      </w:r>
    </w:p>
    <w:p w:rsidR="008378FD" w:rsidRPr="00D94706" w:rsidRDefault="008378FD" w:rsidP="00F2183C">
      <w:pPr>
        <w:widowControl w:val="0"/>
        <w:suppressAutoHyphens/>
        <w:autoSpaceDE w:val="0"/>
        <w:autoSpaceDN w:val="0"/>
        <w:adjustRightInd w:val="0"/>
        <w:spacing w:after="0" w:line="240" w:lineRule="auto"/>
        <w:ind w:left="180" w:hanging="180"/>
        <w:jc w:val="both"/>
        <w:rPr>
          <w:rFonts w:ascii="Arial" w:hAnsi="Arial" w:cs="Arial"/>
          <w:sz w:val="20"/>
          <w:szCs w:val="20"/>
        </w:rPr>
      </w:pPr>
    </w:p>
    <w:p w:rsidR="004F1899" w:rsidRPr="00D94706" w:rsidRDefault="00274EAA" w:rsidP="00274EAA">
      <w:pPr>
        <w:widowControl w:val="0"/>
        <w:numPr>
          <w:ilvl w:val="0"/>
          <w:numId w:val="17"/>
        </w:numPr>
        <w:tabs>
          <w:tab w:val="clear" w:pos="72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Cena oferty uwzględnia wszystkie zobowiązania, musi być po</w:t>
      </w:r>
      <w:r w:rsidR="002B7A3C" w:rsidRPr="00D94706">
        <w:rPr>
          <w:rFonts w:ascii="Arial" w:hAnsi="Arial" w:cs="Arial"/>
          <w:sz w:val="20"/>
          <w:szCs w:val="20"/>
        </w:rPr>
        <w:t>dana w PLN cyfrowo i słownie, z </w:t>
      </w:r>
      <w:r w:rsidR="004F1899" w:rsidRPr="00D94706">
        <w:rPr>
          <w:rFonts w:ascii="Arial" w:hAnsi="Arial" w:cs="Arial"/>
          <w:sz w:val="20"/>
          <w:szCs w:val="20"/>
        </w:rPr>
        <w:t>wyodrębnieniem należnego podatku VAT - jeżeli występuje.</w:t>
      </w:r>
    </w:p>
    <w:p w:rsidR="002F0664" w:rsidRPr="00D94706" w:rsidRDefault="00274EAA" w:rsidP="00274EAA">
      <w:pPr>
        <w:numPr>
          <w:ilvl w:val="0"/>
          <w:numId w:val="17"/>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2F0664" w:rsidRPr="00D94706">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F0743" w:rsidRPr="00D94706">
        <w:rPr>
          <w:rFonts w:ascii="Arial" w:hAnsi="Arial" w:cs="Arial"/>
          <w:sz w:val="20"/>
          <w:szCs w:val="20"/>
        </w:rPr>
        <w:t>.</w:t>
      </w:r>
    </w:p>
    <w:p w:rsidR="00F71387" w:rsidRPr="00D94706" w:rsidRDefault="00D24DF0" w:rsidP="00D24DF0">
      <w:pPr>
        <w:widowControl w:val="0"/>
        <w:numPr>
          <w:ilvl w:val="0"/>
          <w:numId w:val="17"/>
        </w:numPr>
        <w:tabs>
          <w:tab w:val="clear" w:pos="72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F71387" w:rsidRPr="00D94706">
        <w:rPr>
          <w:rFonts w:ascii="Arial" w:hAnsi="Arial" w:cs="Arial"/>
          <w:sz w:val="20"/>
          <w:szCs w:val="20"/>
        </w:rPr>
        <w:t>Cena może być tylko jedna.</w:t>
      </w:r>
    </w:p>
    <w:p w:rsidR="004F1899" w:rsidRPr="00D94706" w:rsidRDefault="00D24DF0" w:rsidP="00274EAA">
      <w:pPr>
        <w:widowControl w:val="0"/>
        <w:numPr>
          <w:ilvl w:val="0"/>
          <w:numId w:val="17"/>
        </w:numPr>
        <w:tabs>
          <w:tab w:val="clear" w:pos="720"/>
        </w:tabs>
        <w:suppressAutoHyphens/>
        <w:autoSpaceDE w:val="0"/>
        <w:autoSpaceDN w:val="0"/>
        <w:adjustRightInd w:val="0"/>
        <w:spacing w:after="0" w:line="240" w:lineRule="auto"/>
        <w:ind w:left="110" w:hanging="11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Cena podana w ofercie powinna obejmować wszystkie koszty i składniki związane z wykonaniem zamówienia.</w:t>
      </w:r>
    </w:p>
    <w:p w:rsidR="004F1899" w:rsidRPr="00D94706" w:rsidRDefault="00274EAA" w:rsidP="00D24DF0">
      <w:pPr>
        <w:widowControl w:val="0"/>
        <w:numPr>
          <w:ilvl w:val="0"/>
          <w:numId w:val="17"/>
        </w:numPr>
        <w:tabs>
          <w:tab w:val="clear" w:pos="72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Cena nie ulega zmianie przez okres trwania umowy.</w:t>
      </w:r>
    </w:p>
    <w:p w:rsidR="002F0664" w:rsidRPr="00D94706" w:rsidRDefault="00274EAA" w:rsidP="00D24DF0">
      <w:pPr>
        <w:numPr>
          <w:ilvl w:val="0"/>
          <w:numId w:val="17"/>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2F0664" w:rsidRPr="00D94706">
        <w:rPr>
          <w:rFonts w:ascii="Arial" w:hAnsi="Arial" w:cs="Arial"/>
          <w:sz w:val="20"/>
          <w:szCs w:val="20"/>
        </w:rPr>
        <w:t xml:space="preserve">Rozliczenia między zamawiającym a wykonawcą będą prowadzone w </w:t>
      </w:r>
      <w:r w:rsidR="00B95E5C" w:rsidRPr="00D94706">
        <w:rPr>
          <w:rFonts w:ascii="Arial" w:hAnsi="Arial" w:cs="Arial"/>
          <w:sz w:val="20"/>
          <w:szCs w:val="20"/>
        </w:rPr>
        <w:t>złotych polskich</w:t>
      </w:r>
      <w:r w:rsidR="002F0664" w:rsidRPr="00D94706">
        <w:rPr>
          <w:rFonts w:ascii="Arial" w:hAnsi="Arial" w:cs="Arial"/>
          <w:sz w:val="20"/>
          <w:szCs w:val="20"/>
        </w:rPr>
        <w:t>.</w:t>
      </w:r>
    </w:p>
    <w:p w:rsidR="00937E9C" w:rsidRPr="00D94706" w:rsidRDefault="00274EAA" w:rsidP="00274EAA">
      <w:pPr>
        <w:numPr>
          <w:ilvl w:val="0"/>
          <w:numId w:val="17"/>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 xml:space="preserve">Oferta, która przedstawia najkorzystniejszy bilans (maksymalna liczba </w:t>
      </w:r>
      <w:r w:rsidR="002B7A3C" w:rsidRPr="00D94706">
        <w:rPr>
          <w:rFonts w:ascii="Arial" w:hAnsi="Arial" w:cs="Arial"/>
          <w:sz w:val="20"/>
          <w:szCs w:val="20"/>
        </w:rPr>
        <w:t>przyznanych punktów w oparciu o </w:t>
      </w:r>
      <w:r w:rsidR="004F1899" w:rsidRPr="00D94706">
        <w:rPr>
          <w:rFonts w:ascii="Arial" w:hAnsi="Arial" w:cs="Arial"/>
          <w:sz w:val="20"/>
          <w:szCs w:val="20"/>
        </w:rPr>
        <w:t>ustalone kryteria) zostanie uznana za najkorzystniejszą, pozostałe oferty zostaną sklasyfikowane zgodnie z ilością uzyskanych punktów. Realizacja zamówienia zostanie powierzona Wykonawcy, który uzyska najwyższą ilość punktów.</w:t>
      </w:r>
    </w:p>
    <w:p w:rsidR="00B95E5C" w:rsidRPr="00D94706" w:rsidRDefault="00274EAA" w:rsidP="00274EAA">
      <w:pPr>
        <w:numPr>
          <w:ilvl w:val="0"/>
          <w:numId w:val="17"/>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9C61AF" w:rsidRPr="00D94706">
        <w:rPr>
          <w:rFonts w:ascii="Arial" w:hAnsi="Arial" w:cs="Arial"/>
          <w:sz w:val="20"/>
          <w:szCs w:val="20"/>
        </w:rPr>
        <w:t>Zamawiający poprawia w ofercie, niezwłocznie zawiadamiając o tym Wykonawcę, którego oferta została poprawiona:</w:t>
      </w:r>
    </w:p>
    <w:p w:rsidR="009C61AF" w:rsidRPr="00D94706" w:rsidRDefault="00274EAA" w:rsidP="00D24DF0">
      <w:pPr>
        <w:numPr>
          <w:ilvl w:val="0"/>
          <w:numId w:val="18"/>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9C61AF" w:rsidRPr="00D94706">
        <w:rPr>
          <w:rFonts w:ascii="Arial" w:hAnsi="Arial" w:cs="Arial"/>
          <w:sz w:val="20"/>
          <w:szCs w:val="20"/>
        </w:rPr>
        <w:t xml:space="preserve">oczywiste </w:t>
      </w:r>
      <w:r w:rsidR="00634A11" w:rsidRPr="00D94706">
        <w:rPr>
          <w:rFonts w:ascii="Arial" w:hAnsi="Arial" w:cs="Arial"/>
          <w:sz w:val="20"/>
          <w:szCs w:val="20"/>
        </w:rPr>
        <w:t>omyłki pisarskie;</w:t>
      </w:r>
    </w:p>
    <w:p w:rsidR="00634A11" w:rsidRPr="00D94706" w:rsidRDefault="00274EAA" w:rsidP="00274EAA">
      <w:pPr>
        <w:numPr>
          <w:ilvl w:val="0"/>
          <w:numId w:val="18"/>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634A11" w:rsidRPr="00D94706">
        <w:rPr>
          <w:rFonts w:ascii="Arial" w:hAnsi="Arial" w:cs="Arial"/>
          <w:sz w:val="20"/>
          <w:szCs w:val="20"/>
        </w:rPr>
        <w:t>oczywiste omyłki rachunkowe (wadliwe wyniku działania rachunkowe</w:t>
      </w:r>
      <w:r w:rsidR="002B7A3C" w:rsidRPr="00D94706">
        <w:rPr>
          <w:rFonts w:ascii="Arial" w:hAnsi="Arial" w:cs="Arial"/>
          <w:sz w:val="20"/>
          <w:szCs w:val="20"/>
        </w:rPr>
        <w:t>go: sumowania i mnożenia), z </w:t>
      </w:r>
      <w:r w:rsidR="00634A11" w:rsidRPr="00D94706">
        <w:rPr>
          <w:rFonts w:ascii="Arial" w:hAnsi="Arial" w:cs="Arial"/>
          <w:sz w:val="20"/>
          <w:szCs w:val="20"/>
        </w:rPr>
        <w:t>uwzględnieniem konsekwencji rachunkowych dokonanych poprawek;</w:t>
      </w:r>
    </w:p>
    <w:p w:rsidR="00634A11" w:rsidRPr="00D94706" w:rsidRDefault="00274EAA" w:rsidP="00274EAA">
      <w:pPr>
        <w:numPr>
          <w:ilvl w:val="0"/>
          <w:numId w:val="18"/>
        </w:numPr>
        <w:tabs>
          <w:tab w:val="clear" w:pos="72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634A11" w:rsidRPr="00D94706">
        <w:rPr>
          <w:rFonts w:ascii="Arial" w:hAnsi="Arial" w:cs="Arial"/>
          <w:sz w:val="20"/>
          <w:szCs w:val="20"/>
        </w:rPr>
        <w:t>inne omyłki polegające na niezgodności oferty ze Specyfikacją Istotnych Warunków Zamówienia, nie powodujące istotnych zmian w treści oferty.</w:t>
      </w:r>
    </w:p>
    <w:p w:rsidR="0080518B" w:rsidRPr="00D94706" w:rsidRDefault="0080518B" w:rsidP="00F2183C">
      <w:pPr>
        <w:autoSpaceDE w:val="0"/>
        <w:autoSpaceDN w:val="0"/>
        <w:adjustRightInd w:val="0"/>
        <w:spacing w:after="0" w:line="240" w:lineRule="auto"/>
        <w:jc w:val="both"/>
        <w:rPr>
          <w:rFonts w:ascii="Arial" w:hAnsi="Arial" w:cs="Arial"/>
          <w:sz w:val="20"/>
          <w:szCs w:val="20"/>
        </w:rPr>
      </w:pPr>
    </w:p>
    <w:p w:rsidR="004F1899" w:rsidRPr="00D94706" w:rsidRDefault="00AE4F10"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1418"/>
        </w:tabs>
        <w:suppressAutoHyphens/>
        <w:autoSpaceDE w:val="0"/>
        <w:autoSpaceDN w:val="0"/>
        <w:adjustRightInd w:val="0"/>
        <w:spacing w:after="0" w:line="240" w:lineRule="auto"/>
        <w:ind w:left="1560" w:hanging="1560"/>
        <w:jc w:val="both"/>
        <w:rPr>
          <w:rFonts w:ascii="Arial" w:hAnsi="Arial" w:cs="Arial"/>
          <w:b/>
          <w:bCs/>
          <w:sz w:val="20"/>
          <w:szCs w:val="20"/>
        </w:rPr>
      </w:pPr>
      <w:r w:rsidRPr="00D94706">
        <w:rPr>
          <w:rFonts w:ascii="Arial" w:hAnsi="Arial" w:cs="Arial"/>
          <w:b/>
          <w:bCs/>
          <w:sz w:val="20"/>
          <w:szCs w:val="20"/>
        </w:rPr>
        <w:t>ROZDZIAŁ X</w:t>
      </w:r>
      <w:r w:rsidR="00C31A20" w:rsidRPr="00D94706">
        <w:rPr>
          <w:rFonts w:ascii="Arial" w:hAnsi="Arial" w:cs="Arial"/>
          <w:b/>
          <w:bCs/>
          <w:sz w:val="20"/>
          <w:szCs w:val="20"/>
        </w:rPr>
        <w:t>III</w:t>
      </w:r>
      <w:r w:rsidR="004F1899" w:rsidRPr="00D94706">
        <w:rPr>
          <w:rFonts w:ascii="Arial" w:hAnsi="Arial" w:cs="Arial"/>
          <w:b/>
          <w:bCs/>
          <w:sz w:val="20"/>
          <w:szCs w:val="20"/>
        </w:rPr>
        <w:t xml:space="preserve"> Opis kryteriów, którymi zamawiający będzie się kiero</w:t>
      </w:r>
      <w:r w:rsidR="00F75D9A" w:rsidRPr="00D94706">
        <w:rPr>
          <w:rFonts w:ascii="Arial" w:hAnsi="Arial" w:cs="Arial"/>
          <w:b/>
          <w:bCs/>
          <w:sz w:val="20"/>
          <w:szCs w:val="20"/>
        </w:rPr>
        <w:t>wał przy wyborze oferty, wraz z </w:t>
      </w:r>
      <w:r w:rsidR="004F1899" w:rsidRPr="00D94706">
        <w:rPr>
          <w:rFonts w:ascii="Arial" w:hAnsi="Arial" w:cs="Arial"/>
          <w:b/>
          <w:bCs/>
          <w:sz w:val="20"/>
          <w:szCs w:val="20"/>
        </w:rPr>
        <w:t xml:space="preserve">podaniem </w:t>
      </w:r>
      <w:r w:rsidR="00634A11" w:rsidRPr="00D94706">
        <w:rPr>
          <w:rFonts w:ascii="Arial" w:hAnsi="Arial" w:cs="Arial"/>
          <w:b/>
          <w:bCs/>
          <w:sz w:val="20"/>
          <w:szCs w:val="20"/>
        </w:rPr>
        <w:t>wag</w:t>
      </w:r>
      <w:r w:rsidR="004F1899" w:rsidRPr="00D94706">
        <w:rPr>
          <w:rFonts w:ascii="Arial" w:hAnsi="Arial" w:cs="Arial"/>
          <w:b/>
          <w:bCs/>
          <w:sz w:val="20"/>
          <w:szCs w:val="20"/>
        </w:rPr>
        <w:t xml:space="preserve"> tych </w:t>
      </w:r>
      <w:r w:rsidR="00C31A20" w:rsidRPr="00D94706">
        <w:rPr>
          <w:rFonts w:ascii="Arial" w:hAnsi="Arial" w:cs="Arial"/>
          <w:b/>
          <w:bCs/>
          <w:sz w:val="20"/>
          <w:szCs w:val="20"/>
        </w:rPr>
        <w:t>kryteriów i sposobu oceny ofert</w:t>
      </w:r>
    </w:p>
    <w:p w:rsidR="00740D93" w:rsidRPr="00D94706" w:rsidRDefault="00740D93" w:rsidP="005559EE">
      <w:pPr>
        <w:widowControl w:val="0"/>
        <w:suppressAutoHyphens/>
        <w:spacing w:after="0" w:line="240" w:lineRule="auto"/>
        <w:contextualSpacing/>
        <w:rPr>
          <w:rFonts w:ascii="Arial" w:hAnsi="Arial" w:cs="Arial"/>
          <w:i/>
          <w:sz w:val="20"/>
          <w:szCs w:val="20"/>
          <w:lang w:eastAsia="ar-SA"/>
        </w:rPr>
      </w:pPr>
    </w:p>
    <w:p w:rsidR="009B7200" w:rsidRPr="00D94706" w:rsidRDefault="00974BE2" w:rsidP="00974BE2">
      <w:pPr>
        <w:widowControl w:val="0"/>
        <w:suppressAutoHyphens/>
        <w:spacing w:after="0" w:line="240" w:lineRule="auto"/>
        <w:contextualSpacing/>
        <w:rPr>
          <w:rFonts w:ascii="Arial" w:hAnsi="Arial" w:cs="Arial"/>
          <w:sz w:val="20"/>
          <w:szCs w:val="20"/>
          <w:lang w:eastAsia="ar-SA"/>
        </w:rPr>
      </w:pPr>
      <w:r w:rsidRPr="00D94706">
        <w:rPr>
          <w:rFonts w:ascii="Arial" w:hAnsi="Arial" w:cs="Arial"/>
          <w:sz w:val="20"/>
          <w:szCs w:val="20"/>
          <w:lang w:eastAsia="ar-SA"/>
        </w:rPr>
        <w:t xml:space="preserve">W celu wyboru najkorzystniejszej oferty </w:t>
      </w:r>
      <w:r w:rsidR="00E50F96" w:rsidRPr="00D94706">
        <w:rPr>
          <w:rFonts w:ascii="Arial" w:hAnsi="Arial" w:cs="Arial"/>
          <w:sz w:val="20"/>
          <w:szCs w:val="20"/>
          <w:lang w:eastAsia="ar-SA"/>
        </w:rPr>
        <w:t>Z</w:t>
      </w:r>
      <w:r w:rsidRPr="00D94706">
        <w:rPr>
          <w:rFonts w:ascii="Arial" w:hAnsi="Arial" w:cs="Arial"/>
          <w:sz w:val="20"/>
          <w:szCs w:val="20"/>
          <w:lang w:eastAsia="ar-SA"/>
        </w:rPr>
        <w:t>amawiający przyjął następując</w:t>
      </w:r>
      <w:r w:rsidR="00F71387" w:rsidRPr="00D94706">
        <w:rPr>
          <w:rFonts w:ascii="Arial" w:hAnsi="Arial" w:cs="Arial"/>
          <w:sz w:val="20"/>
          <w:szCs w:val="20"/>
          <w:lang w:eastAsia="ar-SA"/>
        </w:rPr>
        <w:t>e kryteria przypisując im wagę:</w:t>
      </w:r>
    </w:p>
    <w:p w:rsidR="009B7200" w:rsidRPr="00D94706" w:rsidRDefault="009B7200" w:rsidP="009B7200">
      <w:pPr>
        <w:widowControl w:val="0"/>
        <w:suppressAutoHyphens/>
        <w:spacing w:after="0" w:line="240" w:lineRule="auto"/>
        <w:rPr>
          <w:rFonts w:ascii="Arial" w:hAnsi="Arial" w:cs="Arial"/>
          <w:sz w:val="20"/>
          <w:szCs w:val="20"/>
          <w:lang w:eastAsia="ar-SA"/>
        </w:rPr>
      </w:pPr>
    </w:p>
    <w:p w:rsidR="009B7200" w:rsidRPr="00D94706" w:rsidRDefault="00C46F2D" w:rsidP="009B7200">
      <w:pPr>
        <w:widowControl w:val="0"/>
        <w:suppressAutoHyphens/>
        <w:spacing w:after="0" w:line="240" w:lineRule="auto"/>
        <w:rPr>
          <w:rFonts w:ascii="Arial" w:hAnsi="Arial" w:cs="Arial"/>
          <w:b/>
          <w:sz w:val="20"/>
          <w:szCs w:val="20"/>
          <w:lang w:eastAsia="ar-SA"/>
        </w:rPr>
      </w:pPr>
      <w:r w:rsidRPr="00D94706">
        <w:rPr>
          <w:rFonts w:ascii="Arial" w:hAnsi="Arial" w:cs="Arial"/>
          <w:b/>
          <w:sz w:val="20"/>
          <w:szCs w:val="20"/>
          <w:lang w:eastAsia="ar-SA"/>
        </w:rPr>
        <w:t xml:space="preserve">1. Cena ofertowa </w:t>
      </w:r>
      <w:r w:rsidR="008D186F" w:rsidRPr="00D94706">
        <w:rPr>
          <w:rFonts w:ascii="Arial" w:hAnsi="Arial" w:cs="Arial"/>
          <w:b/>
          <w:sz w:val="20"/>
          <w:szCs w:val="20"/>
          <w:lang w:eastAsia="ar-SA"/>
        </w:rPr>
        <w:t xml:space="preserve">- </w:t>
      </w:r>
      <w:r w:rsidR="00F71387" w:rsidRPr="00D94706">
        <w:rPr>
          <w:rFonts w:ascii="Arial" w:hAnsi="Arial" w:cs="Arial"/>
          <w:b/>
          <w:sz w:val="20"/>
          <w:szCs w:val="20"/>
          <w:lang w:eastAsia="ar-SA"/>
        </w:rPr>
        <w:t>10</w:t>
      </w:r>
      <w:r w:rsidRPr="00D94706">
        <w:rPr>
          <w:rFonts w:ascii="Arial" w:hAnsi="Arial" w:cs="Arial"/>
          <w:b/>
          <w:sz w:val="20"/>
          <w:szCs w:val="20"/>
          <w:lang w:eastAsia="ar-SA"/>
        </w:rPr>
        <w:t>0</w:t>
      </w:r>
    </w:p>
    <w:p w:rsidR="00F04399" w:rsidRPr="00D94706" w:rsidRDefault="00F04399" w:rsidP="009B7200">
      <w:pPr>
        <w:widowControl w:val="0"/>
        <w:suppressAutoHyphens/>
        <w:spacing w:after="0" w:line="240" w:lineRule="auto"/>
        <w:rPr>
          <w:rFonts w:ascii="Arial" w:hAnsi="Arial" w:cs="Arial"/>
          <w:b/>
          <w:sz w:val="20"/>
          <w:szCs w:val="20"/>
          <w:lang w:eastAsia="ar-SA"/>
        </w:rPr>
      </w:pPr>
    </w:p>
    <w:p w:rsidR="009B7200" w:rsidRPr="00D94706" w:rsidRDefault="009B7200" w:rsidP="00274EAA">
      <w:pPr>
        <w:widowControl w:val="0"/>
        <w:suppressAutoHyphens/>
        <w:spacing w:after="0" w:line="240" w:lineRule="auto"/>
        <w:jc w:val="both"/>
        <w:rPr>
          <w:rFonts w:ascii="Arial" w:hAnsi="Arial" w:cs="Arial"/>
          <w:b/>
          <w:sz w:val="20"/>
          <w:szCs w:val="20"/>
          <w:lang w:eastAsia="ar-SA"/>
        </w:rPr>
      </w:pPr>
      <w:r w:rsidRPr="00D94706">
        <w:rPr>
          <w:rFonts w:ascii="Arial" w:hAnsi="Arial" w:cs="Arial"/>
          <w:sz w:val="20"/>
          <w:szCs w:val="20"/>
          <w:lang w:eastAsia="ar-SA"/>
        </w:rPr>
        <w:t xml:space="preserve">Liczba punktów, którą można uzyskać w ramach tego kryterium obliczona zostanie przez podzielenie najniższej ceny (brutto) </w:t>
      </w:r>
      <w:r w:rsidR="005A438A">
        <w:rPr>
          <w:rFonts w:ascii="Arial" w:hAnsi="Arial" w:cs="Arial"/>
          <w:sz w:val="20"/>
          <w:szCs w:val="20"/>
          <w:lang w:eastAsia="ar-SA"/>
        </w:rPr>
        <w:t>oferowanej w danym pakiecie</w:t>
      </w:r>
      <w:r w:rsidRPr="00D94706">
        <w:rPr>
          <w:rFonts w:ascii="Arial" w:hAnsi="Arial" w:cs="Arial"/>
          <w:sz w:val="20"/>
          <w:szCs w:val="20"/>
          <w:lang w:eastAsia="ar-SA"/>
        </w:rPr>
        <w:t xml:space="preserve">, przez cenę </w:t>
      </w:r>
      <w:r w:rsidR="005A438A">
        <w:rPr>
          <w:rFonts w:ascii="Arial" w:hAnsi="Arial" w:cs="Arial"/>
          <w:sz w:val="20"/>
          <w:szCs w:val="20"/>
          <w:lang w:eastAsia="ar-SA"/>
        </w:rPr>
        <w:t>oferty ocenianej w danym pakiecie</w:t>
      </w:r>
      <w:r w:rsidRPr="00D94706">
        <w:rPr>
          <w:rFonts w:ascii="Arial" w:hAnsi="Arial" w:cs="Arial"/>
          <w:sz w:val="20"/>
          <w:szCs w:val="20"/>
          <w:lang w:eastAsia="ar-SA"/>
        </w:rPr>
        <w:t xml:space="preserve"> i pomnożenie tak otrzymanej liczby przez (10 tj. wykładnik) oraz przez wagę kryterium, którą ustalono na </w:t>
      </w:r>
      <w:r w:rsidR="00F71387" w:rsidRPr="00D94706">
        <w:rPr>
          <w:rFonts w:ascii="Arial" w:hAnsi="Arial" w:cs="Arial"/>
          <w:b/>
          <w:sz w:val="20"/>
          <w:szCs w:val="20"/>
          <w:lang w:eastAsia="ar-SA"/>
        </w:rPr>
        <w:t>10</w:t>
      </w:r>
      <w:r w:rsidRPr="00D94706">
        <w:rPr>
          <w:rFonts w:ascii="Arial" w:hAnsi="Arial" w:cs="Arial"/>
          <w:b/>
          <w:sz w:val="20"/>
          <w:szCs w:val="20"/>
          <w:lang w:eastAsia="ar-SA"/>
        </w:rPr>
        <w:t>0.</w:t>
      </w:r>
    </w:p>
    <w:p w:rsidR="00C6246D" w:rsidRPr="00D94706" w:rsidRDefault="00C6246D" w:rsidP="009632E8">
      <w:pPr>
        <w:widowControl w:val="0"/>
        <w:suppressAutoHyphens/>
        <w:spacing w:after="0" w:line="240" w:lineRule="auto"/>
        <w:rPr>
          <w:rFonts w:ascii="Arial" w:hAnsi="Arial" w:cs="Arial"/>
          <w:b/>
          <w:sz w:val="20"/>
          <w:szCs w:val="20"/>
          <w:lang w:eastAsia="ar-SA"/>
        </w:rPr>
      </w:pPr>
    </w:p>
    <w:p w:rsidR="009B7200" w:rsidRPr="00D94706" w:rsidRDefault="009B7200" w:rsidP="009B7200">
      <w:pPr>
        <w:widowControl w:val="0"/>
        <w:suppressAutoHyphens/>
        <w:spacing w:after="0" w:line="240" w:lineRule="auto"/>
        <w:ind w:firstLine="360"/>
        <w:jc w:val="center"/>
        <w:rPr>
          <w:rFonts w:ascii="Arial" w:hAnsi="Arial" w:cs="Arial"/>
          <w:b/>
          <w:sz w:val="20"/>
          <w:szCs w:val="20"/>
          <w:lang w:eastAsia="ar-SA"/>
        </w:rPr>
      </w:pPr>
      <w:proofErr w:type="spellStart"/>
      <w:r w:rsidRPr="00D94706">
        <w:rPr>
          <w:rFonts w:ascii="Arial" w:hAnsi="Arial" w:cs="Arial"/>
          <w:b/>
          <w:sz w:val="20"/>
          <w:szCs w:val="20"/>
          <w:lang w:eastAsia="ar-SA"/>
        </w:rPr>
        <w:t>Pc</w:t>
      </w:r>
      <w:proofErr w:type="spellEnd"/>
      <w:r w:rsidRPr="00D94706">
        <w:rPr>
          <w:rFonts w:ascii="Arial" w:hAnsi="Arial" w:cs="Arial"/>
          <w:b/>
          <w:sz w:val="20"/>
          <w:szCs w:val="20"/>
          <w:lang w:eastAsia="ar-SA"/>
        </w:rPr>
        <w:t>= (</w:t>
      </w:r>
      <w:proofErr w:type="spellStart"/>
      <w:r w:rsidRPr="00D94706">
        <w:rPr>
          <w:rFonts w:ascii="Arial" w:hAnsi="Arial" w:cs="Arial"/>
          <w:b/>
          <w:sz w:val="20"/>
          <w:szCs w:val="20"/>
          <w:lang w:eastAsia="ar-SA"/>
        </w:rPr>
        <w:t>Cmin</w:t>
      </w:r>
      <w:proofErr w:type="spellEnd"/>
      <w:r w:rsidRPr="00D94706">
        <w:rPr>
          <w:rFonts w:ascii="Arial" w:hAnsi="Arial" w:cs="Arial"/>
          <w:b/>
          <w:sz w:val="20"/>
          <w:szCs w:val="20"/>
          <w:lang w:eastAsia="ar-SA"/>
        </w:rPr>
        <w:t xml:space="preserve"> : </w:t>
      </w:r>
      <w:proofErr w:type="spellStart"/>
      <w:r w:rsidRPr="00D94706">
        <w:rPr>
          <w:rFonts w:ascii="Arial" w:hAnsi="Arial" w:cs="Arial"/>
          <w:b/>
          <w:sz w:val="20"/>
          <w:szCs w:val="20"/>
          <w:lang w:eastAsia="ar-SA"/>
        </w:rPr>
        <w:t>Cbad</w:t>
      </w:r>
      <w:proofErr w:type="spellEnd"/>
      <w:r w:rsidRPr="00D94706">
        <w:rPr>
          <w:rFonts w:ascii="Arial" w:hAnsi="Arial" w:cs="Arial"/>
          <w:b/>
          <w:sz w:val="20"/>
          <w:szCs w:val="20"/>
          <w:lang w:eastAsia="ar-SA"/>
        </w:rPr>
        <w:t xml:space="preserve">) </w:t>
      </w:r>
      <w:r w:rsidR="00F71387" w:rsidRPr="00D94706">
        <w:rPr>
          <w:rFonts w:ascii="Arial" w:hAnsi="Arial" w:cs="Arial"/>
          <w:b/>
          <w:sz w:val="20"/>
          <w:szCs w:val="20"/>
          <w:lang w:eastAsia="ar-SA"/>
        </w:rPr>
        <w:t>10x 10</w:t>
      </w:r>
      <w:r w:rsidRPr="00D94706">
        <w:rPr>
          <w:rFonts w:ascii="Arial" w:hAnsi="Arial" w:cs="Arial"/>
          <w:b/>
          <w:sz w:val="20"/>
          <w:szCs w:val="20"/>
          <w:lang w:eastAsia="ar-SA"/>
        </w:rPr>
        <w:t>0</w:t>
      </w:r>
    </w:p>
    <w:p w:rsidR="005559EE" w:rsidRPr="00D94706" w:rsidRDefault="005559EE" w:rsidP="009B7200">
      <w:pPr>
        <w:widowControl w:val="0"/>
        <w:suppressAutoHyphens/>
        <w:spacing w:after="0" w:line="240" w:lineRule="auto"/>
        <w:ind w:firstLine="360"/>
        <w:jc w:val="center"/>
        <w:rPr>
          <w:rFonts w:ascii="Arial" w:hAnsi="Arial" w:cs="Arial"/>
          <w:b/>
          <w:sz w:val="20"/>
          <w:szCs w:val="20"/>
          <w:lang w:eastAsia="ar-SA"/>
        </w:rPr>
      </w:pPr>
    </w:p>
    <w:p w:rsidR="009B7200" w:rsidRPr="00D94706" w:rsidRDefault="005A438A" w:rsidP="005559EE">
      <w:pPr>
        <w:widowControl w:val="0"/>
        <w:suppressAutoHyphens/>
        <w:spacing w:after="0" w:line="240" w:lineRule="auto"/>
        <w:ind w:hanging="540"/>
        <w:jc w:val="center"/>
        <w:rPr>
          <w:rFonts w:ascii="Arial" w:hAnsi="Arial" w:cs="Arial"/>
          <w:i/>
          <w:sz w:val="20"/>
          <w:szCs w:val="20"/>
          <w:lang w:eastAsia="ar-SA"/>
        </w:rPr>
      </w:pPr>
      <w:r>
        <w:rPr>
          <w:rFonts w:ascii="Arial" w:hAnsi="Arial" w:cs="Arial"/>
          <w:i/>
          <w:sz w:val="20"/>
          <w:szCs w:val="20"/>
          <w:lang w:eastAsia="ar-SA"/>
        </w:rPr>
        <w:t xml:space="preserve">gdzie: </w:t>
      </w:r>
      <w:proofErr w:type="spellStart"/>
      <w:r w:rsidR="009B7200" w:rsidRPr="00D94706">
        <w:rPr>
          <w:rFonts w:ascii="Arial" w:hAnsi="Arial" w:cs="Arial"/>
          <w:i/>
          <w:sz w:val="20"/>
          <w:szCs w:val="20"/>
          <w:lang w:eastAsia="ar-SA"/>
        </w:rPr>
        <w:t>Cmin</w:t>
      </w:r>
      <w:proofErr w:type="spellEnd"/>
      <w:r w:rsidR="009B7200" w:rsidRPr="00D94706">
        <w:rPr>
          <w:rFonts w:ascii="Arial" w:hAnsi="Arial" w:cs="Arial"/>
          <w:i/>
          <w:sz w:val="20"/>
          <w:szCs w:val="20"/>
          <w:lang w:eastAsia="ar-SA"/>
        </w:rPr>
        <w:t xml:space="preserve"> – najniższa cena z badanych ofert</w:t>
      </w:r>
    </w:p>
    <w:p w:rsidR="009B7200" w:rsidRPr="00D94706" w:rsidRDefault="009B7200" w:rsidP="005559EE">
      <w:pPr>
        <w:widowControl w:val="0"/>
        <w:suppressAutoHyphens/>
        <w:spacing w:after="0" w:line="240" w:lineRule="auto"/>
        <w:jc w:val="center"/>
        <w:rPr>
          <w:rFonts w:ascii="Arial" w:hAnsi="Arial" w:cs="Arial"/>
          <w:i/>
          <w:sz w:val="20"/>
          <w:szCs w:val="20"/>
          <w:lang w:eastAsia="ar-SA"/>
        </w:rPr>
      </w:pPr>
      <w:proofErr w:type="spellStart"/>
      <w:r w:rsidRPr="00D94706">
        <w:rPr>
          <w:rFonts w:ascii="Arial" w:hAnsi="Arial" w:cs="Arial"/>
          <w:i/>
          <w:sz w:val="20"/>
          <w:szCs w:val="20"/>
          <w:lang w:eastAsia="ar-SA"/>
        </w:rPr>
        <w:t>Cbad</w:t>
      </w:r>
      <w:proofErr w:type="spellEnd"/>
      <w:r w:rsidRPr="00D94706">
        <w:rPr>
          <w:rFonts w:ascii="Arial" w:hAnsi="Arial" w:cs="Arial"/>
          <w:i/>
          <w:sz w:val="20"/>
          <w:szCs w:val="20"/>
          <w:lang w:eastAsia="ar-SA"/>
        </w:rPr>
        <w:t xml:space="preserve"> – cena obliczanego Wykonawcy</w:t>
      </w:r>
    </w:p>
    <w:p w:rsidR="009B7200" w:rsidRPr="00D94706" w:rsidRDefault="009B7200" w:rsidP="009B7200">
      <w:pPr>
        <w:widowControl w:val="0"/>
        <w:suppressAutoHyphens/>
        <w:spacing w:after="0" w:line="240" w:lineRule="auto"/>
        <w:rPr>
          <w:rFonts w:ascii="Arial" w:hAnsi="Arial" w:cs="Arial"/>
          <w:sz w:val="20"/>
          <w:szCs w:val="20"/>
          <w:lang w:eastAsia="ar-SA"/>
        </w:rPr>
      </w:pPr>
    </w:p>
    <w:p w:rsidR="001B01A4" w:rsidRPr="00D94706" w:rsidRDefault="001B01A4" w:rsidP="002F344D">
      <w:pPr>
        <w:widowControl w:val="0"/>
        <w:suppressAutoHyphens/>
        <w:spacing w:after="0" w:line="240" w:lineRule="auto"/>
        <w:rPr>
          <w:rFonts w:ascii="Arial" w:hAnsi="Arial" w:cs="Arial"/>
          <w:i/>
          <w:sz w:val="20"/>
          <w:szCs w:val="20"/>
          <w:lang w:eastAsia="ar-SA"/>
        </w:rPr>
      </w:pPr>
    </w:p>
    <w:p w:rsidR="001B01A4" w:rsidRPr="00D94706" w:rsidRDefault="001B01A4" w:rsidP="001B01A4">
      <w:pPr>
        <w:widowControl w:val="0"/>
        <w:suppressAutoHyphens/>
        <w:spacing w:after="0" w:line="240" w:lineRule="auto"/>
        <w:contextualSpacing/>
        <w:rPr>
          <w:rFonts w:ascii="Arial" w:hAnsi="Arial" w:cs="Arial"/>
          <w:sz w:val="20"/>
          <w:szCs w:val="20"/>
          <w:lang w:eastAsia="ar-SA"/>
        </w:rPr>
      </w:pPr>
      <w:r w:rsidRPr="00D94706">
        <w:rPr>
          <w:rFonts w:ascii="Arial" w:hAnsi="Arial" w:cs="Arial"/>
          <w:sz w:val="20"/>
          <w:szCs w:val="20"/>
          <w:lang w:eastAsia="ar-SA"/>
        </w:rPr>
        <w:t>1. Obliczenia dokonywane będą z dokładnością do trzech miejsc po przecinku.</w:t>
      </w:r>
    </w:p>
    <w:p w:rsidR="001B01A4" w:rsidRPr="00D94706" w:rsidRDefault="001B01A4" w:rsidP="001B01A4">
      <w:pPr>
        <w:widowControl w:val="0"/>
        <w:suppressAutoHyphens/>
        <w:spacing w:after="0" w:line="240" w:lineRule="auto"/>
        <w:contextualSpacing/>
        <w:rPr>
          <w:rFonts w:ascii="Arial" w:hAnsi="Arial" w:cs="Arial"/>
          <w:sz w:val="20"/>
          <w:szCs w:val="20"/>
          <w:lang w:eastAsia="ar-SA"/>
        </w:rPr>
      </w:pPr>
      <w:r w:rsidRPr="00D94706">
        <w:rPr>
          <w:rFonts w:ascii="Arial" w:hAnsi="Arial" w:cs="Arial"/>
          <w:sz w:val="20"/>
          <w:szCs w:val="20"/>
          <w:lang w:eastAsia="ar-SA"/>
        </w:rPr>
        <w:t xml:space="preserve">2. W przypadku wystąpienia przesłanek, o których mowa w art. 93 ust. 1 ustawy </w:t>
      </w:r>
      <w:proofErr w:type="spellStart"/>
      <w:r w:rsidRPr="00D94706">
        <w:rPr>
          <w:rFonts w:ascii="Arial" w:hAnsi="Arial" w:cs="Arial"/>
          <w:sz w:val="20"/>
          <w:szCs w:val="20"/>
          <w:lang w:eastAsia="ar-SA"/>
        </w:rPr>
        <w:t>Pzp</w:t>
      </w:r>
      <w:proofErr w:type="spellEnd"/>
      <w:r w:rsidRPr="00D94706">
        <w:rPr>
          <w:rFonts w:ascii="Arial" w:hAnsi="Arial" w:cs="Arial"/>
          <w:sz w:val="20"/>
          <w:szCs w:val="20"/>
          <w:lang w:eastAsia="ar-SA"/>
        </w:rPr>
        <w:t xml:space="preserve"> Zamawiający unieważnia postępowanie</w:t>
      </w:r>
    </w:p>
    <w:p w:rsidR="00974BE2" w:rsidRPr="00D94706" w:rsidRDefault="001B01A4" w:rsidP="007A5BC2">
      <w:pPr>
        <w:widowControl w:val="0"/>
        <w:suppressAutoHyphens/>
        <w:spacing w:after="0" w:line="240" w:lineRule="auto"/>
        <w:contextualSpacing/>
        <w:rPr>
          <w:rFonts w:ascii="Arial" w:hAnsi="Arial" w:cs="Arial"/>
          <w:sz w:val="20"/>
          <w:szCs w:val="20"/>
          <w:lang w:eastAsia="ar-SA"/>
        </w:rPr>
      </w:pPr>
      <w:r w:rsidRPr="00D94706">
        <w:rPr>
          <w:rFonts w:ascii="Arial" w:hAnsi="Arial" w:cs="Arial"/>
          <w:sz w:val="20"/>
          <w:szCs w:val="20"/>
          <w:lang w:eastAsia="ar-SA"/>
        </w:rPr>
        <w:t xml:space="preserve">3. O unieważnieniu postępowania zamawiający zawiadomi równocześnie </w:t>
      </w:r>
      <w:r w:rsidR="002B7A3C" w:rsidRPr="00D94706">
        <w:rPr>
          <w:rFonts w:ascii="Arial" w:hAnsi="Arial" w:cs="Arial"/>
          <w:sz w:val="20"/>
          <w:szCs w:val="20"/>
          <w:lang w:eastAsia="ar-SA"/>
        </w:rPr>
        <w:t>wszystkich Wykonawców zgodnie z </w:t>
      </w:r>
      <w:r w:rsidRPr="00D94706">
        <w:rPr>
          <w:rFonts w:ascii="Arial" w:hAnsi="Arial" w:cs="Arial"/>
          <w:sz w:val="20"/>
          <w:szCs w:val="20"/>
          <w:lang w:eastAsia="ar-SA"/>
        </w:rPr>
        <w:t xml:space="preserve">art. 93 ust.3 ustawy </w:t>
      </w:r>
      <w:proofErr w:type="spellStart"/>
      <w:r w:rsidRPr="00D94706">
        <w:rPr>
          <w:rFonts w:ascii="Arial" w:hAnsi="Arial" w:cs="Arial"/>
          <w:sz w:val="20"/>
          <w:szCs w:val="20"/>
          <w:lang w:eastAsia="ar-SA"/>
        </w:rPr>
        <w:t>Pzp</w:t>
      </w:r>
      <w:proofErr w:type="spellEnd"/>
      <w:r w:rsidRPr="00D94706">
        <w:rPr>
          <w:rFonts w:ascii="Arial" w:hAnsi="Arial" w:cs="Arial"/>
          <w:sz w:val="20"/>
          <w:szCs w:val="20"/>
          <w:lang w:eastAsia="ar-SA"/>
        </w:rPr>
        <w:t>.</w:t>
      </w:r>
    </w:p>
    <w:p w:rsidR="0080518B" w:rsidRPr="00D94706" w:rsidRDefault="0080518B" w:rsidP="001B01A4">
      <w:pPr>
        <w:tabs>
          <w:tab w:val="left" w:pos="360"/>
        </w:tabs>
        <w:suppressAutoHyphens/>
        <w:spacing w:before="40" w:after="40" w:line="240" w:lineRule="auto"/>
        <w:contextualSpacing/>
        <w:rPr>
          <w:rFonts w:ascii="Arial" w:hAnsi="Arial" w:cs="Arial"/>
          <w:sz w:val="20"/>
          <w:szCs w:val="20"/>
          <w:lang w:eastAsia="ar-SA"/>
        </w:rPr>
      </w:pPr>
    </w:p>
    <w:p w:rsidR="00B2139F"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suppressAutoHyphens/>
        <w:autoSpaceDE w:val="0"/>
        <w:autoSpaceDN w:val="0"/>
        <w:adjustRightInd w:val="0"/>
        <w:spacing w:after="0" w:line="240" w:lineRule="auto"/>
        <w:ind w:left="1701" w:hanging="1701"/>
        <w:jc w:val="both"/>
        <w:rPr>
          <w:rFonts w:ascii="Arial" w:hAnsi="Arial" w:cs="Arial"/>
          <w:b/>
          <w:bCs/>
          <w:sz w:val="20"/>
          <w:szCs w:val="20"/>
        </w:rPr>
      </w:pPr>
      <w:r w:rsidRPr="00D94706">
        <w:rPr>
          <w:rFonts w:ascii="Arial" w:hAnsi="Arial" w:cs="Arial"/>
          <w:b/>
          <w:sz w:val="20"/>
          <w:szCs w:val="20"/>
        </w:rPr>
        <w:t>ROZDZ</w:t>
      </w:r>
      <w:r w:rsidR="002F0664" w:rsidRPr="00D94706">
        <w:rPr>
          <w:rFonts w:ascii="Arial" w:hAnsi="Arial" w:cs="Arial"/>
          <w:b/>
          <w:sz w:val="20"/>
          <w:szCs w:val="20"/>
        </w:rPr>
        <w:t>IAŁ X</w:t>
      </w:r>
      <w:r w:rsidR="00C31A20" w:rsidRPr="00D94706">
        <w:rPr>
          <w:rFonts w:ascii="Arial" w:hAnsi="Arial" w:cs="Arial"/>
          <w:b/>
          <w:sz w:val="20"/>
          <w:szCs w:val="20"/>
        </w:rPr>
        <w:t>I</w:t>
      </w:r>
      <w:r w:rsidR="00CD4F87" w:rsidRPr="00D94706">
        <w:rPr>
          <w:rFonts w:ascii="Arial" w:hAnsi="Arial" w:cs="Arial"/>
          <w:b/>
          <w:sz w:val="20"/>
          <w:szCs w:val="20"/>
        </w:rPr>
        <w:t>V</w:t>
      </w:r>
      <w:r w:rsidRPr="00D94706">
        <w:rPr>
          <w:rFonts w:ascii="Arial" w:hAnsi="Arial" w:cs="Arial"/>
          <w:b/>
          <w:sz w:val="20"/>
          <w:szCs w:val="20"/>
        </w:rPr>
        <w:t xml:space="preserve"> Wymagania dotyczące wadium oraz zabezpiecz</w:t>
      </w:r>
      <w:r w:rsidR="00C31A20" w:rsidRPr="00D94706">
        <w:rPr>
          <w:rFonts w:ascii="Arial" w:hAnsi="Arial" w:cs="Arial"/>
          <w:b/>
          <w:sz w:val="20"/>
          <w:szCs w:val="20"/>
        </w:rPr>
        <w:t>enia należytego wykonania umowy</w:t>
      </w:r>
    </w:p>
    <w:p w:rsidR="007C5D32" w:rsidRPr="00D94706" w:rsidRDefault="007C5D32" w:rsidP="00F2183C">
      <w:pPr>
        <w:pStyle w:val="pkt"/>
        <w:tabs>
          <w:tab w:val="left" w:pos="360"/>
        </w:tabs>
        <w:spacing w:before="40" w:after="40"/>
        <w:ind w:left="0" w:firstLine="0"/>
        <w:contextualSpacing/>
        <w:jc w:val="left"/>
        <w:rPr>
          <w:rFonts w:ascii="Arial" w:hAnsi="Arial" w:cs="Arial"/>
          <w:sz w:val="20"/>
          <w:szCs w:val="20"/>
        </w:rPr>
      </w:pPr>
    </w:p>
    <w:p w:rsidR="00740D93" w:rsidRPr="00D94706" w:rsidRDefault="00740D93" w:rsidP="00F2183C">
      <w:pPr>
        <w:pStyle w:val="pkt"/>
        <w:tabs>
          <w:tab w:val="left" w:pos="360"/>
        </w:tabs>
        <w:spacing w:before="40" w:after="40"/>
        <w:ind w:left="0" w:firstLine="0"/>
        <w:contextualSpacing/>
        <w:jc w:val="left"/>
        <w:rPr>
          <w:rFonts w:ascii="Arial" w:hAnsi="Arial" w:cs="Arial"/>
          <w:sz w:val="20"/>
          <w:szCs w:val="20"/>
        </w:rPr>
      </w:pPr>
      <w:r w:rsidRPr="00D94706">
        <w:rPr>
          <w:rFonts w:ascii="Arial" w:hAnsi="Arial" w:cs="Arial"/>
          <w:sz w:val="20"/>
          <w:szCs w:val="20"/>
        </w:rPr>
        <w:t>1. Zamawiający nie wymaga wnoszenia wadium.</w:t>
      </w:r>
    </w:p>
    <w:p w:rsidR="00740D93" w:rsidRPr="00D94706" w:rsidRDefault="00740D93" w:rsidP="00F2183C">
      <w:pPr>
        <w:pStyle w:val="pkt"/>
        <w:tabs>
          <w:tab w:val="left" w:pos="360"/>
        </w:tabs>
        <w:spacing w:before="40" w:after="40"/>
        <w:ind w:left="0" w:firstLine="0"/>
        <w:contextualSpacing/>
        <w:jc w:val="left"/>
        <w:rPr>
          <w:rFonts w:ascii="Arial" w:hAnsi="Arial" w:cs="Arial"/>
          <w:sz w:val="20"/>
          <w:szCs w:val="20"/>
        </w:rPr>
      </w:pPr>
      <w:r w:rsidRPr="00D94706">
        <w:rPr>
          <w:rFonts w:ascii="Arial" w:hAnsi="Arial" w:cs="Arial"/>
          <w:sz w:val="20"/>
          <w:szCs w:val="20"/>
        </w:rPr>
        <w:t>2. Zamawiający nie przewiduje wniesienia zabezpieczenia należytego wykonania umowy.</w:t>
      </w:r>
    </w:p>
    <w:p w:rsidR="004643B1" w:rsidRPr="00D94706" w:rsidRDefault="00740D93" w:rsidP="00F2183C">
      <w:pPr>
        <w:pStyle w:val="pkt"/>
        <w:tabs>
          <w:tab w:val="left" w:pos="360"/>
        </w:tabs>
        <w:spacing w:before="40" w:after="40"/>
        <w:ind w:left="0" w:firstLine="0"/>
        <w:contextualSpacing/>
        <w:jc w:val="left"/>
        <w:rPr>
          <w:rFonts w:ascii="Arial" w:hAnsi="Arial" w:cs="Arial"/>
          <w:sz w:val="20"/>
          <w:szCs w:val="20"/>
        </w:rPr>
      </w:pPr>
      <w:r w:rsidRPr="00D94706">
        <w:rPr>
          <w:rFonts w:ascii="Arial" w:hAnsi="Arial" w:cs="Arial"/>
          <w:sz w:val="20"/>
          <w:szCs w:val="20"/>
        </w:rPr>
        <w:lastRenderedPageBreak/>
        <w:t>3. Zamawiający nie przewiduje udzielania zaliczki na poczet wykonania zamówienia.</w:t>
      </w:r>
    </w:p>
    <w:p w:rsidR="0080518B" w:rsidRPr="00D94706" w:rsidRDefault="0080518B" w:rsidP="00F2183C">
      <w:pPr>
        <w:pStyle w:val="pkt"/>
        <w:tabs>
          <w:tab w:val="left" w:pos="360"/>
        </w:tabs>
        <w:spacing w:before="40" w:after="40"/>
        <w:ind w:left="0" w:firstLine="0"/>
        <w:contextualSpacing/>
        <w:jc w:val="left"/>
        <w:rPr>
          <w:rFonts w:ascii="Arial" w:hAnsi="Arial" w:cs="Arial"/>
          <w:sz w:val="20"/>
          <w:szCs w:val="20"/>
        </w:rPr>
      </w:pPr>
    </w:p>
    <w:p w:rsidR="004F1899" w:rsidRPr="00D94706" w:rsidRDefault="00CD4F87"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1560"/>
        </w:tabs>
        <w:suppressAutoHyphens/>
        <w:autoSpaceDE w:val="0"/>
        <w:autoSpaceDN w:val="0"/>
        <w:adjustRightInd w:val="0"/>
        <w:spacing w:after="0" w:line="240" w:lineRule="auto"/>
        <w:ind w:left="1560" w:hanging="1560"/>
        <w:jc w:val="both"/>
        <w:rPr>
          <w:rFonts w:ascii="Arial" w:hAnsi="Arial" w:cs="Arial"/>
          <w:b/>
          <w:bCs/>
          <w:sz w:val="20"/>
          <w:szCs w:val="20"/>
        </w:rPr>
      </w:pPr>
      <w:r w:rsidRPr="00D94706">
        <w:rPr>
          <w:rFonts w:ascii="Arial" w:hAnsi="Arial" w:cs="Arial"/>
          <w:b/>
          <w:bCs/>
          <w:sz w:val="20"/>
          <w:szCs w:val="20"/>
        </w:rPr>
        <w:t>ROZDZIAŁ X</w:t>
      </w:r>
      <w:r w:rsidR="004F1899" w:rsidRPr="00D94706">
        <w:rPr>
          <w:rFonts w:ascii="Arial" w:hAnsi="Arial" w:cs="Arial"/>
          <w:b/>
          <w:bCs/>
          <w:sz w:val="20"/>
          <w:szCs w:val="20"/>
        </w:rPr>
        <w:t xml:space="preserve">V  Informacje o formalnościach, jakie powinny zostać dopełnione po wyborze oferty w celu zawarcia umowy w sprawie zamówienia publicznego </w:t>
      </w:r>
    </w:p>
    <w:p w:rsidR="00974BE2" w:rsidRPr="00D94706" w:rsidRDefault="00974BE2" w:rsidP="00F2183C">
      <w:pPr>
        <w:widowControl w:val="0"/>
        <w:tabs>
          <w:tab w:val="left" w:pos="284"/>
        </w:tabs>
        <w:suppressAutoHyphens/>
        <w:autoSpaceDE w:val="0"/>
        <w:autoSpaceDN w:val="0"/>
        <w:adjustRightInd w:val="0"/>
        <w:spacing w:before="40" w:after="40" w:line="240" w:lineRule="auto"/>
        <w:ind w:left="284" w:hanging="284"/>
        <w:jc w:val="both"/>
        <w:rPr>
          <w:rFonts w:ascii="Arial" w:hAnsi="Arial" w:cs="Arial"/>
          <w:sz w:val="20"/>
          <w:szCs w:val="20"/>
        </w:rPr>
      </w:pPr>
    </w:p>
    <w:p w:rsidR="00986B7D" w:rsidRPr="00D94706" w:rsidRDefault="004F1899" w:rsidP="00D24DF0">
      <w:pPr>
        <w:widowControl w:val="0"/>
        <w:suppressAutoHyphens/>
        <w:autoSpaceDE w:val="0"/>
        <w:autoSpaceDN w:val="0"/>
        <w:adjustRightInd w:val="0"/>
        <w:spacing w:after="40" w:line="240" w:lineRule="auto"/>
        <w:jc w:val="both"/>
        <w:rPr>
          <w:rFonts w:ascii="Arial" w:hAnsi="Arial" w:cs="Arial"/>
          <w:sz w:val="20"/>
          <w:szCs w:val="20"/>
        </w:rPr>
      </w:pPr>
      <w:r w:rsidRPr="00D94706">
        <w:rPr>
          <w:rFonts w:ascii="Arial" w:hAnsi="Arial" w:cs="Arial"/>
          <w:sz w:val="20"/>
          <w:szCs w:val="20"/>
        </w:rPr>
        <w:t>1.</w:t>
      </w:r>
      <w:r w:rsidR="009529CA">
        <w:rPr>
          <w:rFonts w:ascii="Arial" w:hAnsi="Arial" w:cs="Arial"/>
          <w:sz w:val="20"/>
          <w:szCs w:val="20"/>
        </w:rPr>
        <w:t xml:space="preserve"> </w:t>
      </w:r>
      <w:r w:rsidR="00986B7D" w:rsidRPr="00D94706">
        <w:rPr>
          <w:rFonts w:ascii="Arial" w:hAnsi="Arial" w:cs="Arial"/>
          <w:sz w:val="20"/>
          <w:szCs w:val="20"/>
        </w:rPr>
        <w:t xml:space="preserve">Osoby reprezentujące </w:t>
      </w:r>
      <w:r w:rsidR="00F75D9A" w:rsidRPr="00D94706">
        <w:rPr>
          <w:rFonts w:ascii="Arial" w:hAnsi="Arial" w:cs="Arial"/>
          <w:sz w:val="20"/>
          <w:szCs w:val="20"/>
        </w:rPr>
        <w:t>W</w:t>
      </w:r>
      <w:r w:rsidR="00986B7D" w:rsidRPr="00D94706">
        <w:rPr>
          <w:rFonts w:ascii="Arial" w:hAnsi="Arial" w:cs="Arial"/>
          <w:sz w:val="20"/>
          <w:szCs w:val="20"/>
        </w:rPr>
        <w:t>ykonawcę przy podpisywaniu umowy powinny posiadać ze sobą dokumenty potwierdzające ich umocowanie do reprezentowania wykonawcy, o ile umo</w:t>
      </w:r>
      <w:r w:rsidR="00F75D9A" w:rsidRPr="00D94706">
        <w:rPr>
          <w:rFonts w:ascii="Arial" w:hAnsi="Arial" w:cs="Arial"/>
          <w:sz w:val="20"/>
          <w:szCs w:val="20"/>
        </w:rPr>
        <w:t>cowanie to nie będzie wynikać z </w:t>
      </w:r>
      <w:r w:rsidR="00986B7D" w:rsidRPr="00D94706">
        <w:rPr>
          <w:rFonts w:ascii="Arial" w:hAnsi="Arial" w:cs="Arial"/>
          <w:sz w:val="20"/>
          <w:szCs w:val="20"/>
        </w:rPr>
        <w:t>dokumentów załączonych do oferty.</w:t>
      </w:r>
    </w:p>
    <w:p w:rsidR="004F1899" w:rsidRPr="00D94706" w:rsidRDefault="00986B7D" w:rsidP="00D24DF0">
      <w:pPr>
        <w:widowControl w:val="0"/>
        <w:suppressAutoHyphens/>
        <w:autoSpaceDE w:val="0"/>
        <w:autoSpaceDN w:val="0"/>
        <w:adjustRightInd w:val="0"/>
        <w:spacing w:after="40" w:line="240" w:lineRule="auto"/>
        <w:jc w:val="both"/>
        <w:rPr>
          <w:rFonts w:ascii="Arial" w:hAnsi="Arial" w:cs="Arial"/>
          <w:sz w:val="20"/>
          <w:szCs w:val="20"/>
        </w:rPr>
      </w:pPr>
      <w:r w:rsidRPr="00D94706">
        <w:rPr>
          <w:rFonts w:ascii="Arial" w:hAnsi="Arial" w:cs="Arial"/>
          <w:sz w:val="20"/>
          <w:szCs w:val="20"/>
        </w:rPr>
        <w:t>2.</w:t>
      </w:r>
      <w:r w:rsidR="004F1899" w:rsidRPr="00D94706">
        <w:rPr>
          <w:rFonts w:ascii="Arial" w:hAnsi="Arial" w:cs="Arial"/>
          <w:sz w:val="20"/>
          <w:szCs w:val="20"/>
        </w:rPr>
        <w:t xml:space="preserve"> Wykonawcy wspólnie ubiegający się o udzielenie zamówienia ponoszą solidarną odpowiedzialność za niewykonanie lub nienależyte wykonanie zamówienia.</w:t>
      </w:r>
    </w:p>
    <w:p w:rsidR="004F1899" w:rsidRPr="00D94706" w:rsidRDefault="00986B7D" w:rsidP="00D24DF0">
      <w:pPr>
        <w:widowControl w:val="0"/>
        <w:suppressAutoHyphen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3</w:t>
      </w:r>
      <w:r w:rsidR="004F1899" w:rsidRPr="00D94706">
        <w:rPr>
          <w:rFonts w:ascii="Arial" w:hAnsi="Arial" w:cs="Arial"/>
          <w:sz w:val="20"/>
          <w:szCs w:val="20"/>
        </w:rPr>
        <w:t>. Jeżeli oferta Wykonawców wspólnie ubiegających się o udzielenie zamówienia publicznego zostanie wybrana, Zamawiający żąda przed zawarciem umowy w sprawie zamówienia publicznego okazania umowy regulującej współpracę tych Wykonawców zawierającą, co najmniej:</w:t>
      </w:r>
    </w:p>
    <w:p w:rsidR="004F1899" w:rsidRPr="00D94706" w:rsidRDefault="00274EAA" w:rsidP="00D24DF0">
      <w:pPr>
        <w:widowControl w:val="0"/>
        <w:numPr>
          <w:ilvl w:val="0"/>
          <w:numId w:val="37"/>
        </w:numPr>
        <w:tabs>
          <w:tab w:val="clear" w:pos="157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zobowiązanie do realizacji wspólnego przedsięwzięcia gospodarczego obejmującego swoim zakresem realizację przedmiotu zamówienia,</w:t>
      </w:r>
    </w:p>
    <w:p w:rsidR="004F1899" w:rsidRPr="00D94706" w:rsidRDefault="00274EAA" w:rsidP="00D24DF0">
      <w:pPr>
        <w:widowControl w:val="0"/>
        <w:numPr>
          <w:ilvl w:val="0"/>
          <w:numId w:val="37"/>
        </w:numPr>
        <w:tabs>
          <w:tab w:val="clear" w:pos="157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określenie zakresu działania poszczególnych stron umowy,</w:t>
      </w:r>
    </w:p>
    <w:p w:rsidR="004F1899" w:rsidRPr="00D94706" w:rsidRDefault="00274EAA" w:rsidP="00D24DF0">
      <w:pPr>
        <w:widowControl w:val="0"/>
        <w:numPr>
          <w:ilvl w:val="0"/>
          <w:numId w:val="37"/>
        </w:numPr>
        <w:tabs>
          <w:tab w:val="clear" w:pos="1570"/>
        </w:tabs>
        <w:suppressAutoHyphen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 </w:t>
      </w:r>
      <w:r w:rsidR="004F1899" w:rsidRPr="00D94706">
        <w:rPr>
          <w:rFonts w:ascii="Arial" w:hAnsi="Arial" w:cs="Arial"/>
          <w:sz w:val="20"/>
          <w:szCs w:val="20"/>
        </w:rPr>
        <w:t>czas obowiązywania umowy, który nie może być krótszy, niż okres obejmujący realizację zamówienia oraz czas trwania gwarancji jakości i rękojmi.</w:t>
      </w:r>
    </w:p>
    <w:p w:rsidR="005E1BBE" w:rsidRPr="00D94706" w:rsidRDefault="00974BE2" w:rsidP="00D24DF0">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4. </w:t>
      </w:r>
      <w:r w:rsidR="00986B7D" w:rsidRPr="00D94706">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2B7A3C" w:rsidRPr="00D94706">
        <w:rPr>
          <w:rFonts w:ascii="Arial" w:hAnsi="Arial" w:cs="Arial"/>
          <w:sz w:val="20"/>
          <w:szCs w:val="20"/>
        </w:rPr>
        <w:t>edmiotu zamówienia, gwarancji i </w:t>
      </w:r>
      <w:r w:rsidR="00986B7D" w:rsidRPr="00D94706">
        <w:rPr>
          <w:rFonts w:ascii="Arial" w:hAnsi="Arial" w:cs="Arial"/>
          <w:sz w:val="20"/>
          <w:szCs w:val="20"/>
        </w:rPr>
        <w:t>rękojmi), wykluczenie możliwości wypowiedzenia umowy konsorcjum przez któregokolwiek z jego członków do czasu wykonania zamówienia.</w:t>
      </w:r>
    </w:p>
    <w:p w:rsidR="0080518B" w:rsidRPr="00D94706" w:rsidRDefault="0080518B" w:rsidP="00F2183C">
      <w:pPr>
        <w:autoSpaceDE w:val="0"/>
        <w:autoSpaceDN w:val="0"/>
        <w:adjustRightInd w:val="0"/>
        <w:spacing w:after="0" w:line="240" w:lineRule="auto"/>
        <w:ind w:left="360"/>
        <w:jc w:val="both"/>
        <w:rPr>
          <w:rFonts w:ascii="Arial" w:hAnsi="Arial" w:cs="Arial"/>
          <w:sz w:val="20"/>
          <w:szCs w:val="20"/>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ind w:left="1560" w:hanging="1560"/>
        <w:jc w:val="both"/>
        <w:rPr>
          <w:rFonts w:ascii="Arial" w:hAnsi="Arial" w:cs="Arial"/>
          <w:b/>
          <w:bCs/>
          <w:sz w:val="20"/>
          <w:szCs w:val="20"/>
        </w:rPr>
      </w:pPr>
      <w:r w:rsidRPr="00D94706">
        <w:rPr>
          <w:rFonts w:ascii="Arial" w:hAnsi="Arial" w:cs="Arial"/>
          <w:b/>
          <w:bCs/>
          <w:sz w:val="20"/>
          <w:szCs w:val="20"/>
        </w:rPr>
        <w:t>ROZDZIAŁ XV</w:t>
      </w:r>
      <w:r w:rsidR="00CD4F87" w:rsidRPr="00D94706">
        <w:rPr>
          <w:rFonts w:ascii="Arial" w:hAnsi="Arial" w:cs="Arial"/>
          <w:b/>
          <w:bCs/>
          <w:sz w:val="20"/>
          <w:szCs w:val="20"/>
        </w:rPr>
        <w:t>I</w:t>
      </w:r>
      <w:r w:rsidRPr="00D94706">
        <w:rPr>
          <w:rFonts w:ascii="Arial" w:hAnsi="Arial" w:cs="Arial"/>
          <w:b/>
          <w:bCs/>
          <w:sz w:val="20"/>
          <w:szCs w:val="20"/>
        </w:rPr>
        <w:t xml:space="preserve"> Istotne dla stron postanowienia, które zostaną wprowadzone do treści zawieranej umowy w sprawie zamówienia publicznego, ogólne warunki umowy, jeśli Zamawiający wymaga od Wykonawcy, aby zawarł z nim umowę w sprawie zamówienia publicznego na takich warunkach.</w:t>
      </w:r>
    </w:p>
    <w:p w:rsidR="00C346A0" w:rsidRPr="00D94706" w:rsidRDefault="00C346A0" w:rsidP="005E00CA">
      <w:pPr>
        <w:widowControl w:val="0"/>
        <w:suppressAutoHyphens/>
        <w:spacing w:after="0" w:line="240" w:lineRule="auto"/>
        <w:ind w:left="295"/>
        <w:contextualSpacing/>
        <w:jc w:val="both"/>
        <w:rPr>
          <w:rFonts w:ascii="Arial" w:hAnsi="Arial" w:cs="Arial"/>
          <w:sz w:val="20"/>
          <w:szCs w:val="20"/>
          <w:lang w:eastAsia="ar-SA"/>
        </w:rPr>
      </w:pPr>
    </w:p>
    <w:p w:rsidR="00A23E47" w:rsidRPr="00D94706" w:rsidRDefault="009529CA" w:rsidP="00A23E47">
      <w:pPr>
        <w:spacing w:line="240" w:lineRule="auto"/>
        <w:ind w:right="-360"/>
        <w:jc w:val="both"/>
        <w:rPr>
          <w:rFonts w:ascii="Arial" w:hAnsi="Arial" w:cs="Arial"/>
          <w:sz w:val="20"/>
          <w:szCs w:val="20"/>
        </w:rPr>
      </w:pPr>
      <w:r>
        <w:rPr>
          <w:rFonts w:ascii="Arial" w:hAnsi="Arial" w:cs="Arial"/>
          <w:sz w:val="20"/>
          <w:szCs w:val="20"/>
          <w:lang w:eastAsia="ar-SA"/>
        </w:rPr>
        <w:t>1.</w:t>
      </w:r>
      <w:r w:rsidR="00A23E47" w:rsidRPr="00D94706">
        <w:rPr>
          <w:rFonts w:ascii="Arial" w:hAnsi="Arial" w:cs="Arial"/>
          <w:sz w:val="20"/>
          <w:szCs w:val="20"/>
        </w:rPr>
        <w:t xml:space="preserve"> Przewiduje się możliwość zmiany należnego wynagrodzenia Wykonawcy w przypadku:</w:t>
      </w:r>
    </w:p>
    <w:p w:rsidR="00A23E47" w:rsidRPr="00D94706" w:rsidRDefault="00A23E47" w:rsidP="00F75D9A">
      <w:pPr>
        <w:spacing w:after="0" w:line="240" w:lineRule="auto"/>
        <w:ind w:right="8"/>
        <w:jc w:val="both"/>
        <w:rPr>
          <w:rFonts w:ascii="Arial" w:hAnsi="Arial" w:cs="Arial"/>
          <w:sz w:val="20"/>
          <w:szCs w:val="20"/>
        </w:rPr>
      </w:pPr>
      <w:r w:rsidRPr="00D94706">
        <w:rPr>
          <w:rFonts w:ascii="Arial" w:hAnsi="Arial" w:cs="Arial"/>
          <w:sz w:val="20"/>
          <w:szCs w:val="20"/>
        </w:rPr>
        <w:t>a) Zmiany przepisów dotyczących zmiany stawki podatku VAT, przy czym zmianie ulegnie wyłącznie cena brutto, a cena netto pozostanie bez zmian. Zmiana cen nastąpi od dnia obowiązywania odpowiednich przepisów prawa;</w:t>
      </w:r>
    </w:p>
    <w:p w:rsidR="00A23E47" w:rsidRPr="00D94706" w:rsidRDefault="00A23E47" w:rsidP="00F75D9A">
      <w:pPr>
        <w:spacing w:after="0" w:line="240" w:lineRule="auto"/>
        <w:ind w:right="8"/>
        <w:jc w:val="both"/>
        <w:rPr>
          <w:rFonts w:ascii="Arial" w:hAnsi="Arial" w:cs="Arial"/>
          <w:sz w:val="20"/>
          <w:szCs w:val="20"/>
        </w:rPr>
      </w:pPr>
      <w:r w:rsidRPr="00D94706">
        <w:rPr>
          <w:rFonts w:ascii="Arial" w:hAnsi="Arial" w:cs="Arial"/>
          <w:sz w:val="20"/>
          <w:szCs w:val="20"/>
        </w:rPr>
        <w:t>b) Zmiany wysokości minimalnego wynagrodzenia za pracę albo wysokości minimalnej stawki godzinowej ustalonego na podstawie ustawy z dnia 10 października 2002r. o minimalnym wynagrodzeniu za pracę;</w:t>
      </w:r>
    </w:p>
    <w:p w:rsidR="00A23E47" w:rsidRPr="00D94706" w:rsidRDefault="00A23E47" w:rsidP="00F75D9A">
      <w:pPr>
        <w:spacing w:after="0" w:line="240" w:lineRule="auto"/>
        <w:ind w:right="8"/>
        <w:jc w:val="both"/>
        <w:rPr>
          <w:rFonts w:ascii="Arial" w:hAnsi="Arial" w:cs="Arial"/>
          <w:sz w:val="20"/>
          <w:szCs w:val="20"/>
        </w:rPr>
      </w:pPr>
      <w:r w:rsidRPr="00D94706">
        <w:rPr>
          <w:rFonts w:ascii="Arial" w:hAnsi="Arial" w:cs="Arial"/>
          <w:sz w:val="20"/>
          <w:szCs w:val="20"/>
        </w:rPr>
        <w:t>c) Zmiany wysokości stawki składki na ubezpieczenia społeczne lub zdrowotn</w:t>
      </w:r>
      <w:r w:rsidR="002B7A3C" w:rsidRPr="00D94706">
        <w:rPr>
          <w:rFonts w:ascii="Arial" w:hAnsi="Arial" w:cs="Arial"/>
          <w:sz w:val="20"/>
          <w:szCs w:val="20"/>
        </w:rPr>
        <w:t>e, - jeżeli zmiany wymienione w </w:t>
      </w:r>
      <w:r w:rsidRPr="00D94706">
        <w:rPr>
          <w:rFonts w:ascii="Arial" w:hAnsi="Arial" w:cs="Arial"/>
          <w:sz w:val="20"/>
          <w:szCs w:val="20"/>
        </w:rPr>
        <w:t xml:space="preserve">ust. 3 będą miały wpływ na koszty wykonania zamówienia przez Wykonawcę. </w:t>
      </w:r>
    </w:p>
    <w:p w:rsidR="00F75D9A"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2. Wykonawca, w przypadku, gdy zachodzi sytuacja określona w ust. 1 b), c), składa Zamawiającemu umotywowany wniosek o zmianę należnego mu wynagrodzenia, dołączając kalkulację ceny oferty po zmianach wysokości minimalnego wynagrodzenia lub zasad naliczania składek na</w:t>
      </w:r>
      <w:r w:rsidR="002B7A3C" w:rsidRPr="00D94706">
        <w:rPr>
          <w:rFonts w:ascii="Arial" w:hAnsi="Arial" w:cs="Arial"/>
          <w:sz w:val="20"/>
          <w:szCs w:val="20"/>
        </w:rPr>
        <w:t xml:space="preserve"> ubezpieczenie społeczne wraz z </w:t>
      </w:r>
      <w:r w:rsidRPr="00D94706">
        <w:rPr>
          <w:rFonts w:ascii="Arial" w:hAnsi="Arial" w:cs="Arial"/>
          <w:sz w:val="20"/>
          <w:szCs w:val="20"/>
        </w:rPr>
        <w:t xml:space="preserve">dowodami potwierdzającymi bezpośredni wpływ zmiany wysokości minimalnego wynagrodzenia lub składek na ubezpieczenie społeczne na wysokość wynagrodzenia Wykonawcy. </w:t>
      </w:r>
    </w:p>
    <w:p w:rsidR="00F75D9A"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3. Dokumenty złożone przez Wykonawcę podlegają ocenie i weryfikacji przez Zamawiającego, celem ustalenia czy i o jaką wartość wysokość wynagrodzenia Wykonawcy winno ulec zmianie.</w:t>
      </w:r>
    </w:p>
    <w:p w:rsidR="00A23E47"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4. Dopuszcza się zmianę postanowień zawartej Umowy w stosunku do treści oferty, na podstawie której dokonano wyboru wykonawcy, w przypadku, gdy łączna wartość zmian jest mniejsza niż kwoty określone w przepisach wydanych na podstawie art. 11 ust. 8 ustawy i jest mniejsza od 10% wartości zamówienia określonej pierwotnie w umowie</w:t>
      </w:r>
      <w:r w:rsidR="00C72C24" w:rsidRPr="00D94706">
        <w:rPr>
          <w:rFonts w:ascii="Arial" w:hAnsi="Arial" w:cs="Arial"/>
          <w:sz w:val="20"/>
          <w:szCs w:val="20"/>
        </w:rPr>
        <w:t>.</w:t>
      </w:r>
    </w:p>
    <w:p w:rsidR="00A23E47"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 xml:space="preserve">5. Dopuszcza się zmianę postanowień zawartej Umowy w stosunku do treści oferty, na podstawie której dokonano wyboru </w:t>
      </w:r>
      <w:r w:rsidR="006663AD" w:rsidRPr="00D94706">
        <w:rPr>
          <w:rFonts w:ascii="Arial" w:hAnsi="Arial" w:cs="Arial"/>
          <w:sz w:val="20"/>
          <w:szCs w:val="20"/>
        </w:rPr>
        <w:t>W</w:t>
      </w:r>
      <w:r w:rsidRPr="00D94706">
        <w:rPr>
          <w:rFonts w:ascii="Arial" w:hAnsi="Arial" w:cs="Arial"/>
          <w:sz w:val="20"/>
          <w:szCs w:val="20"/>
        </w:rPr>
        <w:t>ykonawcy, jeżeli zostały spełnione łącznie następujące warunki:</w:t>
      </w:r>
    </w:p>
    <w:p w:rsidR="00A23E47"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a) konieczność zmiany Umowy spowodowana jest okolicznościami, których Zamawiający, działając z należytą starannością  nie mógł przewidzieć,</w:t>
      </w:r>
    </w:p>
    <w:p w:rsidR="00A23E47" w:rsidRPr="00D94706" w:rsidRDefault="00A23E47" w:rsidP="00F75D9A">
      <w:pPr>
        <w:spacing w:after="0" w:line="240" w:lineRule="auto"/>
        <w:jc w:val="both"/>
        <w:rPr>
          <w:rFonts w:ascii="Arial" w:hAnsi="Arial" w:cs="Arial"/>
          <w:sz w:val="20"/>
          <w:szCs w:val="20"/>
        </w:rPr>
      </w:pPr>
      <w:r w:rsidRPr="00D94706">
        <w:rPr>
          <w:rFonts w:ascii="Arial" w:hAnsi="Arial" w:cs="Arial"/>
          <w:sz w:val="20"/>
          <w:szCs w:val="20"/>
        </w:rPr>
        <w:t>b) wartość zmiany nie przekracza 50% wartości zamówienia określonej pierwotnie w Umowie; - &amp; 3 ust. 1 Umowy.</w:t>
      </w:r>
    </w:p>
    <w:p w:rsidR="00A23E47" w:rsidRPr="00D94706" w:rsidRDefault="00A23E47" w:rsidP="00223C38">
      <w:pPr>
        <w:spacing w:after="0" w:line="240" w:lineRule="auto"/>
        <w:jc w:val="both"/>
        <w:rPr>
          <w:rFonts w:ascii="Arial" w:hAnsi="Arial" w:cs="Arial"/>
          <w:sz w:val="20"/>
          <w:szCs w:val="20"/>
        </w:rPr>
      </w:pPr>
      <w:r w:rsidRPr="00D94706">
        <w:rPr>
          <w:rFonts w:ascii="Arial" w:hAnsi="Arial" w:cs="Arial"/>
          <w:sz w:val="20"/>
          <w:szCs w:val="20"/>
        </w:rPr>
        <w:lastRenderedPageBreak/>
        <w:t>6. W przypadku określonym w ust. 5 Zamawiający nie może wprowadzać kolejnych zmian Umowy w celu uniknięcia stosowania przepisów ustawy.</w:t>
      </w:r>
    </w:p>
    <w:p w:rsidR="00A23E47" w:rsidRPr="00D94706" w:rsidRDefault="00A23E47" w:rsidP="00223C38">
      <w:pPr>
        <w:spacing w:after="0" w:line="240" w:lineRule="auto"/>
        <w:jc w:val="both"/>
        <w:rPr>
          <w:rFonts w:ascii="Arial" w:hAnsi="Arial" w:cs="Arial"/>
          <w:sz w:val="20"/>
          <w:szCs w:val="20"/>
        </w:rPr>
      </w:pPr>
      <w:r w:rsidRPr="00D94706">
        <w:rPr>
          <w:rFonts w:ascii="Arial" w:hAnsi="Arial" w:cs="Arial"/>
          <w:sz w:val="20"/>
          <w:szCs w:val="20"/>
        </w:rPr>
        <w:t xml:space="preserve">7. W przypadku określonym w ust. 5 zmiany postanowień Umowy nie mogą prowadzić do zmiany charakteru Umowy. </w:t>
      </w:r>
    </w:p>
    <w:p w:rsidR="00A23E47" w:rsidRPr="00D94706" w:rsidRDefault="00A23E47" w:rsidP="00223C38">
      <w:pPr>
        <w:spacing w:after="0" w:line="240" w:lineRule="auto"/>
        <w:jc w:val="both"/>
        <w:rPr>
          <w:rFonts w:ascii="Arial" w:hAnsi="Arial" w:cs="Arial"/>
          <w:sz w:val="20"/>
          <w:szCs w:val="20"/>
        </w:rPr>
      </w:pPr>
      <w:r w:rsidRPr="00D94706">
        <w:rPr>
          <w:rFonts w:ascii="Arial" w:hAnsi="Arial" w:cs="Arial"/>
          <w:sz w:val="20"/>
          <w:szCs w:val="20"/>
        </w:rPr>
        <w:t xml:space="preserve">8. Dopuszcza się zmianę postanowień zawartej Umowy </w:t>
      </w:r>
      <w:r w:rsidR="004F51B1" w:rsidRPr="00D94706">
        <w:rPr>
          <w:rFonts w:ascii="Arial" w:hAnsi="Arial" w:cs="Arial"/>
          <w:sz w:val="20"/>
          <w:szCs w:val="20"/>
        </w:rPr>
        <w:t xml:space="preserve">w </w:t>
      </w:r>
      <w:r w:rsidRPr="00D94706">
        <w:rPr>
          <w:rFonts w:ascii="Arial" w:hAnsi="Arial" w:cs="Arial"/>
          <w:sz w:val="20"/>
          <w:szCs w:val="20"/>
        </w:rPr>
        <w:t>stosunku do treści oferty, na podstawie której dokonano wyboru Wykonawcy, w przypadku, gdy Wykonawcę, któremu Zamawiający udzielił zamówienia, ma zastąpi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o których mowa w art. 144 &amp; 1 ust. 1e ustawy.</w:t>
      </w:r>
    </w:p>
    <w:p w:rsidR="00A23E47" w:rsidRPr="00D94706" w:rsidRDefault="004F51B1" w:rsidP="00223C38">
      <w:pPr>
        <w:spacing w:after="0" w:line="240" w:lineRule="auto"/>
        <w:jc w:val="both"/>
        <w:rPr>
          <w:rFonts w:ascii="Arial" w:hAnsi="Arial" w:cs="Arial"/>
          <w:sz w:val="20"/>
          <w:szCs w:val="20"/>
        </w:rPr>
      </w:pPr>
      <w:r w:rsidRPr="00D94706">
        <w:rPr>
          <w:rFonts w:ascii="Arial" w:hAnsi="Arial" w:cs="Arial"/>
          <w:sz w:val="20"/>
          <w:szCs w:val="20"/>
        </w:rPr>
        <w:t>9</w:t>
      </w:r>
      <w:r w:rsidR="00A23E47" w:rsidRPr="00D94706">
        <w:rPr>
          <w:rFonts w:ascii="Arial" w:hAnsi="Arial" w:cs="Arial"/>
          <w:sz w:val="20"/>
          <w:szCs w:val="20"/>
        </w:rPr>
        <w:t xml:space="preserve">. W przypadku zaistnienia uzasadnionych okoliczności, których Zamawiający nie mógł przewidzieć w dniu zawarcia umowy, Zamawiający może dokonać zmniejszenia ilości  przedmiotu umowy. </w:t>
      </w:r>
    </w:p>
    <w:p w:rsidR="00A23E47" w:rsidRPr="00D94706" w:rsidRDefault="004F51B1" w:rsidP="00223C38">
      <w:pPr>
        <w:spacing w:after="0" w:line="240" w:lineRule="auto"/>
        <w:jc w:val="both"/>
        <w:rPr>
          <w:rFonts w:ascii="Arial" w:hAnsi="Arial" w:cs="Arial"/>
          <w:sz w:val="20"/>
          <w:szCs w:val="20"/>
        </w:rPr>
      </w:pPr>
      <w:r w:rsidRPr="00D94706">
        <w:rPr>
          <w:rFonts w:ascii="Arial" w:hAnsi="Arial" w:cs="Arial"/>
          <w:sz w:val="20"/>
          <w:szCs w:val="20"/>
        </w:rPr>
        <w:t>a)</w:t>
      </w:r>
      <w:r w:rsidR="00A23E47" w:rsidRPr="00D94706">
        <w:rPr>
          <w:rFonts w:ascii="Arial" w:hAnsi="Arial" w:cs="Arial"/>
          <w:sz w:val="20"/>
          <w:szCs w:val="20"/>
        </w:rPr>
        <w:t xml:space="preserve"> Zmniejszenie ilości przedmiotu Umowy w toku jej realizacji nie może przekroczyć 20% ilości o</w:t>
      </w:r>
      <w:r w:rsidR="002B7A3C" w:rsidRPr="00D94706">
        <w:rPr>
          <w:rFonts w:ascii="Arial" w:hAnsi="Arial" w:cs="Arial"/>
          <w:sz w:val="20"/>
          <w:szCs w:val="20"/>
        </w:rPr>
        <w:t>kreślonych w </w:t>
      </w:r>
      <w:r w:rsidR="00722094" w:rsidRPr="00D94706">
        <w:rPr>
          <w:rFonts w:ascii="Arial" w:hAnsi="Arial" w:cs="Arial"/>
          <w:sz w:val="20"/>
          <w:szCs w:val="20"/>
        </w:rPr>
        <w:t>niniejszej Umowie.</w:t>
      </w:r>
    </w:p>
    <w:p w:rsidR="005E00CA" w:rsidRPr="00D94706" w:rsidRDefault="004F51B1" w:rsidP="00223C38">
      <w:pPr>
        <w:spacing w:after="0" w:line="240" w:lineRule="auto"/>
        <w:jc w:val="both"/>
        <w:rPr>
          <w:rFonts w:ascii="Arial" w:hAnsi="Arial" w:cs="Arial"/>
          <w:sz w:val="20"/>
          <w:szCs w:val="20"/>
        </w:rPr>
      </w:pPr>
      <w:r w:rsidRPr="00D94706">
        <w:rPr>
          <w:rFonts w:ascii="Arial" w:hAnsi="Arial" w:cs="Arial"/>
          <w:sz w:val="20"/>
          <w:szCs w:val="20"/>
        </w:rPr>
        <w:t>10</w:t>
      </w:r>
      <w:r w:rsidR="00A23E47" w:rsidRPr="00D94706">
        <w:rPr>
          <w:rFonts w:ascii="Arial" w:hAnsi="Arial" w:cs="Arial"/>
          <w:sz w:val="20"/>
          <w:szCs w:val="20"/>
        </w:rPr>
        <w:t>. W przypadku niewykorzystania zakresu rzeczowego w okresie trwania umowy – umowa może zostać przedłużona na okres jego pełnego wyko</w:t>
      </w:r>
      <w:r w:rsidR="00122BAB" w:rsidRPr="00D94706">
        <w:rPr>
          <w:rFonts w:ascii="Arial" w:hAnsi="Arial" w:cs="Arial"/>
          <w:sz w:val="20"/>
          <w:szCs w:val="20"/>
        </w:rPr>
        <w:t>rzystania – za zgodą obu Stron.</w:t>
      </w:r>
    </w:p>
    <w:p w:rsidR="00F75D9A" w:rsidRPr="00D94706" w:rsidRDefault="00F75D9A" w:rsidP="00F2183C">
      <w:pPr>
        <w:widowControl w:val="0"/>
        <w:tabs>
          <w:tab w:val="left" w:pos="426"/>
        </w:tabs>
        <w:suppressAutoHyphens/>
        <w:spacing w:after="0" w:line="240" w:lineRule="auto"/>
        <w:ind w:left="295"/>
        <w:contextualSpacing/>
        <w:jc w:val="both"/>
        <w:rPr>
          <w:rFonts w:ascii="Arial" w:hAnsi="Arial" w:cs="Arial"/>
          <w:sz w:val="20"/>
          <w:szCs w:val="20"/>
          <w:lang w:eastAsia="ar-SA"/>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X</w:t>
      </w:r>
      <w:r w:rsidR="00C31A20" w:rsidRPr="00D94706">
        <w:rPr>
          <w:rFonts w:ascii="Arial" w:hAnsi="Arial" w:cs="Arial"/>
          <w:b/>
          <w:bCs/>
          <w:sz w:val="20"/>
          <w:szCs w:val="20"/>
        </w:rPr>
        <w:t xml:space="preserve">VII </w:t>
      </w:r>
      <w:r w:rsidRPr="00D94706">
        <w:rPr>
          <w:rFonts w:ascii="Arial" w:hAnsi="Arial" w:cs="Arial"/>
          <w:b/>
          <w:bCs/>
          <w:sz w:val="20"/>
          <w:szCs w:val="20"/>
        </w:rPr>
        <w:t>Pouczenie o środkach ochrony prawnej</w:t>
      </w:r>
    </w:p>
    <w:p w:rsidR="00C16B9F" w:rsidRPr="00D94706" w:rsidRDefault="00C16B9F" w:rsidP="00F2183C">
      <w:pPr>
        <w:autoSpaceDE w:val="0"/>
        <w:autoSpaceDN w:val="0"/>
        <w:adjustRightInd w:val="0"/>
        <w:spacing w:after="0" w:line="240" w:lineRule="auto"/>
        <w:jc w:val="both"/>
        <w:rPr>
          <w:rFonts w:ascii="Arial" w:hAnsi="Arial" w:cs="Arial"/>
          <w:b/>
          <w:sz w:val="20"/>
          <w:szCs w:val="20"/>
        </w:rPr>
      </w:pPr>
    </w:p>
    <w:p w:rsidR="0012688F" w:rsidRPr="00D94706" w:rsidRDefault="007A15B9"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w:t>
      </w:r>
      <w:r w:rsidR="0012688F" w:rsidRPr="00D94706">
        <w:rPr>
          <w:rFonts w:ascii="Arial" w:hAnsi="Arial" w:cs="Arial"/>
          <w:sz w:val="20"/>
          <w:szCs w:val="20"/>
        </w:rPr>
        <w:t>Prawo zamówień publicznych</w:t>
      </w:r>
      <w:r w:rsidRPr="00D94706">
        <w:rPr>
          <w:rFonts w:ascii="Arial" w:hAnsi="Arial" w:cs="Arial"/>
          <w:sz w:val="20"/>
          <w:szCs w:val="20"/>
        </w:rPr>
        <w:t>.</w:t>
      </w:r>
    </w:p>
    <w:p w:rsidR="00CA1DD3" w:rsidRPr="00D94706" w:rsidRDefault="0012688F"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2. Środki ochrony prawnej wobec ogłoszenia o zamówieniu i SIWZ przysługują również organizacjom wpisanym na listę, o której mowa w art. 154 pkt 5 ustawy.</w:t>
      </w:r>
    </w:p>
    <w:p w:rsidR="00033F37" w:rsidRPr="00D94706" w:rsidRDefault="0012688F"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3. Środki ochrony prawnej:</w:t>
      </w:r>
    </w:p>
    <w:p w:rsidR="0012688F" w:rsidRPr="00D94706" w:rsidRDefault="00CA1DD3"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b/>
          <w:sz w:val="20"/>
          <w:szCs w:val="20"/>
        </w:rPr>
        <w:t>A. O</w:t>
      </w:r>
      <w:r w:rsidR="0012688F" w:rsidRPr="00D94706">
        <w:rPr>
          <w:rFonts w:ascii="Arial" w:hAnsi="Arial" w:cs="Arial"/>
          <w:b/>
          <w:sz w:val="20"/>
          <w:szCs w:val="20"/>
        </w:rPr>
        <w:t>dwołanie</w:t>
      </w:r>
      <w:r w:rsidR="0012688F" w:rsidRPr="00D94706">
        <w:rPr>
          <w:rFonts w:ascii="Arial" w:hAnsi="Arial" w:cs="Arial"/>
          <w:sz w:val="20"/>
          <w:szCs w:val="20"/>
        </w:rPr>
        <w:t xml:space="preserve"> – art. 180-198 ustawy </w:t>
      </w:r>
      <w:proofErr w:type="spellStart"/>
      <w:r w:rsidR="0012688F" w:rsidRPr="00D94706">
        <w:rPr>
          <w:rFonts w:ascii="Arial" w:hAnsi="Arial" w:cs="Arial"/>
          <w:sz w:val="20"/>
          <w:szCs w:val="20"/>
        </w:rPr>
        <w:t>pzp</w:t>
      </w:r>
      <w:proofErr w:type="spellEnd"/>
      <w:r w:rsidR="00542E3E" w:rsidRPr="00D94706">
        <w:rPr>
          <w:rFonts w:ascii="Arial" w:hAnsi="Arial" w:cs="Arial"/>
          <w:sz w:val="20"/>
          <w:szCs w:val="20"/>
        </w:rPr>
        <w:t>, wobec przedmiotowego zamówienia przysługuje wyłącznie wobec czynności:</w:t>
      </w:r>
    </w:p>
    <w:p w:rsidR="00542E3E" w:rsidRPr="00D94706" w:rsidRDefault="00CA1DD3"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w:t>
      </w:r>
      <w:r w:rsidR="00542E3E" w:rsidRPr="00D94706">
        <w:rPr>
          <w:rFonts w:ascii="Arial" w:hAnsi="Arial" w:cs="Arial"/>
          <w:sz w:val="20"/>
          <w:szCs w:val="20"/>
        </w:rPr>
        <w:t xml:space="preserve"> określenia warunków </w:t>
      </w:r>
    </w:p>
    <w:p w:rsidR="00726509" w:rsidRPr="00D94706" w:rsidRDefault="00726509"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 wykluczenia odwołującego z postępowania o udzielenie zamówienia </w:t>
      </w:r>
    </w:p>
    <w:p w:rsidR="00726509" w:rsidRPr="00D94706" w:rsidRDefault="00726509"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 odrzucenia oferty odwołującego </w:t>
      </w:r>
    </w:p>
    <w:p w:rsidR="00726509" w:rsidRPr="00D94706" w:rsidRDefault="00726509"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opis przedmiotu zamówienia</w:t>
      </w:r>
    </w:p>
    <w:p w:rsidR="00DD68CB" w:rsidRPr="00D94706" w:rsidRDefault="00726509"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wyboru najkorzystniejszej oferty.</w:t>
      </w:r>
    </w:p>
    <w:p w:rsidR="00CA1DD3" w:rsidRPr="00D94706" w:rsidRDefault="00CA1DD3" w:rsidP="00274EAA">
      <w:pPr>
        <w:autoSpaceDE w:val="0"/>
        <w:autoSpaceDN w:val="0"/>
        <w:adjustRightInd w:val="0"/>
        <w:spacing w:after="0" w:line="240" w:lineRule="auto"/>
        <w:jc w:val="both"/>
        <w:rPr>
          <w:rFonts w:ascii="Arial" w:hAnsi="Arial" w:cs="Arial"/>
          <w:sz w:val="20"/>
          <w:szCs w:val="20"/>
        </w:rPr>
      </w:pP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bCs/>
          <w:sz w:val="20"/>
          <w:szCs w:val="20"/>
        </w:rPr>
        <w:t>1.</w:t>
      </w:r>
      <w:r w:rsidRPr="00D94706">
        <w:rPr>
          <w:rFonts w:ascii="Arial" w:hAnsi="Arial" w:cs="Arial"/>
          <w:b/>
          <w:bCs/>
          <w:sz w:val="20"/>
          <w:szCs w:val="20"/>
        </w:rPr>
        <w:t xml:space="preserve"> </w:t>
      </w:r>
      <w:r w:rsidRPr="00D94706">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bCs/>
          <w:sz w:val="20"/>
          <w:szCs w:val="20"/>
        </w:rPr>
        <w:t>2.</w:t>
      </w:r>
      <w:r w:rsidRPr="00D94706">
        <w:rPr>
          <w:rFonts w:ascii="Arial" w:hAnsi="Arial" w:cs="Arial"/>
          <w:b/>
          <w:bCs/>
          <w:sz w:val="20"/>
          <w:szCs w:val="20"/>
        </w:rPr>
        <w:t xml:space="preserve"> </w:t>
      </w:r>
      <w:r w:rsidRPr="00D94706">
        <w:rPr>
          <w:rFonts w:ascii="Arial" w:hAnsi="Arial" w:cs="Arial"/>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bCs/>
          <w:sz w:val="20"/>
          <w:szCs w:val="20"/>
        </w:rPr>
        <w:t>3.</w:t>
      </w:r>
      <w:r w:rsidRPr="00D94706">
        <w:rPr>
          <w:rFonts w:ascii="Arial" w:hAnsi="Arial" w:cs="Arial"/>
          <w:b/>
          <w:bCs/>
          <w:sz w:val="20"/>
          <w:szCs w:val="20"/>
        </w:rPr>
        <w:t xml:space="preserve"> </w:t>
      </w:r>
      <w:r w:rsidRPr="00D94706">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sz w:val="20"/>
          <w:szCs w:val="20"/>
        </w:rPr>
        <w:t xml:space="preserve">4. Odwołanie wnosi się: </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sz w:val="20"/>
          <w:szCs w:val="20"/>
        </w:rPr>
        <w:t>a) w terminie 5 dni od dnia przesłania informacji o czynności Zamawiającego stanowiącej podstawę jego wniesienia – jeżeli zostało przesłane w sposób określony w art. 180 ust. 5 zdanie drugie u</w:t>
      </w:r>
      <w:r w:rsidR="008D3ED1" w:rsidRPr="00D94706">
        <w:rPr>
          <w:rFonts w:ascii="Arial" w:hAnsi="Arial" w:cs="Arial"/>
          <w:sz w:val="20"/>
          <w:szCs w:val="20"/>
        </w:rPr>
        <w:t xml:space="preserve">stawy </w:t>
      </w:r>
      <w:proofErr w:type="spellStart"/>
      <w:r w:rsidR="008D3ED1" w:rsidRPr="00D94706">
        <w:rPr>
          <w:rFonts w:ascii="Arial" w:hAnsi="Arial" w:cs="Arial"/>
          <w:sz w:val="20"/>
          <w:szCs w:val="20"/>
        </w:rPr>
        <w:t>Pzp</w:t>
      </w:r>
      <w:proofErr w:type="spellEnd"/>
      <w:r w:rsidR="008D3ED1" w:rsidRPr="00D94706">
        <w:rPr>
          <w:rFonts w:ascii="Arial" w:hAnsi="Arial" w:cs="Arial"/>
          <w:sz w:val="20"/>
          <w:szCs w:val="20"/>
        </w:rPr>
        <w:t>, albo w </w:t>
      </w:r>
      <w:r w:rsidRPr="00D94706">
        <w:rPr>
          <w:rFonts w:ascii="Arial" w:hAnsi="Arial" w:cs="Arial"/>
          <w:sz w:val="20"/>
          <w:szCs w:val="20"/>
        </w:rPr>
        <w:t xml:space="preserve">terminie 10 dni – jeżeli zostały przesłane w inny sposób; </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sz w:val="20"/>
          <w:szCs w:val="20"/>
        </w:rPr>
        <w:t xml:space="preserve">b) odwołanie wobec treści ogłoszenia o zamówieniu, a także wobec postanowień Specyfikacji, w terminie 5 dni od dnia zamieszczenia ogłoszenia w Biuletynie Zamówień Publicznych lub Specyfikacji na stronie internetowej. </w:t>
      </w:r>
    </w:p>
    <w:p w:rsidR="008663E8" w:rsidRPr="00D94706" w:rsidRDefault="00CA1DD3" w:rsidP="00274EAA">
      <w:pPr>
        <w:spacing w:after="0" w:line="240" w:lineRule="auto"/>
        <w:jc w:val="both"/>
        <w:rPr>
          <w:rFonts w:ascii="Arial" w:hAnsi="Arial" w:cs="Arial"/>
          <w:sz w:val="20"/>
          <w:szCs w:val="20"/>
        </w:rPr>
      </w:pPr>
      <w:r w:rsidRPr="00D94706">
        <w:rPr>
          <w:rFonts w:ascii="Arial" w:hAnsi="Arial" w:cs="Arial"/>
          <w:bCs/>
          <w:sz w:val="20"/>
          <w:szCs w:val="20"/>
        </w:rPr>
        <w:t>5.</w:t>
      </w:r>
      <w:r w:rsidRPr="00D94706">
        <w:rPr>
          <w:rFonts w:ascii="Arial" w:hAnsi="Arial" w:cs="Arial"/>
          <w:b/>
          <w:bCs/>
          <w:sz w:val="20"/>
          <w:szCs w:val="20"/>
        </w:rPr>
        <w:t xml:space="preserve"> </w:t>
      </w:r>
      <w:r w:rsidRPr="00D94706">
        <w:rPr>
          <w:rFonts w:ascii="Arial" w:hAnsi="Arial" w:cs="Arial"/>
          <w:sz w:val="20"/>
          <w:szCs w:val="20"/>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CA1DD3" w:rsidRPr="00D94706" w:rsidRDefault="00CA1DD3" w:rsidP="00274EAA">
      <w:pPr>
        <w:spacing w:after="0" w:line="240" w:lineRule="auto"/>
        <w:jc w:val="both"/>
        <w:rPr>
          <w:rFonts w:ascii="Arial" w:hAnsi="Arial" w:cs="Arial"/>
          <w:sz w:val="20"/>
          <w:szCs w:val="20"/>
        </w:rPr>
      </w:pPr>
      <w:r w:rsidRPr="00D94706">
        <w:rPr>
          <w:rFonts w:ascii="Arial" w:hAnsi="Arial" w:cs="Arial"/>
          <w:bCs/>
          <w:sz w:val="20"/>
          <w:szCs w:val="20"/>
        </w:rPr>
        <w:t>6.</w:t>
      </w:r>
      <w:r w:rsidRPr="00D94706">
        <w:rPr>
          <w:rFonts w:ascii="Arial" w:hAnsi="Arial" w:cs="Arial"/>
          <w:b/>
          <w:bCs/>
          <w:sz w:val="20"/>
          <w:szCs w:val="20"/>
        </w:rPr>
        <w:t xml:space="preserve"> </w:t>
      </w:r>
      <w:r w:rsidRPr="00D94706">
        <w:rPr>
          <w:rFonts w:ascii="Arial" w:hAnsi="Arial" w:cs="Arial"/>
          <w:sz w:val="20"/>
          <w:szCs w:val="20"/>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r w:rsidR="006D6227" w:rsidRPr="00D94706">
        <w:rPr>
          <w:rFonts w:ascii="Arial" w:hAnsi="Arial" w:cs="Arial"/>
          <w:sz w:val="20"/>
          <w:szCs w:val="20"/>
        </w:rPr>
        <w:t>.</w:t>
      </w:r>
    </w:p>
    <w:p w:rsidR="0027319C" w:rsidRPr="00D94706" w:rsidRDefault="0027319C" w:rsidP="00274EAA">
      <w:pPr>
        <w:autoSpaceDE w:val="0"/>
        <w:autoSpaceDN w:val="0"/>
        <w:adjustRightInd w:val="0"/>
        <w:spacing w:after="0" w:line="240" w:lineRule="auto"/>
        <w:jc w:val="both"/>
        <w:rPr>
          <w:rFonts w:ascii="Arial" w:hAnsi="Arial" w:cs="Arial"/>
          <w:sz w:val="20"/>
          <w:szCs w:val="20"/>
        </w:rPr>
      </w:pPr>
    </w:p>
    <w:p w:rsidR="00DD68CB" w:rsidRPr="00D94706" w:rsidRDefault="00CA1DD3"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b/>
          <w:sz w:val="20"/>
          <w:szCs w:val="20"/>
        </w:rPr>
        <w:lastRenderedPageBreak/>
        <w:t>B.</w:t>
      </w:r>
      <w:r w:rsidR="00DD68CB" w:rsidRPr="00D94706">
        <w:rPr>
          <w:rFonts w:ascii="Arial" w:hAnsi="Arial" w:cs="Arial"/>
          <w:b/>
          <w:sz w:val="20"/>
          <w:szCs w:val="20"/>
        </w:rPr>
        <w:t xml:space="preserve"> </w:t>
      </w:r>
      <w:r w:rsidR="00F75D9A" w:rsidRPr="00D94706">
        <w:rPr>
          <w:rFonts w:ascii="Arial" w:hAnsi="Arial" w:cs="Arial"/>
          <w:b/>
          <w:sz w:val="20"/>
          <w:szCs w:val="20"/>
        </w:rPr>
        <w:t>S</w:t>
      </w:r>
      <w:r w:rsidR="00DD68CB" w:rsidRPr="00D94706">
        <w:rPr>
          <w:rFonts w:ascii="Arial" w:hAnsi="Arial" w:cs="Arial"/>
          <w:b/>
          <w:sz w:val="20"/>
          <w:szCs w:val="20"/>
        </w:rPr>
        <w:t>karga do sądu</w:t>
      </w:r>
      <w:r w:rsidR="00DD68CB" w:rsidRPr="00D94706">
        <w:rPr>
          <w:rFonts w:ascii="Arial" w:hAnsi="Arial" w:cs="Arial"/>
          <w:sz w:val="20"/>
          <w:szCs w:val="20"/>
        </w:rPr>
        <w:t xml:space="preserve"> – art. 198a-198g ustawy Prawo zamówień publicznych:</w:t>
      </w:r>
    </w:p>
    <w:p w:rsidR="00DD68CB" w:rsidRPr="00D94706" w:rsidRDefault="00CA1DD3"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1. N</w:t>
      </w:r>
      <w:r w:rsidR="00DD68CB" w:rsidRPr="00D94706">
        <w:rPr>
          <w:rFonts w:ascii="Arial" w:hAnsi="Arial" w:cs="Arial"/>
          <w:sz w:val="20"/>
          <w:szCs w:val="20"/>
        </w:rPr>
        <w:t>a orzeczenie Krajowej Izby Odwoławczej stronom oraz uczestnikom postępowania odwoławczego przysługuje skarga do sądu</w:t>
      </w:r>
      <w:r w:rsidR="006D6227" w:rsidRPr="00D94706">
        <w:rPr>
          <w:rFonts w:ascii="Arial" w:hAnsi="Arial" w:cs="Arial"/>
          <w:sz w:val="20"/>
          <w:szCs w:val="20"/>
        </w:rPr>
        <w:t>.</w:t>
      </w:r>
    </w:p>
    <w:p w:rsidR="00F75D9A" w:rsidRPr="00D94706" w:rsidRDefault="00CA1DD3" w:rsidP="00274EAA">
      <w:pPr>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2. S</w:t>
      </w:r>
      <w:r w:rsidR="00DD68CB" w:rsidRPr="00D94706">
        <w:rPr>
          <w:rFonts w:ascii="Arial" w:hAnsi="Arial" w:cs="Arial"/>
          <w:sz w:val="20"/>
          <w:szCs w:val="20"/>
        </w:rPr>
        <w:t>kargę wnosi się do sądu okrę</w:t>
      </w:r>
      <w:r w:rsidR="005439C9" w:rsidRPr="00D94706">
        <w:rPr>
          <w:rFonts w:ascii="Arial" w:hAnsi="Arial" w:cs="Arial"/>
          <w:sz w:val="20"/>
          <w:szCs w:val="20"/>
        </w:rPr>
        <w:t xml:space="preserve">gowego właściwego dla siedziby albo miejsca zamieszkania Zamawiającego, za pośrednictwem Prezesa Krajowej Izby Odwoławczej w terminie 7 dni od dnia doręczenia orzeczenia Krajowej Izby Odwoławczej, przesyłając jednocześnie jej odpis przeciwnikowi skargi. </w:t>
      </w:r>
      <w:r w:rsidRPr="00D94706">
        <w:rPr>
          <w:rFonts w:ascii="Arial" w:hAnsi="Arial" w:cs="Arial"/>
          <w:sz w:val="20"/>
          <w:szCs w:val="20"/>
        </w:rPr>
        <w:t>Złożenie skargi w placówce pocztowej operatora publicznego wyznaczonego w rozumieniu ustawy z dnia 23 listopada 2012 r. – Prawo pocztowe (Dz. U. poz. 1529) jest równoznaczne z jej wniesieniem.</w:t>
      </w:r>
    </w:p>
    <w:p w:rsidR="00033F37" w:rsidRPr="00D94706" w:rsidRDefault="00033F37" w:rsidP="00F2183C">
      <w:pPr>
        <w:autoSpaceDE w:val="0"/>
        <w:autoSpaceDN w:val="0"/>
        <w:adjustRightInd w:val="0"/>
        <w:spacing w:after="0" w:line="240" w:lineRule="auto"/>
        <w:jc w:val="both"/>
        <w:rPr>
          <w:rFonts w:ascii="Arial" w:hAnsi="Arial" w:cs="Arial"/>
          <w:sz w:val="20"/>
          <w:szCs w:val="20"/>
        </w:rPr>
      </w:pPr>
    </w:p>
    <w:p w:rsidR="004F1899" w:rsidRPr="00D94706" w:rsidRDefault="004F1899" w:rsidP="00F2183C">
      <w:pPr>
        <w:keepNext/>
        <w:widowControl w:val="0"/>
        <w:pBdr>
          <w:top w:val="single" w:sz="8" w:space="1" w:color="000000"/>
          <w:left w:val="single" w:sz="8" w:space="4" w:color="000000"/>
          <w:bottom w:val="single" w:sz="8" w:space="1" w:color="000000"/>
          <w:right w:val="single" w:sz="8" w:space="4" w:color="000000"/>
        </w:pBdr>
        <w:shd w:val="clear" w:color="auto" w:fill="C0C0C0"/>
        <w:tabs>
          <w:tab w:val="left" w:pos="0"/>
        </w:tabs>
        <w:suppressAutoHyphens/>
        <w:autoSpaceDE w:val="0"/>
        <w:autoSpaceDN w:val="0"/>
        <w:adjustRightInd w:val="0"/>
        <w:spacing w:after="0" w:line="240" w:lineRule="auto"/>
        <w:jc w:val="both"/>
        <w:rPr>
          <w:rFonts w:ascii="Arial" w:hAnsi="Arial" w:cs="Arial"/>
          <w:b/>
          <w:bCs/>
          <w:sz w:val="20"/>
          <w:szCs w:val="20"/>
        </w:rPr>
      </w:pPr>
      <w:r w:rsidRPr="00D94706">
        <w:rPr>
          <w:rFonts w:ascii="Arial" w:hAnsi="Arial" w:cs="Arial"/>
          <w:b/>
          <w:bCs/>
          <w:sz w:val="20"/>
          <w:szCs w:val="20"/>
        </w:rPr>
        <w:t>ROZDZIAŁ X</w:t>
      </w:r>
      <w:r w:rsidR="00C31A20" w:rsidRPr="00D94706">
        <w:rPr>
          <w:rFonts w:ascii="Arial" w:hAnsi="Arial" w:cs="Arial"/>
          <w:b/>
          <w:bCs/>
          <w:sz w:val="20"/>
          <w:szCs w:val="20"/>
        </w:rPr>
        <w:t>VIII</w:t>
      </w:r>
      <w:r w:rsidR="00AE4F10" w:rsidRPr="00D94706">
        <w:rPr>
          <w:rFonts w:ascii="Arial" w:hAnsi="Arial" w:cs="Arial"/>
          <w:b/>
          <w:bCs/>
          <w:sz w:val="20"/>
          <w:szCs w:val="20"/>
        </w:rPr>
        <w:t xml:space="preserve"> </w:t>
      </w:r>
      <w:r w:rsidRPr="00D94706">
        <w:rPr>
          <w:rFonts w:ascii="Arial" w:hAnsi="Arial" w:cs="Arial"/>
          <w:b/>
          <w:bCs/>
          <w:sz w:val="20"/>
          <w:szCs w:val="20"/>
        </w:rPr>
        <w:t>Ogłoszenia wyników przetargu</w:t>
      </w:r>
    </w:p>
    <w:p w:rsidR="00C16B9F" w:rsidRPr="00D94706" w:rsidRDefault="00C16B9F" w:rsidP="00F2183C">
      <w:pPr>
        <w:widowControl w:val="0"/>
        <w:suppressAutoHyphens/>
        <w:autoSpaceDE w:val="0"/>
        <w:autoSpaceDN w:val="0"/>
        <w:adjustRightInd w:val="0"/>
        <w:spacing w:after="0" w:line="240" w:lineRule="auto"/>
        <w:rPr>
          <w:rFonts w:ascii="Arial" w:hAnsi="Arial" w:cs="Arial"/>
          <w:sz w:val="20"/>
          <w:szCs w:val="20"/>
        </w:rPr>
      </w:pPr>
    </w:p>
    <w:p w:rsidR="008A2D2D" w:rsidRPr="00D94706" w:rsidRDefault="004F1899" w:rsidP="00974BE2">
      <w:pPr>
        <w:widowControl w:val="0"/>
        <w:suppressAutoHyphen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 xml:space="preserve">Wyniki postępowania zostaną ogłoszone zgodnie z wymogami ustawy prawo zamówień publicznych na stronie internetowej: </w:t>
      </w:r>
      <w:r w:rsidRPr="00D94706">
        <w:rPr>
          <w:rFonts w:ascii="Arial" w:hAnsi="Arial" w:cs="Arial"/>
          <w:sz w:val="20"/>
          <w:szCs w:val="20"/>
          <w:u w:val="single"/>
        </w:rPr>
        <w:t>www.zozropczyce.pl</w:t>
      </w:r>
      <w:r w:rsidRPr="00D94706">
        <w:rPr>
          <w:rFonts w:ascii="Arial" w:hAnsi="Arial" w:cs="Arial"/>
          <w:sz w:val="20"/>
          <w:szCs w:val="20"/>
        </w:rPr>
        <w:t xml:space="preserve"> Niezależnie od ogłoszenia wyników ws</w:t>
      </w:r>
      <w:r w:rsidR="008D3ED1" w:rsidRPr="00D94706">
        <w:rPr>
          <w:rFonts w:ascii="Arial" w:hAnsi="Arial" w:cs="Arial"/>
          <w:sz w:val="20"/>
          <w:szCs w:val="20"/>
        </w:rPr>
        <w:t>zyscy Wykonawcy uczestniczący w </w:t>
      </w:r>
      <w:r w:rsidRPr="00D94706">
        <w:rPr>
          <w:rFonts w:ascii="Arial" w:hAnsi="Arial" w:cs="Arial"/>
          <w:sz w:val="20"/>
          <w:szCs w:val="20"/>
        </w:rPr>
        <w:t xml:space="preserve">postępowaniu o zamówienie publiczne zostaną powiadomieni w formie pisemnej. </w:t>
      </w:r>
    </w:p>
    <w:p w:rsidR="00033F37" w:rsidRPr="00D94706" w:rsidRDefault="00033F37" w:rsidP="00F2183C">
      <w:pPr>
        <w:widowControl w:val="0"/>
        <w:suppressAutoHyphens/>
        <w:autoSpaceDE w:val="0"/>
        <w:autoSpaceDN w:val="0"/>
        <w:adjustRightInd w:val="0"/>
        <w:spacing w:after="0" w:line="240" w:lineRule="auto"/>
        <w:rPr>
          <w:rFonts w:ascii="Arial" w:hAnsi="Arial" w:cs="Arial"/>
          <w:i/>
          <w:iCs/>
          <w:sz w:val="20"/>
          <w:szCs w:val="20"/>
        </w:rPr>
      </w:pPr>
    </w:p>
    <w:p w:rsidR="00F04399" w:rsidRPr="00D94706" w:rsidRDefault="00F04399" w:rsidP="00F2183C">
      <w:pPr>
        <w:widowControl w:val="0"/>
        <w:suppressAutoHyphens/>
        <w:autoSpaceDE w:val="0"/>
        <w:autoSpaceDN w:val="0"/>
        <w:adjustRightInd w:val="0"/>
        <w:spacing w:after="0" w:line="240" w:lineRule="auto"/>
        <w:rPr>
          <w:rFonts w:ascii="Arial" w:hAnsi="Arial" w:cs="Arial"/>
          <w:i/>
          <w:iCs/>
          <w:sz w:val="20"/>
          <w:szCs w:val="20"/>
        </w:rPr>
      </w:pPr>
    </w:p>
    <w:p w:rsidR="00F04399" w:rsidRPr="00D94706" w:rsidRDefault="00F04399" w:rsidP="00F2183C">
      <w:pPr>
        <w:widowControl w:val="0"/>
        <w:suppressAutoHyphens/>
        <w:autoSpaceDE w:val="0"/>
        <w:autoSpaceDN w:val="0"/>
        <w:adjustRightInd w:val="0"/>
        <w:spacing w:after="0" w:line="240" w:lineRule="auto"/>
        <w:rPr>
          <w:rFonts w:ascii="Arial" w:hAnsi="Arial" w:cs="Arial"/>
          <w:i/>
          <w:iCs/>
          <w:sz w:val="20"/>
          <w:szCs w:val="20"/>
        </w:rPr>
      </w:pPr>
    </w:p>
    <w:p w:rsidR="00F04399" w:rsidRPr="00D94706" w:rsidRDefault="00F04399" w:rsidP="00F2183C">
      <w:pPr>
        <w:widowControl w:val="0"/>
        <w:suppressAutoHyphens/>
        <w:autoSpaceDE w:val="0"/>
        <w:autoSpaceDN w:val="0"/>
        <w:adjustRightInd w:val="0"/>
        <w:spacing w:after="0" w:line="240" w:lineRule="auto"/>
        <w:rPr>
          <w:rFonts w:ascii="Arial" w:hAnsi="Arial" w:cs="Arial"/>
          <w:i/>
          <w:iCs/>
          <w:sz w:val="20"/>
          <w:szCs w:val="20"/>
        </w:rPr>
      </w:pPr>
    </w:p>
    <w:p w:rsidR="009369D1" w:rsidRPr="00B471B4" w:rsidRDefault="00EF7A24" w:rsidP="009369D1">
      <w:pPr>
        <w:widowControl w:val="0"/>
        <w:suppressAutoHyphens/>
        <w:autoSpaceDE w:val="0"/>
        <w:autoSpaceDN w:val="0"/>
        <w:adjustRightInd w:val="0"/>
        <w:spacing w:after="0" w:line="240" w:lineRule="auto"/>
        <w:jc w:val="center"/>
        <w:rPr>
          <w:rFonts w:ascii="Arial" w:hAnsi="Arial" w:cs="Arial"/>
          <w:iCs/>
          <w:sz w:val="20"/>
          <w:szCs w:val="20"/>
        </w:rPr>
      </w:pPr>
      <w:r w:rsidRPr="00D94706">
        <w:rPr>
          <w:rFonts w:ascii="Arial" w:hAnsi="Arial" w:cs="Arial"/>
          <w:iCs/>
          <w:sz w:val="20"/>
          <w:szCs w:val="20"/>
        </w:rPr>
        <w:t xml:space="preserve">  </w:t>
      </w:r>
      <w:r w:rsidR="009369D1" w:rsidRPr="00B471B4">
        <w:rPr>
          <w:rFonts w:ascii="Arial" w:hAnsi="Arial" w:cs="Arial"/>
          <w:iCs/>
          <w:sz w:val="20"/>
          <w:szCs w:val="20"/>
        </w:rPr>
        <w:t>KLAUZULA INFORMACYJNA</w:t>
      </w:r>
    </w:p>
    <w:p w:rsidR="009369D1" w:rsidRPr="00B471B4" w:rsidRDefault="009369D1" w:rsidP="009369D1">
      <w:pPr>
        <w:widowControl w:val="0"/>
        <w:suppressAutoHyphens/>
        <w:autoSpaceDE w:val="0"/>
        <w:autoSpaceDN w:val="0"/>
        <w:adjustRightInd w:val="0"/>
        <w:spacing w:after="0" w:line="240" w:lineRule="auto"/>
        <w:rPr>
          <w:rFonts w:ascii="Arial" w:hAnsi="Arial" w:cs="Arial"/>
          <w:iCs/>
          <w:sz w:val="20"/>
          <w:szCs w:val="20"/>
        </w:rPr>
      </w:pPr>
    </w:p>
    <w:p w:rsidR="009369D1" w:rsidRPr="00B471B4" w:rsidRDefault="009369D1" w:rsidP="009369D1">
      <w:pPr>
        <w:widowControl w:val="0"/>
        <w:suppressAutoHyphens/>
        <w:autoSpaceDE w:val="0"/>
        <w:autoSpaceDN w:val="0"/>
        <w:adjustRightInd w:val="0"/>
        <w:spacing w:after="0" w:line="240" w:lineRule="auto"/>
        <w:rPr>
          <w:rFonts w:ascii="Arial" w:hAnsi="Arial" w:cs="Arial"/>
          <w:iCs/>
          <w:sz w:val="20"/>
          <w:szCs w:val="20"/>
        </w:rPr>
      </w:pPr>
    </w:p>
    <w:p w:rsidR="009369D1" w:rsidRPr="00B471B4" w:rsidRDefault="009369D1" w:rsidP="009369D1">
      <w:pPr>
        <w:widowControl w:val="0"/>
        <w:suppressAutoHyphens/>
        <w:autoSpaceDE w:val="0"/>
        <w:autoSpaceDN w:val="0"/>
        <w:adjustRightInd w:val="0"/>
        <w:spacing w:after="0" w:line="240" w:lineRule="auto"/>
        <w:rPr>
          <w:rFonts w:ascii="Arial" w:hAnsi="Arial" w:cs="Arial"/>
          <w:iCs/>
          <w:sz w:val="20"/>
          <w:szCs w:val="20"/>
        </w:rPr>
      </w:pPr>
    </w:p>
    <w:p w:rsidR="009369D1" w:rsidRPr="00870735" w:rsidRDefault="009369D1" w:rsidP="009369D1">
      <w:pPr>
        <w:spacing w:after="150" w:line="240" w:lineRule="auto"/>
        <w:ind w:firstLine="567"/>
        <w:jc w:val="both"/>
        <w:rPr>
          <w:rFonts w:ascii="Arial" w:hAnsi="Arial" w:cs="Arial"/>
          <w:sz w:val="20"/>
          <w:szCs w:val="20"/>
        </w:rPr>
      </w:pPr>
      <w:r w:rsidRPr="00870735">
        <w:rPr>
          <w:rFonts w:ascii="Arial" w:hAnsi="Arial" w:cs="Arial"/>
          <w:sz w:val="20"/>
          <w:szCs w:val="20"/>
        </w:rPr>
        <w:t xml:space="preserve">Zgodnie z art. 13 ust. 1 i 2 </w:t>
      </w:r>
      <w:r w:rsidRPr="00870735">
        <w:rPr>
          <w:rFonts w:ascii="Arial" w:eastAsia="Calibri" w:hAnsi="Arial"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70735">
        <w:rPr>
          <w:rFonts w:ascii="Arial" w:hAnsi="Arial" w:cs="Arial"/>
          <w:sz w:val="20"/>
          <w:szCs w:val="20"/>
        </w:rPr>
        <w:t xml:space="preserve">dalej „RODO”, informuję, że: </w:t>
      </w:r>
    </w:p>
    <w:p w:rsidR="009369D1" w:rsidRPr="00870735" w:rsidRDefault="009369D1" w:rsidP="009369D1">
      <w:pPr>
        <w:pStyle w:val="Akapitzlist"/>
        <w:widowControl w:val="0"/>
        <w:numPr>
          <w:ilvl w:val="0"/>
          <w:numId w:val="49"/>
        </w:numPr>
        <w:suppressAutoHyphens/>
        <w:autoSpaceDE w:val="0"/>
        <w:autoSpaceDN w:val="0"/>
        <w:adjustRightInd w:val="0"/>
        <w:spacing w:after="0" w:line="240" w:lineRule="auto"/>
        <w:ind w:left="426" w:hanging="426"/>
        <w:rPr>
          <w:rFonts w:ascii="Arial" w:hAnsi="Arial" w:cs="Arial"/>
          <w:sz w:val="20"/>
          <w:szCs w:val="20"/>
        </w:rPr>
      </w:pPr>
      <w:r w:rsidRPr="00870735">
        <w:rPr>
          <w:rFonts w:ascii="Arial" w:hAnsi="Arial" w:cs="Arial"/>
          <w:sz w:val="20"/>
          <w:szCs w:val="20"/>
        </w:rPr>
        <w:t>administratorem Pani/Pana danych osobowych jest Zespół Opieki Zdrowotnej w Ropczycach, adres siedziby: ul. Ks. Kard. S. Wyszyńskiego 54, 39-120 Ropczyce,  tel. 17 2218616 ; adres e-mail: zozropczyce@pro.onet.pl.</w:t>
      </w:r>
    </w:p>
    <w:p w:rsidR="009369D1" w:rsidRPr="00870735" w:rsidRDefault="009369D1" w:rsidP="009369D1">
      <w:pPr>
        <w:numPr>
          <w:ilvl w:val="0"/>
          <w:numId w:val="46"/>
        </w:numPr>
        <w:spacing w:after="150" w:line="240" w:lineRule="auto"/>
        <w:ind w:left="426" w:hanging="426"/>
        <w:contextualSpacing/>
        <w:jc w:val="both"/>
        <w:rPr>
          <w:rFonts w:ascii="Arial" w:hAnsi="Arial" w:cs="Arial"/>
          <w:color w:val="00B0F0"/>
          <w:sz w:val="20"/>
          <w:szCs w:val="20"/>
        </w:rPr>
      </w:pPr>
      <w:r w:rsidRPr="00870735">
        <w:rPr>
          <w:rFonts w:ascii="Arial" w:hAnsi="Arial" w:cs="Arial"/>
          <w:sz w:val="20"/>
          <w:szCs w:val="20"/>
        </w:rPr>
        <w:t xml:space="preserve">z inspektorem ochrony danych osobowych w </w:t>
      </w:r>
      <w:r w:rsidRPr="00870735">
        <w:rPr>
          <w:rFonts w:ascii="Arial" w:hAnsi="Arial" w:cs="Arial"/>
          <w:b/>
          <w:smallCaps/>
          <w:sz w:val="20"/>
          <w:szCs w:val="20"/>
        </w:rPr>
        <w:t xml:space="preserve">Zespole Opieki Zdrowotnej w Ropczycach </w:t>
      </w:r>
      <w:r w:rsidRPr="00870735">
        <w:rPr>
          <w:rFonts w:ascii="Arial" w:hAnsi="Arial" w:cs="Arial"/>
          <w:i/>
          <w:sz w:val="20"/>
          <w:szCs w:val="20"/>
        </w:rPr>
        <w:t xml:space="preserve"> </w:t>
      </w:r>
      <w:r w:rsidRPr="00870735">
        <w:rPr>
          <w:rFonts w:ascii="Arial" w:hAnsi="Arial" w:cs="Arial"/>
          <w:sz w:val="20"/>
          <w:szCs w:val="20"/>
        </w:rPr>
        <w:t>można skontaktować się pod numerem telefonu</w:t>
      </w:r>
      <w:r>
        <w:rPr>
          <w:rFonts w:ascii="Arial" w:hAnsi="Arial" w:cs="Arial"/>
          <w:sz w:val="20"/>
          <w:szCs w:val="20"/>
        </w:rPr>
        <w:t xml:space="preserve"> </w:t>
      </w:r>
      <w:r w:rsidRPr="00870735">
        <w:rPr>
          <w:rFonts w:ascii="Arial" w:hAnsi="Arial" w:cs="Arial"/>
          <w:sz w:val="20"/>
          <w:szCs w:val="20"/>
        </w:rPr>
        <w:t>17 2231714, adres e-mail: iod@zozropczyce.pl</w:t>
      </w:r>
    </w:p>
    <w:p w:rsidR="009369D1" w:rsidRPr="00870735" w:rsidRDefault="009369D1" w:rsidP="009369D1">
      <w:pPr>
        <w:pStyle w:val="Akapitzlist"/>
        <w:widowControl w:val="0"/>
        <w:numPr>
          <w:ilvl w:val="0"/>
          <w:numId w:val="50"/>
        </w:numPr>
        <w:suppressAutoHyphens/>
        <w:autoSpaceDE w:val="0"/>
        <w:spacing w:after="0" w:line="240" w:lineRule="auto"/>
        <w:ind w:left="426" w:hanging="426"/>
        <w:rPr>
          <w:rFonts w:ascii="Arial" w:hAnsi="Arial" w:cs="Arial"/>
          <w:b/>
          <w:bCs/>
          <w:sz w:val="20"/>
          <w:szCs w:val="20"/>
          <w:lang w:eastAsia="ar-SA"/>
        </w:rPr>
      </w:pPr>
      <w:r w:rsidRPr="00870735">
        <w:rPr>
          <w:rFonts w:ascii="Arial" w:hAnsi="Arial" w:cs="Arial"/>
          <w:sz w:val="20"/>
          <w:szCs w:val="20"/>
        </w:rPr>
        <w:t>Pani/Pana dane osobowe przetwarzane będą na podstawie art. 6 ust. 1 lit. c</w:t>
      </w:r>
      <w:r w:rsidRPr="00870735">
        <w:rPr>
          <w:rFonts w:ascii="Arial" w:hAnsi="Arial" w:cs="Arial"/>
          <w:i/>
          <w:sz w:val="20"/>
          <w:szCs w:val="20"/>
        </w:rPr>
        <w:t xml:space="preserve"> </w:t>
      </w:r>
      <w:r w:rsidRPr="00870735">
        <w:rPr>
          <w:rFonts w:ascii="Arial" w:hAnsi="Arial" w:cs="Arial"/>
          <w:sz w:val="20"/>
          <w:szCs w:val="20"/>
        </w:rPr>
        <w:t xml:space="preserve">RODO w celu </w:t>
      </w:r>
      <w:r w:rsidRPr="00870735">
        <w:rPr>
          <w:rFonts w:ascii="Arial" w:eastAsia="Calibri" w:hAnsi="Arial" w:cs="Arial"/>
          <w:sz w:val="20"/>
          <w:szCs w:val="20"/>
          <w:lang w:eastAsia="en-US"/>
        </w:rPr>
        <w:t xml:space="preserve">związanym z postępowaniem o udzielenie zamówienia publicznego </w:t>
      </w:r>
      <w:r w:rsidRPr="00870735">
        <w:rPr>
          <w:rFonts w:ascii="Arial" w:eastAsia="Calibri" w:hAnsi="Arial" w:cs="Arial"/>
          <w:b/>
          <w:sz w:val="20"/>
          <w:szCs w:val="20"/>
          <w:lang w:eastAsia="en-US"/>
        </w:rPr>
        <w:t>Zn_2018_1</w:t>
      </w:r>
      <w:r w:rsidR="0071432B">
        <w:rPr>
          <w:rFonts w:ascii="Arial" w:eastAsia="Calibri" w:hAnsi="Arial" w:cs="Arial"/>
          <w:b/>
          <w:sz w:val="20"/>
          <w:szCs w:val="20"/>
          <w:lang w:eastAsia="en-US"/>
        </w:rPr>
        <w:t>7</w:t>
      </w:r>
      <w:r w:rsidRPr="00870735">
        <w:rPr>
          <w:rFonts w:ascii="Arial" w:eastAsia="Calibri" w:hAnsi="Arial" w:cs="Arial"/>
          <w:i/>
          <w:sz w:val="20"/>
          <w:szCs w:val="20"/>
          <w:lang w:eastAsia="en-US"/>
        </w:rPr>
        <w:t xml:space="preserve"> </w:t>
      </w:r>
      <w:r w:rsidRPr="00870735">
        <w:rPr>
          <w:rFonts w:ascii="Arial" w:hAnsi="Arial" w:cs="Arial"/>
          <w:b/>
          <w:bCs/>
          <w:sz w:val="20"/>
          <w:szCs w:val="20"/>
          <w:lang w:eastAsia="ar-SA"/>
        </w:rPr>
        <w:t xml:space="preserve">na dostawę </w:t>
      </w:r>
      <w:r w:rsidR="0071432B">
        <w:rPr>
          <w:rFonts w:ascii="Arial" w:hAnsi="Arial" w:cs="Arial"/>
          <w:b/>
          <w:bCs/>
          <w:sz w:val="20"/>
          <w:szCs w:val="20"/>
          <w:lang w:eastAsia="ar-SA"/>
        </w:rPr>
        <w:t>leków</w:t>
      </w:r>
      <w:r w:rsidRPr="00870735">
        <w:rPr>
          <w:rFonts w:ascii="Arial" w:eastAsia="Calibri" w:hAnsi="Arial" w:cs="Arial"/>
          <w:i/>
          <w:sz w:val="20"/>
          <w:szCs w:val="20"/>
          <w:lang w:eastAsia="en-US"/>
        </w:rPr>
        <w:t xml:space="preserve">  </w:t>
      </w:r>
      <w:r w:rsidRPr="00870735">
        <w:rPr>
          <w:rFonts w:ascii="Arial" w:eastAsia="Calibri" w:hAnsi="Arial" w:cs="Arial"/>
          <w:sz w:val="20"/>
          <w:szCs w:val="20"/>
          <w:lang w:eastAsia="en-US"/>
        </w:rPr>
        <w:t>prowadzonym w trybie przetargu nieograniczonego.</w:t>
      </w:r>
    </w:p>
    <w:p w:rsidR="009369D1" w:rsidRPr="00870735" w:rsidRDefault="009369D1" w:rsidP="009369D1">
      <w:pPr>
        <w:numPr>
          <w:ilvl w:val="0"/>
          <w:numId w:val="46"/>
        </w:numPr>
        <w:spacing w:after="150" w:line="240" w:lineRule="auto"/>
        <w:ind w:left="426" w:hanging="426"/>
        <w:contextualSpacing/>
        <w:jc w:val="both"/>
        <w:rPr>
          <w:rFonts w:ascii="Arial" w:hAnsi="Arial" w:cs="Arial"/>
          <w:color w:val="00B0F0"/>
          <w:sz w:val="20"/>
          <w:szCs w:val="20"/>
        </w:rPr>
      </w:pPr>
      <w:r w:rsidRPr="00870735">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735">
        <w:rPr>
          <w:rFonts w:ascii="Arial" w:hAnsi="Arial" w:cs="Arial"/>
          <w:sz w:val="20"/>
          <w:szCs w:val="20"/>
        </w:rPr>
        <w:t>Pzp</w:t>
      </w:r>
      <w:proofErr w:type="spellEnd"/>
      <w:r w:rsidRPr="00870735">
        <w:rPr>
          <w:rFonts w:ascii="Arial" w:hAnsi="Arial" w:cs="Arial"/>
          <w:sz w:val="20"/>
          <w:szCs w:val="20"/>
        </w:rPr>
        <w:t xml:space="preserve">”;  </w:t>
      </w:r>
    </w:p>
    <w:p w:rsidR="009369D1" w:rsidRPr="00870735" w:rsidRDefault="009369D1" w:rsidP="009369D1">
      <w:pPr>
        <w:numPr>
          <w:ilvl w:val="0"/>
          <w:numId w:val="46"/>
        </w:numPr>
        <w:spacing w:after="150" w:line="240" w:lineRule="auto"/>
        <w:ind w:left="426" w:hanging="426"/>
        <w:contextualSpacing/>
        <w:jc w:val="both"/>
        <w:rPr>
          <w:rFonts w:ascii="Arial" w:hAnsi="Arial" w:cs="Arial"/>
          <w:color w:val="00B0F0"/>
          <w:sz w:val="20"/>
          <w:szCs w:val="20"/>
        </w:rPr>
      </w:pPr>
      <w:r w:rsidRPr="00870735">
        <w:rPr>
          <w:rFonts w:ascii="Arial" w:hAnsi="Arial" w:cs="Arial"/>
          <w:sz w:val="20"/>
          <w:szCs w:val="20"/>
        </w:rPr>
        <w:t xml:space="preserve">Pani/Pana dane osobowe będą przechowywane, zgodnie z art. 97 ust. 1 ustawy </w:t>
      </w:r>
      <w:proofErr w:type="spellStart"/>
      <w:r w:rsidRPr="00870735">
        <w:rPr>
          <w:rFonts w:ascii="Arial" w:hAnsi="Arial" w:cs="Arial"/>
          <w:sz w:val="20"/>
          <w:szCs w:val="20"/>
        </w:rPr>
        <w:t>Pzp</w:t>
      </w:r>
      <w:proofErr w:type="spellEnd"/>
      <w:r w:rsidRPr="00870735">
        <w:rPr>
          <w:rFonts w:ascii="Arial" w:hAnsi="Arial" w:cs="Arial"/>
          <w:sz w:val="20"/>
          <w:szCs w:val="20"/>
        </w:rPr>
        <w:t>, przez okres 4 lat od dnia zakończenia postępowania o udzielenie zamówienia, a jeżeli czas trwania umowy przekracza 4 lata, okres przechowywania obejmuje cały czas trwania umowy;</w:t>
      </w:r>
    </w:p>
    <w:p w:rsidR="009369D1" w:rsidRPr="00870735" w:rsidRDefault="009369D1" w:rsidP="009369D1">
      <w:pPr>
        <w:numPr>
          <w:ilvl w:val="0"/>
          <w:numId w:val="46"/>
        </w:numPr>
        <w:spacing w:after="150" w:line="240" w:lineRule="auto"/>
        <w:ind w:left="426" w:hanging="426"/>
        <w:contextualSpacing/>
        <w:jc w:val="both"/>
        <w:rPr>
          <w:rFonts w:ascii="Arial" w:hAnsi="Arial" w:cs="Arial"/>
          <w:b/>
          <w:i/>
          <w:sz w:val="20"/>
          <w:szCs w:val="20"/>
        </w:rPr>
      </w:pPr>
      <w:r w:rsidRPr="0087073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870735">
        <w:rPr>
          <w:rFonts w:ascii="Arial" w:hAnsi="Arial" w:cs="Arial"/>
          <w:sz w:val="20"/>
          <w:szCs w:val="20"/>
        </w:rPr>
        <w:t>Pzp</w:t>
      </w:r>
      <w:proofErr w:type="spellEnd"/>
      <w:r w:rsidRPr="00870735">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870735">
        <w:rPr>
          <w:rFonts w:ascii="Arial" w:hAnsi="Arial" w:cs="Arial"/>
          <w:sz w:val="20"/>
          <w:szCs w:val="20"/>
        </w:rPr>
        <w:t>Pzp</w:t>
      </w:r>
      <w:proofErr w:type="spellEnd"/>
      <w:r w:rsidRPr="00870735">
        <w:rPr>
          <w:rFonts w:ascii="Arial" w:hAnsi="Arial" w:cs="Arial"/>
          <w:sz w:val="20"/>
          <w:szCs w:val="20"/>
        </w:rPr>
        <w:t xml:space="preserve">;  </w:t>
      </w:r>
    </w:p>
    <w:p w:rsidR="009369D1" w:rsidRPr="00870735" w:rsidRDefault="009369D1" w:rsidP="009369D1">
      <w:pPr>
        <w:numPr>
          <w:ilvl w:val="0"/>
          <w:numId w:val="46"/>
        </w:numPr>
        <w:spacing w:after="150" w:line="240" w:lineRule="auto"/>
        <w:ind w:left="426" w:hanging="426"/>
        <w:contextualSpacing/>
        <w:jc w:val="both"/>
        <w:rPr>
          <w:rFonts w:ascii="Arial" w:eastAsia="Calibri" w:hAnsi="Arial" w:cs="Arial"/>
          <w:sz w:val="20"/>
          <w:szCs w:val="20"/>
          <w:lang w:eastAsia="en-US"/>
        </w:rPr>
      </w:pPr>
      <w:r w:rsidRPr="00870735">
        <w:rPr>
          <w:rFonts w:ascii="Arial" w:hAnsi="Arial" w:cs="Arial"/>
          <w:sz w:val="20"/>
          <w:szCs w:val="20"/>
        </w:rPr>
        <w:t>w odniesieniu do Pani/Pana danych osobowych decyzje nie będą podejmowane w sposób zautomatyzowany, stosowanie do art. 22 RODO;</w:t>
      </w:r>
    </w:p>
    <w:p w:rsidR="009369D1" w:rsidRPr="00870735" w:rsidRDefault="009369D1" w:rsidP="009369D1">
      <w:pPr>
        <w:numPr>
          <w:ilvl w:val="0"/>
          <w:numId w:val="46"/>
        </w:numPr>
        <w:spacing w:after="150" w:line="240" w:lineRule="auto"/>
        <w:ind w:left="426" w:hanging="426"/>
        <w:contextualSpacing/>
        <w:jc w:val="both"/>
        <w:rPr>
          <w:rFonts w:ascii="Arial" w:hAnsi="Arial" w:cs="Arial"/>
          <w:color w:val="00B0F0"/>
          <w:sz w:val="20"/>
          <w:szCs w:val="20"/>
        </w:rPr>
      </w:pPr>
      <w:r w:rsidRPr="00870735">
        <w:rPr>
          <w:rFonts w:ascii="Arial" w:hAnsi="Arial" w:cs="Arial"/>
          <w:sz w:val="20"/>
          <w:szCs w:val="20"/>
        </w:rPr>
        <w:t>posiada Pani/Pan:</w:t>
      </w:r>
    </w:p>
    <w:p w:rsidR="009369D1" w:rsidRPr="00870735" w:rsidRDefault="009369D1" w:rsidP="009369D1">
      <w:pPr>
        <w:numPr>
          <w:ilvl w:val="0"/>
          <w:numId w:val="47"/>
        </w:numPr>
        <w:spacing w:after="150" w:line="240" w:lineRule="auto"/>
        <w:ind w:left="709" w:hanging="283"/>
        <w:contextualSpacing/>
        <w:jc w:val="both"/>
        <w:rPr>
          <w:rFonts w:ascii="Arial" w:hAnsi="Arial" w:cs="Arial"/>
          <w:color w:val="00B0F0"/>
          <w:sz w:val="20"/>
          <w:szCs w:val="20"/>
        </w:rPr>
      </w:pPr>
      <w:r w:rsidRPr="00870735">
        <w:rPr>
          <w:rFonts w:ascii="Arial" w:hAnsi="Arial" w:cs="Arial"/>
          <w:sz w:val="20"/>
          <w:szCs w:val="20"/>
        </w:rPr>
        <w:t>na podstawie art. 15 RODO prawo dostępu do danych osobowych Pani/Pana dotyczących;</w:t>
      </w:r>
    </w:p>
    <w:p w:rsidR="009369D1" w:rsidRPr="00870735" w:rsidRDefault="009369D1" w:rsidP="009369D1">
      <w:pPr>
        <w:numPr>
          <w:ilvl w:val="0"/>
          <w:numId w:val="47"/>
        </w:numPr>
        <w:spacing w:after="150" w:line="240" w:lineRule="auto"/>
        <w:ind w:left="709" w:hanging="283"/>
        <w:contextualSpacing/>
        <w:jc w:val="both"/>
        <w:rPr>
          <w:rFonts w:ascii="Arial" w:hAnsi="Arial" w:cs="Arial"/>
          <w:sz w:val="20"/>
          <w:szCs w:val="20"/>
        </w:rPr>
      </w:pPr>
      <w:r w:rsidRPr="00870735">
        <w:rPr>
          <w:rFonts w:ascii="Arial" w:hAnsi="Arial" w:cs="Arial"/>
          <w:sz w:val="20"/>
          <w:szCs w:val="20"/>
        </w:rPr>
        <w:t xml:space="preserve">na podstawie art. 16 RODO prawo do sprostowania Pani/Pana danych osobowych </w:t>
      </w:r>
      <w:r w:rsidRPr="00870735">
        <w:rPr>
          <w:rFonts w:ascii="Arial" w:hAnsi="Arial" w:cs="Arial"/>
          <w:b/>
          <w:sz w:val="20"/>
          <w:szCs w:val="20"/>
          <w:vertAlign w:val="superscript"/>
        </w:rPr>
        <w:t>**</w:t>
      </w:r>
      <w:r w:rsidRPr="00870735">
        <w:rPr>
          <w:rFonts w:ascii="Arial" w:hAnsi="Arial" w:cs="Arial"/>
          <w:sz w:val="20"/>
          <w:szCs w:val="20"/>
        </w:rPr>
        <w:t>;</w:t>
      </w:r>
    </w:p>
    <w:p w:rsidR="009369D1" w:rsidRPr="00870735" w:rsidRDefault="009369D1" w:rsidP="009369D1">
      <w:pPr>
        <w:numPr>
          <w:ilvl w:val="0"/>
          <w:numId w:val="47"/>
        </w:numPr>
        <w:spacing w:after="150" w:line="240" w:lineRule="auto"/>
        <w:ind w:left="709" w:hanging="283"/>
        <w:contextualSpacing/>
        <w:jc w:val="both"/>
        <w:rPr>
          <w:rFonts w:ascii="Arial" w:hAnsi="Arial" w:cs="Arial"/>
          <w:sz w:val="20"/>
          <w:szCs w:val="20"/>
        </w:rPr>
      </w:pPr>
      <w:r w:rsidRPr="00870735">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9369D1" w:rsidRPr="00870735" w:rsidRDefault="009369D1" w:rsidP="009369D1">
      <w:pPr>
        <w:numPr>
          <w:ilvl w:val="0"/>
          <w:numId w:val="47"/>
        </w:numPr>
        <w:spacing w:after="150" w:line="240" w:lineRule="auto"/>
        <w:ind w:left="709" w:hanging="283"/>
        <w:contextualSpacing/>
        <w:jc w:val="both"/>
        <w:rPr>
          <w:rFonts w:ascii="Arial" w:hAnsi="Arial" w:cs="Arial"/>
          <w:i/>
          <w:color w:val="00B0F0"/>
          <w:sz w:val="20"/>
          <w:szCs w:val="20"/>
        </w:rPr>
      </w:pPr>
      <w:r w:rsidRPr="00870735">
        <w:rPr>
          <w:rFonts w:ascii="Arial" w:hAnsi="Arial" w:cs="Arial"/>
          <w:sz w:val="20"/>
          <w:szCs w:val="20"/>
        </w:rPr>
        <w:t>prawo do wniesienia skargi do Prezesa Urzędu Ochrony Danych Osobowych, gdy uzna Pani/Pan, że przetwarzanie danych osobowych Pani/Pana dotyczących narusza przepisy RODO;</w:t>
      </w:r>
    </w:p>
    <w:p w:rsidR="009369D1" w:rsidRPr="00870735" w:rsidRDefault="009369D1" w:rsidP="009369D1">
      <w:pPr>
        <w:numPr>
          <w:ilvl w:val="0"/>
          <w:numId w:val="46"/>
        </w:numPr>
        <w:spacing w:after="150" w:line="240" w:lineRule="auto"/>
        <w:ind w:left="426" w:hanging="426"/>
        <w:contextualSpacing/>
        <w:jc w:val="both"/>
        <w:rPr>
          <w:rFonts w:ascii="Arial" w:hAnsi="Arial" w:cs="Arial"/>
          <w:i/>
          <w:color w:val="00B0F0"/>
          <w:sz w:val="20"/>
          <w:szCs w:val="20"/>
        </w:rPr>
      </w:pPr>
      <w:r w:rsidRPr="00870735">
        <w:rPr>
          <w:rFonts w:ascii="Arial" w:hAnsi="Arial" w:cs="Arial"/>
          <w:sz w:val="20"/>
          <w:szCs w:val="20"/>
        </w:rPr>
        <w:t>nie przysługuje Pani/Panu:</w:t>
      </w:r>
    </w:p>
    <w:p w:rsidR="009369D1" w:rsidRPr="00870735" w:rsidRDefault="009369D1" w:rsidP="009369D1">
      <w:pPr>
        <w:numPr>
          <w:ilvl w:val="0"/>
          <w:numId w:val="48"/>
        </w:numPr>
        <w:spacing w:after="150" w:line="240" w:lineRule="auto"/>
        <w:ind w:left="709" w:hanging="283"/>
        <w:contextualSpacing/>
        <w:jc w:val="both"/>
        <w:rPr>
          <w:rFonts w:ascii="Arial" w:hAnsi="Arial" w:cs="Arial"/>
          <w:i/>
          <w:color w:val="00B0F0"/>
          <w:sz w:val="20"/>
          <w:szCs w:val="20"/>
        </w:rPr>
      </w:pPr>
      <w:r w:rsidRPr="00870735">
        <w:rPr>
          <w:rFonts w:ascii="Arial" w:hAnsi="Arial" w:cs="Arial"/>
          <w:sz w:val="20"/>
          <w:szCs w:val="20"/>
        </w:rPr>
        <w:t>w związku z art. 17 ust. 3 lit. b, d lub e RODO prawo do usunięcia danych osobowych;</w:t>
      </w:r>
    </w:p>
    <w:p w:rsidR="009369D1" w:rsidRPr="00870735" w:rsidRDefault="009369D1" w:rsidP="009369D1">
      <w:pPr>
        <w:numPr>
          <w:ilvl w:val="0"/>
          <w:numId w:val="48"/>
        </w:numPr>
        <w:spacing w:after="150" w:line="240" w:lineRule="auto"/>
        <w:ind w:left="709" w:hanging="283"/>
        <w:contextualSpacing/>
        <w:jc w:val="both"/>
        <w:rPr>
          <w:rFonts w:ascii="Arial" w:hAnsi="Arial" w:cs="Arial"/>
          <w:b/>
          <w:i/>
          <w:sz w:val="20"/>
          <w:szCs w:val="20"/>
        </w:rPr>
      </w:pPr>
      <w:r w:rsidRPr="00870735">
        <w:rPr>
          <w:rFonts w:ascii="Arial" w:hAnsi="Arial" w:cs="Arial"/>
          <w:sz w:val="20"/>
          <w:szCs w:val="20"/>
        </w:rPr>
        <w:t>prawo do przenoszenia danych osobowych, o którym mowa w art. 20 RODO;</w:t>
      </w:r>
    </w:p>
    <w:p w:rsidR="009369D1" w:rsidRPr="00870735" w:rsidRDefault="009369D1" w:rsidP="009369D1">
      <w:pPr>
        <w:numPr>
          <w:ilvl w:val="0"/>
          <w:numId w:val="48"/>
        </w:numPr>
        <w:spacing w:after="150" w:line="240" w:lineRule="auto"/>
        <w:ind w:left="709" w:hanging="283"/>
        <w:contextualSpacing/>
        <w:jc w:val="both"/>
        <w:rPr>
          <w:rFonts w:ascii="Arial" w:hAnsi="Arial" w:cs="Arial"/>
          <w:b/>
          <w:i/>
          <w:sz w:val="20"/>
          <w:szCs w:val="20"/>
        </w:rPr>
      </w:pPr>
      <w:r w:rsidRPr="00870735">
        <w:rPr>
          <w:rFonts w:ascii="Arial" w:hAnsi="Arial" w:cs="Arial"/>
          <w:b/>
          <w:sz w:val="20"/>
          <w:szCs w:val="20"/>
        </w:rPr>
        <w:lastRenderedPageBreak/>
        <w:t>na podstawie art. 21 RODO prawo sprzeciwu, wobec przetwarzania danych osobowych, gdyż podstawą prawną przetwarzania Pani/Pana danych osobowych jest art. 6 ust. 1 lit. c RODO</w:t>
      </w:r>
      <w:r w:rsidRPr="00870735">
        <w:rPr>
          <w:rFonts w:ascii="Arial" w:hAnsi="Arial" w:cs="Arial"/>
          <w:sz w:val="20"/>
          <w:szCs w:val="20"/>
        </w:rPr>
        <w:t>.</w:t>
      </w:r>
      <w:r w:rsidRPr="00870735">
        <w:rPr>
          <w:rFonts w:ascii="Arial" w:hAnsi="Arial" w:cs="Arial"/>
          <w:b/>
          <w:sz w:val="20"/>
          <w:szCs w:val="20"/>
        </w:rPr>
        <w:t xml:space="preserve"> </w:t>
      </w:r>
    </w:p>
    <w:p w:rsidR="009369D1" w:rsidRPr="00870735" w:rsidRDefault="009369D1" w:rsidP="009369D1">
      <w:pPr>
        <w:spacing w:after="150" w:line="360" w:lineRule="auto"/>
        <w:ind w:left="709"/>
        <w:contextualSpacing/>
        <w:jc w:val="both"/>
        <w:rPr>
          <w:rFonts w:ascii="Arial" w:hAnsi="Arial" w:cs="Arial"/>
          <w:b/>
          <w:i/>
          <w:sz w:val="20"/>
          <w:szCs w:val="20"/>
        </w:rPr>
      </w:pPr>
    </w:p>
    <w:p w:rsidR="009369D1" w:rsidRPr="00B471B4" w:rsidRDefault="009369D1" w:rsidP="009369D1">
      <w:pPr>
        <w:spacing w:before="120" w:after="120"/>
        <w:jc w:val="both"/>
        <w:rPr>
          <w:rFonts w:ascii="Arial" w:eastAsia="Calibri" w:hAnsi="Arial" w:cs="Arial"/>
          <w:lang w:eastAsia="en-US"/>
        </w:rPr>
      </w:pPr>
    </w:p>
    <w:p w:rsidR="009369D1" w:rsidRPr="00B471B4" w:rsidRDefault="009369D1" w:rsidP="009369D1">
      <w:pPr>
        <w:spacing w:before="120" w:after="120"/>
        <w:jc w:val="both"/>
        <w:rPr>
          <w:rFonts w:ascii="Arial" w:eastAsia="Calibri" w:hAnsi="Arial" w:cs="Arial"/>
          <w:lang w:eastAsia="en-US"/>
        </w:rPr>
      </w:pPr>
      <w:r w:rsidRPr="00B471B4">
        <w:rPr>
          <w:rFonts w:ascii="Arial" w:eastAsia="Calibri" w:hAnsi="Arial" w:cs="Arial"/>
          <w:lang w:eastAsia="en-US"/>
        </w:rPr>
        <w:t>______________________</w:t>
      </w:r>
    </w:p>
    <w:p w:rsidR="009369D1" w:rsidRPr="00B471B4" w:rsidRDefault="009369D1" w:rsidP="009369D1">
      <w:pPr>
        <w:spacing w:after="150" w:line="240" w:lineRule="auto"/>
        <w:ind w:left="426"/>
        <w:jc w:val="both"/>
        <w:rPr>
          <w:rFonts w:ascii="Arial" w:hAnsi="Arial" w:cs="Arial"/>
          <w:i/>
          <w:sz w:val="18"/>
          <w:szCs w:val="18"/>
        </w:rPr>
      </w:pPr>
      <w:r w:rsidRPr="00B471B4">
        <w:rPr>
          <w:rFonts w:ascii="Arial" w:eastAsia="Calibri" w:hAnsi="Arial" w:cs="Arial"/>
          <w:b/>
          <w:i/>
          <w:sz w:val="18"/>
          <w:szCs w:val="18"/>
          <w:vertAlign w:val="superscript"/>
          <w:lang w:eastAsia="en-US"/>
        </w:rPr>
        <w:t>*</w:t>
      </w:r>
      <w:r w:rsidRPr="00B471B4">
        <w:rPr>
          <w:rFonts w:ascii="Arial" w:eastAsia="Calibri" w:hAnsi="Arial" w:cs="Arial"/>
          <w:b/>
          <w:i/>
          <w:sz w:val="18"/>
          <w:szCs w:val="18"/>
          <w:lang w:eastAsia="en-US"/>
        </w:rPr>
        <w:t xml:space="preserve"> Wyjaśnienie:</w:t>
      </w:r>
      <w:r w:rsidRPr="00B471B4">
        <w:rPr>
          <w:rFonts w:ascii="Arial" w:eastAsia="Calibri" w:hAnsi="Arial" w:cs="Arial"/>
          <w:i/>
          <w:sz w:val="18"/>
          <w:szCs w:val="18"/>
          <w:lang w:eastAsia="en-US"/>
        </w:rPr>
        <w:t xml:space="preserve"> informacja w tym zakresie jest wymagana, jeżeli w odniesieniu do danego administratora lub podmiotu przetwarzającego </w:t>
      </w:r>
      <w:r w:rsidRPr="00B471B4">
        <w:rPr>
          <w:rFonts w:ascii="Arial" w:hAnsi="Arial" w:cs="Arial"/>
          <w:i/>
          <w:sz w:val="18"/>
          <w:szCs w:val="18"/>
        </w:rPr>
        <w:t>istnieje obowiązek wyznaczenia inspektora ochrony danych osobowych.</w:t>
      </w:r>
    </w:p>
    <w:p w:rsidR="009369D1" w:rsidRPr="00B471B4" w:rsidRDefault="009369D1" w:rsidP="009369D1">
      <w:pPr>
        <w:spacing w:after="0" w:line="240" w:lineRule="auto"/>
        <w:ind w:left="426"/>
        <w:contextualSpacing/>
        <w:jc w:val="both"/>
        <w:rPr>
          <w:rFonts w:ascii="Arial" w:eastAsia="Calibri" w:hAnsi="Arial" w:cs="Arial"/>
          <w:i/>
          <w:sz w:val="18"/>
          <w:szCs w:val="18"/>
          <w:lang w:eastAsia="en-US"/>
        </w:rPr>
      </w:pPr>
      <w:r w:rsidRPr="00B471B4">
        <w:rPr>
          <w:rFonts w:ascii="Arial" w:eastAsia="Calibri" w:hAnsi="Arial" w:cs="Arial"/>
          <w:b/>
          <w:i/>
          <w:sz w:val="18"/>
          <w:szCs w:val="18"/>
          <w:vertAlign w:val="superscript"/>
          <w:lang w:eastAsia="en-US"/>
        </w:rPr>
        <w:t xml:space="preserve">** </w:t>
      </w:r>
      <w:r w:rsidRPr="00B471B4">
        <w:rPr>
          <w:rFonts w:ascii="Arial" w:eastAsia="Calibri" w:hAnsi="Arial" w:cs="Arial"/>
          <w:b/>
          <w:i/>
          <w:sz w:val="18"/>
          <w:szCs w:val="18"/>
          <w:lang w:eastAsia="en-US"/>
        </w:rPr>
        <w:t>Wyjaśnienie:</w:t>
      </w:r>
      <w:r w:rsidRPr="00B471B4">
        <w:rPr>
          <w:rFonts w:ascii="Arial" w:eastAsia="Calibri" w:hAnsi="Arial" w:cs="Arial"/>
          <w:i/>
          <w:sz w:val="18"/>
          <w:szCs w:val="18"/>
          <w:lang w:eastAsia="en-US"/>
        </w:rPr>
        <w:t xml:space="preserve"> </w:t>
      </w:r>
      <w:r w:rsidRPr="00B471B4">
        <w:rPr>
          <w:rFonts w:ascii="Arial" w:hAnsi="Arial" w:cs="Arial"/>
          <w:i/>
          <w:sz w:val="18"/>
          <w:szCs w:val="18"/>
        </w:rPr>
        <w:t xml:space="preserve">skorzystanie z prawa do sprostowania nie może skutkować zmianą </w:t>
      </w:r>
      <w:r w:rsidRPr="00B471B4">
        <w:rPr>
          <w:rFonts w:ascii="Arial" w:eastAsia="Calibri" w:hAnsi="Arial" w:cs="Arial"/>
          <w:i/>
          <w:sz w:val="18"/>
          <w:szCs w:val="18"/>
          <w:lang w:eastAsia="en-US"/>
        </w:rPr>
        <w:t>wyniku postępowania</w:t>
      </w:r>
      <w:r w:rsidRPr="00B471B4">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B471B4">
        <w:rPr>
          <w:rFonts w:ascii="Arial" w:eastAsia="Calibri" w:hAnsi="Arial" w:cs="Arial"/>
          <w:i/>
          <w:sz w:val="18"/>
          <w:szCs w:val="18"/>
          <w:lang w:eastAsia="en-US"/>
        </w:rPr>
        <w:t>Pzp</w:t>
      </w:r>
      <w:proofErr w:type="spellEnd"/>
      <w:r w:rsidRPr="00B471B4">
        <w:rPr>
          <w:rFonts w:ascii="Arial" w:eastAsia="Calibri" w:hAnsi="Arial" w:cs="Arial"/>
          <w:i/>
          <w:sz w:val="18"/>
          <w:szCs w:val="18"/>
          <w:lang w:eastAsia="en-US"/>
        </w:rPr>
        <w:t xml:space="preserve"> oraz nie może naruszać integralności protokołu oraz jego załączników.</w:t>
      </w:r>
    </w:p>
    <w:p w:rsidR="009369D1" w:rsidRPr="00B471B4" w:rsidRDefault="009369D1" w:rsidP="009369D1">
      <w:pPr>
        <w:spacing w:after="0" w:line="240" w:lineRule="auto"/>
        <w:ind w:left="426"/>
        <w:contextualSpacing/>
        <w:jc w:val="both"/>
        <w:rPr>
          <w:rFonts w:ascii="Arial" w:hAnsi="Arial" w:cs="Arial"/>
          <w:i/>
          <w:sz w:val="18"/>
          <w:szCs w:val="18"/>
        </w:rPr>
      </w:pPr>
      <w:r w:rsidRPr="00B471B4">
        <w:rPr>
          <w:rFonts w:ascii="Arial" w:eastAsia="Calibri" w:hAnsi="Arial" w:cs="Arial"/>
          <w:b/>
          <w:i/>
          <w:sz w:val="18"/>
          <w:szCs w:val="18"/>
          <w:vertAlign w:val="superscript"/>
          <w:lang w:eastAsia="en-US"/>
        </w:rPr>
        <w:t xml:space="preserve">*** </w:t>
      </w:r>
      <w:r w:rsidRPr="00B471B4">
        <w:rPr>
          <w:rFonts w:ascii="Arial" w:eastAsia="Calibri" w:hAnsi="Arial" w:cs="Arial"/>
          <w:b/>
          <w:i/>
          <w:sz w:val="18"/>
          <w:szCs w:val="18"/>
          <w:lang w:eastAsia="en-US"/>
        </w:rPr>
        <w:t>Wyjaśnienie:</w:t>
      </w:r>
      <w:r w:rsidRPr="00B471B4">
        <w:rPr>
          <w:rFonts w:ascii="Arial" w:eastAsia="Calibri" w:hAnsi="Arial" w:cs="Arial"/>
          <w:i/>
          <w:sz w:val="18"/>
          <w:szCs w:val="18"/>
          <w:lang w:eastAsia="en-US"/>
        </w:rPr>
        <w:t xml:space="preserve"> prawo do ograniczenia przetwarzania nie ma zastosowania w odniesieniu do </w:t>
      </w:r>
      <w:r w:rsidRPr="00B471B4">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9369D1" w:rsidRPr="00B471B4" w:rsidRDefault="009369D1" w:rsidP="009369D1">
      <w:pPr>
        <w:spacing w:after="160" w:line="256" w:lineRule="auto"/>
        <w:rPr>
          <w:rFonts w:eastAsia="Calibri"/>
          <w:lang w:eastAsia="en-US"/>
        </w:rPr>
      </w:pPr>
    </w:p>
    <w:p w:rsidR="009369D1" w:rsidRDefault="009369D1" w:rsidP="009369D1">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9369D1">
      <w:pPr>
        <w:widowControl w:val="0"/>
        <w:suppressAutoHyphens/>
        <w:autoSpaceDE w:val="0"/>
        <w:autoSpaceDN w:val="0"/>
        <w:adjustRightInd w:val="0"/>
        <w:spacing w:after="0" w:line="240" w:lineRule="auto"/>
        <w:rPr>
          <w:rFonts w:ascii="Arial" w:hAnsi="Arial" w:cs="Arial"/>
          <w:iCs/>
          <w:sz w:val="20"/>
          <w:szCs w:val="20"/>
        </w:rPr>
      </w:pPr>
    </w:p>
    <w:p w:rsidR="00CA1DD3" w:rsidRDefault="00CA1DD3"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9369D1" w:rsidRPr="00274EAA" w:rsidRDefault="009369D1" w:rsidP="00F2183C">
      <w:pPr>
        <w:widowControl w:val="0"/>
        <w:suppressAutoHyphens/>
        <w:autoSpaceDE w:val="0"/>
        <w:autoSpaceDN w:val="0"/>
        <w:adjustRightInd w:val="0"/>
        <w:spacing w:after="0" w:line="240" w:lineRule="auto"/>
        <w:rPr>
          <w:rFonts w:ascii="Arial" w:hAnsi="Arial" w:cs="Arial"/>
          <w:iCs/>
          <w:sz w:val="20"/>
          <w:szCs w:val="20"/>
        </w:rPr>
      </w:pPr>
    </w:p>
    <w:p w:rsidR="004F1899" w:rsidRPr="00274EAA" w:rsidRDefault="00EF7A24" w:rsidP="0076430F">
      <w:pPr>
        <w:widowControl w:val="0"/>
        <w:suppressAutoHyphens/>
        <w:autoSpaceDE w:val="0"/>
        <w:autoSpaceDN w:val="0"/>
        <w:adjustRightInd w:val="0"/>
        <w:spacing w:after="0" w:line="240" w:lineRule="auto"/>
        <w:jc w:val="right"/>
        <w:rPr>
          <w:rFonts w:ascii="Arial" w:hAnsi="Arial" w:cs="Arial"/>
          <w:iCs/>
          <w:sz w:val="20"/>
          <w:szCs w:val="20"/>
        </w:rPr>
      </w:pPr>
      <w:r w:rsidRPr="00274EAA">
        <w:rPr>
          <w:rFonts w:ascii="Arial" w:hAnsi="Arial" w:cs="Arial"/>
          <w:iCs/>
          <w:sz w:val="20"/>
          <w:szCs w:val="20"/>
        </w:rPr>
        <w:t xml:space="preserve">                                                                  </w:t>
      </w:r>
      <w:r w:rsidR="0076430F" w:rsidRPr="00274EAA">
        <w:rPr>
          <w:rFonts w:ascii="Arial" w:hAnsi="Arial" w:cs="Arial"/>
          <w:iCs/>
          <w:sz w:val="20"/>
          <w:szCs w:val="20"/>
        </w:rPr>
        <w:tab/>
      </w:r>
      <w:r w:rsidR="0076430F" w:rsidRPr="00274EAA">
        <w:rPr>
          <w:rFonts w:ascii="Arial" w:hAnsi="Arial" w:cs="Arial"/>
          <w:iCs/>
          <w:sz w:val="20"/>
          <w:szCs w:val="20"/>
        </w:rPr>
        <w:tab/>
      </w:r>
      <w:r w:rsidR="0076430F" w:rsidRPr="00274EAA">
        <w:rPr>
          <w:rFonts w:ascii="Arial" w:hAnsi="Arial" w:cs="Arial"/>
          <w:iCs/>
          <w:sz w:val="20"/>
          <w:szCs w:val="20"/>
        </w:rPr>
        <w:tab/>
      </w:r>
      <w:r w:rsidR="0076430F" w:rsidRPr="00274EAA">
        <w:rPr>
          <w:rFonts w:ascii="Arial" w:hAnsi="Arial" w:cs="Arial"/>
          <w:iCs/>
          <w:sz w:val="20"/>
          <w:szCs w:val="20"/>
        </w:rPr>
        <w:tab/>
      </w:r>
      <w:r w:rsidR="0076430F" w:rsidRPr="00274EAA">
        <w:rPr>
          <w:rFonts w:ascii="Arial" w:hAnsi="Arial" w:cs="Arial"/>
          <w:iCs/>
          <w:sz w:val="20"/>
          <w:szCs w:val="20"/>
        </w:rPr>
        <w:tab/>
      </w:r>
      <w:r w:rsidRPr="00274EAA">
        <w:rPr>
          <w:rFonts w:ascii="Arial" w:hAnsi="Arial" w:cs="Arial"/>
          <w:iCs/>
          <w:sz w:val="20"/>
          <w:szCs w:val="20"/>
        </w:rPr>
        <w:t xml:space="preserve">   </w:t>
      </w:r>
      <w:r w:rsidR="00EA473C" w:rsidRPr="00274EAA">
        <w:rPr>
          <w:rFonts w:ascii="Arial" w:hAnsi="Arial" w:cs="Arial"/>
          <w:iCs/>
          <w:sz w:val="20"/>
          <w:szCs w:val="20"/>
        </w:rPr>
        <w:t>Zatwierdził:</w:t>
      </w:r>
    </w:p>
    <w:p w:rsidR="006D6227" w:rsidRPr="00274EAA" w:rsidRDefault="006D6227" w:rsidP="0076430F">
      <w:pPr>
        <w:widowControl w:val="0"/>
        <w:suppressAutoHyphens/>
        <w:autoSpaceDE w:val="0"/>
        <w:autoSpaceDN w:val="0"/>
        <w:adjustRightInd w:val="0"/>
        <w:spacing w:after="0" w:line="240" w:lineRule="auto"/>
        <w:jc w:val="right"/>
        <w:rPr>
          <w:rFonts w:ascii="Arial" w:hAnsi="Arial" w:cs="Arial"/>
          <w:iCs/>
          <w:sz w:val="20"/>
          <w:szCs w:val="20"/>
        </w:rPr>
      </w:pPr>
    </w:p>
    <w:p w:rsidR="006D6227" w:rsidRPr="00274EAA" w:rsidRDefault="006D6227" w:rsidP="0076430F">
      <w:pPr>
        <w:widowControl w:val="0"/>
        <w:suppressAutoHyphens/>
        <w:autoSpaceDE w:val="0"/>
        <w:autoSpaceDN w:val="0"/>
        <w:adjustRightInd w:val="0"/>
        <w:spacing w:after="0" w:line="240" w:lineRule="auto"/>
        <w:jc w:val="right"/>
        <w:rPr>
          <w:rFonts w:ascii="Arial" w:hAnsi="Arial" w:cs="Arial"/>
          <w:iCs/>
          <w:sz w:val="20"/>
          <w:szCs w:val="20"/>
        </w:rPr>
      </w:pPr>
    </w:p>
    <w:p w:rsidR="00F04399" w:rsidRPr="00274EAA" w:rsidRDefault="00F04399" w:rsidP="0076430F">
      <w:pPr>
        <w:widowControl w:val="0"/>
        <w:suppressAutoHyphens/>
        <w:autoSpaceDE w:val="0"/>
        <w:autoSpaceDN w:val="0"/>
        <w:adjustRightInd w:val="0"/>
        <w:spacing w:after="0" w:line="240" w:lineRule="auto"/>
        <w:jc w:val="right"/>
        <w:rPr>
          <w:rFonts w:ascii="Arial" w:hAnsi="Arial" w:cs="Arial"/>
          <w:iCs/>
          <w:sz w:val="20"/>
          <w:szCs w:val="20"/>
        </w:rPr>
      </w:pPr>
    </w:p>
    <w:p w:rsidR="00F04399" w:rsidRPr="00274EAA" w:rsidRDefault="00F04399" w:rsidP="00545E23">
      <w:pPr>
        <w:widowControl w:val="0"/>
        <w:suppressAutoHyphens/>
        <w:autoSpaceDE w:val="0"/>
        <w:autoSpaceDN w:val="0"/>
        <w:adjustRightInd w:val="0"/>
        <w:spacing w:after="0" w:line="240" w:lineRule="auto"/>
        <w:rPr>
          <w:rFonts w:ascii="Arial" w:hAnsi="Arial" w:cs="Arial"/>
          <w:iCs/>
          <w:sz w:val="20"/>
          <w:szCs w:val="20"/>
        </w:rPr>
      </w:pPr>
    </w:p>
    <w:p w:rsidR="0076430F" w:rsidRPr="00274EAA" w:rsidRDefault="0076430F" w:rsidP="0076430F">
      <w:pPr>
        <w:widowControl w:val="0"/>
        <w:suppressAutoHyphens/>
        <w:autoSpaceDE w:val="0"/>
        <w:autoSpaceDN w:val="0"/>
        <w:adjustRightInd w:val="0"/>
        <w:spacing w:after="0" w:line="240" w:lineRule="auto"/>
        <w:jc w:val="right"/>
        <w:rPr>
          <w:rFonts w:ascii="Arial" w:hAnsi="Arial" w:cs="Arial"/>
          <w:iCs/>
          <w:sz w:val="20"/>
          <w:szCs w:val="20"/>
        </w:rPr>
      </w:pPr>
    </w:p>
    <w:p w:rsidR="0076430F" w:rsidRPr="00274EAA" w:rsidRDefault="0076430F" w:rsidP="00E74CEC">
      <w:pPr>
        <w:widowControl w:val="0"/>
        <w:suppressAutoHyphens/>
        <w:autoSpaceDE w:val="0"/>
        <w:autoSpaceDN w:val="0"/>
        <w:adjustRightInd w:val="0"/>
        <w:spacing w:after="0" w:line="240" w:lineRule="auto"/>
        <w:jc w:val="right"/>
        <w:rPr>
          <w:rFonts w:ascii="Arial" w:hAnsi="Arial" w:cs="Arial"/>
          <w:iCs/>
          <w:sz w:val="20"/>
          <w:szCs w:val="20"/>
        </w:rPr>
      </w:pPr>
      <w:r w:rsidRPr="00274EAA">
        <w:rPr>
          <w:rFonts w:ascii="Arial" w:hAnsi="Arial" w:cs="Arial"/>
          <w:iCs/>
          <w:sz w:val="20"/>
          <w:szCs w:val="20"/>
        </w:rPr>
        <w:t>ZOZ Ropczyce</w:t>
      </w:r>
    </w:p>
    <w:p w:rsidR="00E74CEC" w:rsidRPr="00D94706" w:rsidRDefault="00E74CEC" w:rsidP="00080B58">
      <w:pPr>
        <w:widowControl w:val="0"/>
        <w:autoSpaceDE w:val="0"/>
        <w:autoSpaceDN w:val="0"/>
        <w:adjustRightInd w:val="0"/>
        <w:spacing w:after="0" w:line="240" w:lineRule="auto"/>
        <w:rPr>
          <w:rFonts w:ascii="Arial" w:hAnsi="Arial" w:cs="Arial"/>
          <w:iCs/>
        </w:rPr>
        <w:sectPr w:rsidR="00E74CEC" w:rsidRPr="00D94706" w:rsidSect="0072069F">
          <w:footerReference w:type="even" r:id="rId8"/>
          <w:footerReference w:type="default" r:id="rId9"/>
          <w:pgSz w:w="12240" w:h="15840" w:code="1"/>
          <w:pgMar w:top="1134" w:right="1134" w:bottom="1134" w:left="1418" w:header="0" w:footer="57" w:gutter="0"/>
          <w:cols w:space="708"/>
          <w:noEndnote/>
          <w:docGrid w:linePitch="299"/>
        </w:sectPr>
      </w:pPr>
    </w:p>
    <w:p w:rsidR="00932D9E" w:rsidRPr="00D94706" w:rsidRDefault="00486371" w:rsidP="00482E23">
      <w:pPr>
        <w:keepNext/>
        <w:widowControl w:val="0"/>
        <w:suppressAutoHyphens/>
        <w:autoSpaceDE w:val="0"/>
        <w:spacing w:after="0" w:line="240" w:lineRule="auto"/>
        <w:rPr>
          <w:rFonts w:ascii="Arial" w:hAnsi="Arial" w:cs="Arial"/>
          <w:b/>
          <w:bCs/>
          <w:sz w:val="20"/>
          <w:szCs w:val="24"/>
          <w:lang w:eastAsia="ar-SA"/>
        </w:rPr>
      </w:pPr>
      <w:r w:rsidRPr="00D94706">
        <w:rPr>
          <w:rFonts w:ascii="Arial" w:hAnsi="Arial" w:cs="Arial"/>
          <w:b/>
          <w:bCs/>
          <w:sz w:val="20"/>
          <w:szCs w:val="24"/>
          <w:lang w:eastAsia="ar-SA"/>
        </w:rPr>
        <w:lastRenderedPageBreak/>
        <w:t>Załącznik nr 1 do SIWZ</w:t>
      </w:r>
      <w:r w:rsidR="00AB2636" w:rsidRPr="00D94706">
        <w:rPr>
          <w:rFonts w:ascii="Arial" w:hAnsi="Arial" w:cs="Arial"/>
          <w:b/>
          <w:bCs/>
          <w:sz w:val="20"/>
          <w:szCs w:val="24"/>
          <w:lang w:eastAsia="ar-SA"/>
        </w:rPr>
        <w:t xml:space="preserve"> Zn_201</w:t>
      </w:r>
      <w:r w:rsidR="001D45ED">
        <w:rPr>
          <w:rFonts w:ascii="Arial" w:hAnsi="Arial" w:cs="Arial"/>
          <w:b/>
          <w:bCs/>
          <w:sz w:val="20"/>
          <w:szCs w:val="24"/>
          <w:lang w:eastAsia="ar-SA"/>
        </w:rPr>
        <w:t>8</w:t>
      </w:r>
      <w:r w:rsidR="00274EAA">
        <w:rPr>
          <w:rFonts w:ascii="Arial" w:hAnsi="Arial" w:cs="Arial"/>
          <w:b/>
          <w:bCs/>
          <w:sz w:val="20"/>
          <w:szCs w:val="24"/>
          <w:lang w:eastAsia="ar-SA"/>
        </w:rPr>
        <w:t>_1</w:t>
      </w:r>
      <w:r w:rsidR="0071432B">
        <w:rPr>
          <w:rFonts w:ascii="Arial" w:hAnsi="Arial" w:cs="Arial"/>
          <w:b/>
          <w:bCs/>
          <w:sz w:val="20"/>
          <w:szCs w:val="24"/>
          <w:lang w:eastAsia="ar-SA"/>
        </w:rPr>
        <w:t>7</w:t>
      </w:r>
    </w:p>
    <w:p w:rsidR="001A79CE" w:rsidRPr="00D94706" w:rsidRDefault="001A79CE" w:rsidP="00AB2636">
      <w:pPr>
        <w:keepNext/>
        <w:widowControl w:val="0"/>
        <w:tabs>
          <w:tab w:val="left" w:pos="0"/>
        </w:tabs>
        <w:suppressAutoHyphens/>
        <w:autoSpaceDE w:val="0"/>
        <w:spacing w:after="0" w:line="240" w:lineRule="auto"/>
        <w:ind w:left="227"/>
        <w:rPr>
          <w:rFonts w:ascii="Arial" w:hAnsi="Arial" w:cs="Arial"/>
          <w:b/>
          <w:bCs/>
          <w:sz w:val="20"/>
          <w:szCs w:val="24"/>
          <w:lang w:eastAsia="ar-SA"/>
        </w:rPr>
      </w:pPr>
    </w:p>
    <w:p w:rsidR="00932D9E" w:rsidRPr="00D94706" w:rsidRDefault="00932D9E" w:rsidP="00932D9E">
      <w:pPr>
        <w:widowControl w:val="0"/>
        <w:suppressAutoHyphens/>
        <w:spacing w:after="0" w:line="240" w:lineRule="auto"/>
        <w:jc w:val="center"/>
        <w:rPr>
          <w:rFonts w:ascii="Arial" w:eastAsia="Arial Unicode MS" w:hAnsi="Arial" w:cs="Arial"/>
          <w:b/>
          <w:kern w:val="2"/>
          <w:sz w:val="24"/>
          <w:szCs w:val="20"/>
          <w:lang w:eastAsia="hi-IN" w:bidi="hi-IN"/>
        </w:rPr>
      </w:pPr>
      <w:r w:rsidRPr="00D94706">
        <w:rPr>
          <w:rFonts w:ascii="Arial" w:eastAsia="Arial Unicode MS" w:hAnsi="Arial" w:cs="Arial"/>
          <w:b/>
          <w:kern w:val="2"/>
          <w:sz w:val="24"/>
          <w:szCs w:val="20"/>
          <w:lang w:eastAsia="hi-IN" w:bidi="hi-IN"/>
        </w:rPr>
        <w:t xml:space="preserve">PAKIET  I </w:t>
      </w:r>
    </w:p>
    <w:p w:rsidR="00932D9E" w:rsidRPr="00D94706" w:rsidRDefault="00932D9E" w:rsidP="00932D9E">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FORMULARZ OFERTOWY WYKONAWCY</w:t>
      </w:r>
    </w:p>
    <w:p w:rsidR="00FF5897" w:rsidRPr="00D94706" w:rsidRDefault="00932D9E" w:rsidP="00932D9E">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W TRYBIE PRZETARG NIEOGRANICZONY</w:t>
      </w:r>
    </w:p>
    <w:p w:rsidR="00932D9E" w:rsidRPr="00D94706" w:rsidRDefault="00932D9E" w:rsidP="00932D9E">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 xml:space="preserve"> </w:t>
      </w:r>
      <w:r w:rsidR="00274EAA">
        <w:rPr>
          <w:rFonts w:ascii="Arial" w:hAnsi="Arial" w:cs="Arial"/>
          <w:b/>
          <w:bCs/>
          <w:sz w:val="20"/>
          <w:szCs w:val="20"/>
          <w:lang w:eastAsia="ar-SA"/>
        </w:rPr>
        <w:t>Zn_</w:t>
      </w:r>
      <w:r w:rsidR="001D45ED">
        <w:rPr>
          <w:rFonts w:ascii="Arial" w:hAnsi="Arial" w:cs="Arial"/>
          <w:b/>
          <w:bCs/>
          <w:sz w:val="20"/>
          <w:szCs w:val="20"/>
          <w:lang w:eastAsia="ar-SA"/>
        </w:rPr>
        <w:t>2018_1</w:t>
      </w:r>
      <w:r w:rsidR="0071432B">
        <w:rPr>
          <w:rFonts w:ascii="Arial" w:hAnsi="Arial" w:cs="Arial"/>
          <w:b/>
          <w:bCs/>
          <w:sz w:val="20"/>
          <w:szCs w:val="20"/>
          <w:lang w:eastAsia="ar-SA"/>
        </w:rPr>
        <w:t>7</w:t>
      </w:r>
      <w:r w:rsidR="00FF5897" w:rsidRPr="00D94706">
        <w:rPr>
          <w:rFonts w:ascii="Arial" w:hAnsi="Arial" w:cs="Arial"/>
          <w:b/>
          <w:bCs/>
          <w:sz w:val="20"/>
          <w:szCs w:val="20"/>
          <w:lang w:eastAsia="ar-SA"/>
        </w:rPr>
        <w:t xml:space="preserve"> NA DOSTAWĘ</w:t>
      </w:r>
      <w:r w:rsidR="00274EAA">
        <w:rPr>
          <w:rFonts w:ascii="Arial" w:hAnsi="Arial" w:cs="Arial"/>
          <w:b/>
          <w:bCs/>
          <w:sz w:val="20"/>
          <w:szCs w:val="20"/>
          <w:lang w:eastAsia="ar-SA"/>
        </w:rPr>
        <w:t xml:space="preserve"> </w:t>
      </w:r>
      <w:r w:rsidR="0071432B">
        <w:rPr>
          <w:rFonts w:ascii="Arial" w:hAnsi="Arial" w:cs="Arial"/>
          <w:b/>
          <w:bCs/>
          <w:sz w:val="20"/>
          <w:szCs w:val="20"/>
          <w:lang w:eastAsia="ar-SA"/>
        </w:rPr>
        <w:t>LEKÓW</w:t>
      </w:r>
    </w:p>
    <w:p w:rsidR="00932D9E" w:rsidRPr="00D94706" w:rsidRDefault="00932D9E" w:rsidP="00932D9E">
      <w:pPr>
        <w:widowControl w:val="0"/>
        <w:suppressAutoHyphens/>
        <w:autoSpaceDE w:val="0"/>
        <w:spacing w:after="0" w:line="240" w:lineRule="auto"/>
        <w:jc w:val="center"/>
        <w:rPr>
          <w:rFonts w:ascii="Arial" w:hAnsi="Arial" w:cs="Arial"/>
          <w:b/>
          <w:bCs/>
          <w:sz w:val="20"/>
          <w:szCs w:val="20"/>
          <w:lang w:eastAsia="ar-SA"/>
        </w:rPr>
      </w:pPr>
    </w:p>
    <w:p w:rsidR="00932D9E" w:rsidRPr="00D94706" w:rsidRDefault="00932D9E" w:rsidP="00932D9E">
      <w:pPr>
        <w:widowControl w:val="0"/>
        <w:suppressAutoHyphens/>
        <w:spacing w:after="0" w:line="240" w:lineRule="auto"/>
        <w:jc w:val="center"/>
        <w:rPr>
          <w:rFonts w:ascii="Arial" w:eastAsia="Arial Unicode MS" w:hAnsi="Arial" w:cs="Arial"/>
          <w:b/>
          <w:kern w:val="2"/>
          <w:sz w:val="24"/>
          <w:szCs w:val="24"/>
          <w:u w:val="single"/>
          <w:lang w:eastAsia="hi-IN" w:bidi="hi-IN"/>
        </w:rPr>
      </w:pPr>
    </w:p>
    <w:p w:rsidR="001A79CE" w:rsidRPr="00D94706" w:rsidRDefault="001A79CE" w:rsidP="00932D9E">
      <w:pPr>
        <w:widowControl w:val="0"/>
        <w:suppressAutoHyphens/>
        <w:spacing w:after="0" w:line="240" w:lineRule="auto"/>
        <w:jc w:val="center"/>
        <w:rPr>
          <w:rFonts w:ascii="Arial" w:eastAsia="Arial Unicode MS" w:hAnsi="Arial" w:cs="Arial"/>
          <w:b/>
          <w:kern w:val="2"/>
          <w:sz w:val="24"/>
          <w:szCs w:val="24"/>
          <w:u w:val="single"/>
          <w:lang w:eastAsia="hi-IN" w:bidi="hi-IN"/>
        </w:rPr>
      </w:pPr>
    </w:p>
    <w:p w:rsidR="00932D9E" w:rsidRPr="00D94706" w:rsidRDefault="00932D9E" w:rsidP="00932D9E">
      <w:pPr>
        <w:widowControl w:val="0"/>
        <w:suppressAutoHyphens/>
        <w:autoSpaceDE w:val="0"/>
        <w:spacing w:after="0" w:line="240" w:lineRule="auto"/>
        <w:rPr>
          <w:rFonts w:ascii="Arial" w:hAnsi="Arial" w:cs="Arial"/>
          <w:b/>
          <w:bCs/>
          <w:sz w:val="20"/>
          <w:szCs w:val="20"/>
          <w:lang w:eastAsia="ar-SA"/>
        </w:rPr>
      </w:pPr>
    </w:p>
    <w:p w:rsidR="00AB2636" w:rsidRPr="00D94706" w:rsidRDefault="00AB2636" w:rsidP="00AB2636">
      <w:pPr>
        <w:widowControl w:val="0"/>
        <w:spacing w:after="0" w:line="240" w:lineRule="auto"/>
        <w:rPr>
          <w:rFonts w:ascii="Arial" w:hAnsi="Arial" w:cs="Arial"/>
          <w:b/>
        </w:rPr>
      </w:pPr>
      <w:r w:rsidRPr="00D94706">
        <w:rPr>
          <w:rFonts w:ascii="Arial" w:hAnsi="Arial" w:cs="Arial"/>
          <w:b/>
        </w:rPr>
        <w:t>Dane dotyczące Wykonawcy</w:t>
      </w:r>
    </w:p>
    <w:p w:rsidR="00AB2636" w:rsidRPr="00D94706" w:rsidRDefault="00AB2636" w:rsidP="00AB2636">
      <w:pPr>
        <w:widowControl w:val="0"/>
        <w:spacing w:after="0" w:line="240" w:lineRule="auto"/>
        <w:jc w:val="both"/>
        <w:rPr>
          <w:rFonts w:ascii="Arial" w:hAnsi="Arial" w:cs="Arial"/>
          <w:sz w:val="16"/>
          <w:szCs w:val="20"/>
        </w:rPr>
      </w:pPr>
    </w:p>
    <w:p w:rsidR="00AB2636" w:rsidRPr="00D94706" w:rsidRDefault="00AB2636" w:rsidP="00AB2636">
      <w:pPr>
        <w:widowControl w:val="0"/>
        <w:spacing w:after="0" w:line="240" w:lineRule="auto"/>
        <w:ind w:left="360" w:hanging="360"/>
        <w:rPr>
          <w:rFonts w:ascii="Arial" w:hAnsi="Arial" w:cs="Arial"/>
          <w:sz w:val="20"/>
          <w:szCs w:val="20"/>
        </w:rPr>
      </w:pPr>
      <w:r w:rsidRPr="00D94706">
        <w:rPr>
          <w:rFonts w:ascii="Arial" w:hAnsi="Arial" w:cs="Arial"/>
          <w:sz w:val="20"/>
          <w:szCs w:val="20"/>
        </w:rPr>
        <w:t>Nazwa (firma) ………………………………….......................................................……...................</w:t>
      </w:r>
    </w:p>
    <w:p w:rsidR="00AB2636" w:rsidRPr="00D94706" w:rsidRDefault="00AB2636" w:rsidP="00AB2636">
      <w:pPr>
        <w:widowControl w:val="0"/>
        <w:spacing w:after="0" w:line="240" w:lineRule="auto"/>
        <w:ind w:left="360" w:hanging="360"/>
        <w:rPr>
          <w:rFonts w:ascii="Arial" w:hAnsi="Arial" w:cs="Arial"/>
          <w:sz w:val="20"/>
          <w:szCs w:val="20"/>
        </w:rPr>
      </w:pPr>
    </w:p>
    <w:p w:rsidR="00AB2636" w:rsidRPr="00D94706" w:rsidRDefault="00AB2636" w:rsidP="00AB2636">
      <w:pPr>
        <w:spacing w:after="0" w:line="240" w:lineRule="auto"/>
        <w:rPr>
          <w:rFonts w:ascii="Arial" w:hAnsi="Arial" w:cs="Arial"/>
          <w:sz w:val="20"/>
          <w:szCs w:val="20"/>
        </w:rPr>
      </w:pPr>
      <w:r w:rsidRPr="00D94706">
        <w:rPr>
          <w:rFonts w:ascii="Arial" w:hAnsi="Arial" w:cs="Arial"/>
          <w:sz w:val="20"/>
          <w:szCs w:val="20"/>
        </w:rPr>
        <w:t>Adres (siedziba)............................................................................................................................</w:t>
      </w:r>
    </w:p>
    <w:p w:rsidR="00AB2636" w:rsidRPr="00D94706" w:rsidRDefault="00AB2636" w:rsidP="00AB2636">
      <w:pPr>
        <w:spacing w:after="0" w:line="240" w:lineRule="auto"/>
        <w:rPr>
          <w:rFonts w:ascii="Arial" w:hAnsi="Arial" w:cs="Arial"/>
          <w:sz w:val="20"/>
          <w:szCs w:val="20"/>
        </w:rPr>
      </w:pPr>
    </w:p>
    <w:p w:rsidR="00AB2636" w:rsidRPr="00D94706" w:rsidRDefault="00AB2636" w:rsidP="00AB2636">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REGON …………………........................</w:t>
      </w:r>
    </w:p>
    <w:p w:rsidR="00AB2636" w:rsidRPr="00D94706" w:rsidRDefault="00AB2636" w:rsidP="00AB2636">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NIP ………….........................................</w:t>
      </w:r>
    </w:p>
    <w:p w:rsidR="00AB2636" w:rsidRPr="00D94706" w:rsidRDefault="005A438A" w:rsidP="00AB2636">
      <w:pPr>
        <w:widowControl w:val="0"/>
        <w:spacing w:after="0" w:line="240" w:lineRule="auto"/>
        <w:ind w:left="360" w:hanging="360"/>
        <w:jc w:val="both"/>
        <w:rPr>
          <w:rFonts w:ascii="Arial" w:hAnsi="Arial" w:cs="Arial"/>
          <w:sz w:val="20"/>
          <w:szCs w:val="20"/>
        </w:rPr>
      </w:pPr>
      <w:r>
        <w:rPr>
          <w:rFonts w:ascii="Arial" w:hAnsi="Arial" w:cs="Arial"/>
          <w:sz w:val="20"/>
          <w:szCs w:val="20"/>
        </w:rPr>
        <w:t xml:space="preserve">Numer telefonu </w:t>
      </w:r>
      <w:r w:rsidR="00AB2636" w:rsidRPr="00D94706">
        <w:rPr>
          <w:rFonts w:ascii="Arial" w:hAnsi="Arial" w:cs="Arial"/>
          <w:sz w:val="20"/>
          <w:szCs w:val="20"/>
        </w:rPr>
        <w:t>.............................</w:t>
      </w:r>
    </w:p>
    <w:p w:rsidR="00AB2636" w:rsidRPr="00D94706" w:rsidRDefault="00AB2636" w:rsidP="00AB2636">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faksu ………………………</w:t>
      </w:r>
    </w:p>
    <w:p w:rsidR="00AB2636" w:rsidRPr="00D94706" w:rsidRDefault="00AB2636" w:rsidP="00AB2636">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 xml:space="preserve">e-mail ………………………………... </w:t>
      </w:r>
    </w:p>
    <w:p w:rsidR="005B0D3A" w:rsidRPr="00D94706" w:rsidRDefault="009260E1" w:rsidP="005B0D3A">
      <w:pPr>
        <w:widowControl w:val="0"/>
        <w:spacing w:after="0" w:line="240" w:lineRule="auto"/>
        <w:ind w:left="357" w:hanging="357"/>
        <w:rPr>
          <w:rFonts w:ascii="Arial" w:hAnsi="Arial" w:cs="Arial"/>
          <w:sz w:val="20"/>
          <w:szCs w:val="20"/>
        </w:rPr>
      </w:pPr>
      <w:r w:rsidRPr="00D94706">
        <w:rPr>
          <w:rFonts w:ascii="Arial" w:hAnsi="Arial" w:cs="Arial"/>
          <w:sz w:val="20"/>
          <w:szCs w:val="20"/>
        </w:rPr>
        <w:t>Czy Wykonawca jest mikroprzedsiębiorstwem bądź małym lub średnim przedsiębiorstwem: TAK/NIE*.</w:t>
      </w:r>
    </w:p>
    <w:p w:rsidR="009260E1" w:rsidRPr="00D94706" w:rsidRDefault="009260E1" w:rsidP="00486371">
      <w:pPr>
        <w:widowControl w:val="0"/>
        <w:spacing w:after="0" w:line="240" w:lineRule="auto"/>
        <w:ind w:left="357" w:hanging="357"/>
        <w:rPr>
          <w:rFonts w:ascii="Arial" w:hAnsi="Arial" w:cs="Arial"/>
          <w:sz w:val="14"/>
          <w:szCs w:val="14"/>
        </w:rPr>
      </w:pPr>
      <w:r w:rsidRPr="00D94706">
        <w:rPr>
          <w:rFonts w:ascii="Arial" w:hAnsi="Arial" w:cs="Arial"/>
          <w:sz w:val="14"/>
          <w:szCs w:val="14"/>
        </w:rPr>
        <w:t>* niepotrzebne skreślić</w:t>
      </w:r>
    </w:p>
    <w:p w:rsidR="00AB2636" w:rsidRPr="00D94706" w:rsidRDefault="00AB2636" w:rsidP="00486371">
      <w:pPr>
        <w:widowControl w:val="0"/>
        <w:spacing w:after="0" w:line="240" w:lineRule="auto"/>
        <w:jc w:val="both"/>
        <w:rPr>
          <w:rFonts w:ascii="Arial" w:hAnsi="Arial" w:cs="Arial"/>
          <w:sz w:val="20"/>
          <w:szCs w:val="20"/>
        </w:rPr>
      </w:pPr>
    </w:p>
    <w:p w:rsidR="005B0D3A" w:rsidRPr="00D94706" w:rsidRDefault="005B0D3A" w:rsidP="005B0D3A">
      <w:pPr>
        <w:widowControl w:val="0"/>
        <w:autoSpaceDE w:val="0"/>
        <w:autoSpaceDN w:val="0"/>
        <w:adjustRightInd w:val="0"/>
        <w:spacing w:line="360" w:lineRule="auto"/>
        <w:contextualSpacing/>
        <w:rPr>
          <w:rFonts w:ascii="Arial" w:hAnsi="Arial" w:cs="Arial"/>
          <w:sz w:val="20"/>
          <w:szCs w:val="20"/>
        </w:rPr>
      </w:pPr>
      <w:r w:rsidRPr="00D94706">
        <w:rPr>
          <w:rFonts w:ascii="Arial" w:hAnsi="Arial" w:cs="Arial"/>
          <w:sz w:val="20"/>
          <w:szCs w:val="20"/>
        </w:rPr>
        <w:t>Nazwisko i Imię oraz stanowisko osoby upoważnionej do podpisania umowy ………………………………………………………………………………………………..</w:t>
      </w:r>
    </w:p>
    <w:p w:rsidR="005B0D3A" w:rsidRPr="00D94706" w:rsidRDefault="005B0D3A" w:rsidP="00486371">
      <w:pPr>
        <w:widowControl w:val="0"/>
        <w:spacing w:after="0" w:line="240" w:lineRule="auto"/>
        <w:jc w:val="both"/>
        <w:rPr>
          <w:rFonts w:ascii="Arial" w:hAnsi="Arial" w:cs="Arial"/>
          <w:sz w:val="20"/>
          <w:szCs w:val="20"/>
        </w:rPr>
      </w:pPr>
    </w:p>
    <w:p w:rsidR="007A5BC2" w:rsidRPr="00D94706" w:rsidRDefault="007A5BC2" w:rsidP="00AB2636">
      <w:pPr>
        <w:widowControl w:val="0"/>
        <w:spacing w:after="0" w:line="240" w:lineRule="auto"/>
        <w:ind w:left="360" w:hanging="360"/>
        <w:jc w:val="both"/>
        <w:rPr>
          <w:rFonts w:ascii="Arial" w:hAnsi="Arial" w:cs="Arial"/>
          <w:sz w:val="20"/>
          <w:szCs w:val="20"/>
        </w:rPr>
      </w:pPr>
    </w:p>
    <w:p w:rsidR="00AB2636" w:rsidRPr="00D94706" w:rsidRDefault="00E4180D" w:rsidP="00AB2636">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Dane dotyczące Z</w:t>
      </w:r>
      <w:r w:rsidR="00AB2636" w:rsidRPr="00D94706">
        <w:rPr>
          <w:rFonts w:ascii="Arial" w:hAnsi="Arial" w:cs="Arial"/>
          <w:b/>
          <w:bCs/>
          <w:szCs w:val="20"/>
        </w:rPr>
        <w:t>amawiającego</w:t>
      </w:r>
    </w:p>
    <w:p w:rsidR="00AB2636" w:rsidRPr="00D94706" w:rsidRDefault="00AB2636" w:rsidP="00AB2636">
      <w:pPr>
        <w:widowControl w:val="0"/>
        <w:tabs>
          <w:tab w:val="left" w:pos="2078"/>
          <w:tab w:val="left" w:leader="dot" w:pos="6758"/>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Zespół Opieki Zdrowotnej w Ropczycach</w:t>
      </w:r>
    </w:p>
    <w:p w:rsidR="00AB2636" w:rsidRPr="00D94706" w:rsidRDefault="00AB2636" w:rsidP="00AB2636">
      <w:pPr>
        <w:widowControl w:val="0"/>
        <w:tabs>
          <w:tab w:val="left" w:pos="1227"/>
          <w:tab w:val="left" w:leader="dot" w:pos="5907"/>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Ulica Ks. Kard. S. Wyszyńskiego 54</w:t>
      </w:r>
      <w:r w:rsidRPr="00D94706">
        <w:rPr>
          <w:rFonts w:ascii="Arial" w:hAnsi="Arial" w:cs="Arial"/>
          <w:sz w:val="20"/>
          <w:szCs w:val="20"/>
        </w:rPr>
        <w:t xml:space="preserve"> </w:t>
      </w:r>
    </w:p>
    <w:p w:rsidR="00AB2636" w:rsidRPr="00D94706" w:rsidRDefault="00AB2636" w:rsidP="00AB2636">
      <w:pPr>
        <w:widowControl w:val="0"/>
        <w:tabs>
          <w:tab w:val="left" w:pos="376"/>
          <w:tab w:val="left" w:leader="dot" w:pos="5056"/>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39-100 Ropczyce</w:t>
      </w:r>
    </w:p>
    <w:p w:rsidR="00AB2636" w:rsidRPr="00D94706" w:rsidRDefault="00AB2636" w:rsidP="00AB2636">
      <w:pPr>
        <w:widowControl w:val="0"/>
        <w:tabs>
          <w:tab w:val="left" w:pos="3780"/>
          <w:tab w:val="left" w:leader="dot" w:pos="8460"/>
        </w:tabs>
        <w:autoSpaceDE w:val="0"/>
        <w:autoSpaceDN w:val="0"/>
        <w:adjustRightInd w:val="0"/>
        <w:spacing w:after="0" w:line="240" w:lineRule="auto"/>
        <w:jc w:val="both"/>
        <w:rPr>
          <w:rFonts w:ascii="Arial" w:hAnsi="Arial" w:cs="Arial"/>
          <w:b/>
          <w:bCs/>
          <w:u w:val="single"/>
        </w:rPr>
      </w:pPr>
    </w:p>
    <w:p w:rsidR="00C74BE6" w:rsidRPr="00D94706" w:rsidRDefault="00C74BE6" w:rsidP="00AB2636">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p>
    <w:p w:rsidR="00AB2636" w:rsidRPr="00D94706" w:rsidRDefault="00E4180D" w:rsidP="00AB2636">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Zobowiązania W</w:t>
      </w:r>
      <w:r w:rsidR="00AB2636" w:rsidRPr="00D94706">
        <w:rPr>
          <w:rFonts w:ascii="Arial" w:hAnsi="Arial" w:cs="Arial"/>
          <w:b/>
          <w:bCs/>
          <w:szCs w:val="20"/>
        </w:rPr>
        <w:t>ykonawcy</w:t>
      </w:r>
    </w:p>
    <w:p w:rsidR="00AB2636" w:rsidRPr="00D94706" w:rsidRDefault="00AB2636" w:rsidP="00D24DF0">
      <w:pPr>
        <w:widowControl w:val="0"/>
        <w:tabs>
          <w:tab w:val="left" w:pos="3780"/>
          <w:tab w:val="left" w:leader="dot" w:pos="8460"/>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Nawiązując do ogłoszenia o zamówieniu publicznym</w:t>
      </w:r>
      <w:r w:rsidR="00C74BE6" w:rsidRPr="00D94706">
        <w:rPr>
          <w:rFonts w:ascii="Arial" w:hAnsi="Arial" w:cs="Arial"/>
          <w:sz w:val="20"/>
          <w:szCs w:val="20"/>
        </w:rPr>
        <w:t xml:space="preserve"> na</w:t>
      </w:r>
      <w:r w:rsidRPr="00D94706">
        <w:rPr>
          <w:rFonts w:ascii="Arial" w:hAnsi="Arial" w:cs="Arial"/>
          <w:sz w:val="20"/>
          <w:szCs w:val="20"/>
        </w:rPr>
        <w:t xml:space="preserve">: </w:t>
      </w:r>
      <w:r w:rsidR="00D26BDF" w:rsidRPr="00D908F5">
        <w:rPr>
          <w:rFonts w:ascii="Arial" w:hAnsi="Arial" w:cs="Arial"/>
          <w:sz w:val="20"/>
          <w:szCs w:val="20"/>
        </w:rPr>
        <w:t xml:space="preserve">Dostawę </w:t>
      </w:r>
      <w:r w:rsidR="0071432B">
        <w:rPr>
          <w:rFonts w:ascii="Arial" w:hAnsi="Arial" w:cs="Arial"/>
          <w:sz w:val="20"/>
          <w:szCs w:val="20"/>
        </w:rPr>
        <w:t>leków</w:t>
      </w:r>
      <w:r w:rsidR="00486371" w:rsidRPr="00D908F5">
        <w:rPr>
          <w:rFonts w:ascii="Arial" w:hAnsi="Arial" w:cs="Arial"/>
          <w:sz w:val="20"/>
          <w:szCs w:val="20"/>
        </w:rPr>
        <w:t>,</w:t>
      </w:r>
      <w:r w:rsidR="00C74BE6" w:rsidRPr="00D908F5">
        <w:rPr>
          <w:rFonts w:ascii="Arial" w:hAnsi="Arial" w:cs="Arial"/>
          <w:sz w:val="20"/>
          <w:szCs w:val="20"/>
        </w:rPr>
        <w:t xml:space="preserve"> </w:t>
      </w:r>
      <w:r w:rsidR="00C74BE6" w:rsidRPr="00D94706">
        <w:rPr>
          <w:rFonts w:ascii="Arial" w:hAnsi="Arial" w:cs="Arial"/>
          <w:sz w:val="20"/>
          <w:szCs w:val="20"/>
        </w:rPr>
        <w:t>n</w:t>
      </w:r>
      <w:r w:rsidRPr="00D94706">
        <w:rPr>
          <w:rFonts w:ascii="Arial" w:hAnsi="Arial" w:cs="Arial"/>
          <w:sz w:val="20"/>
          <w:szCs w:val="20"/>
        </w:rPr>
        <w:t xml:space="preserve">r sprawy: </w:t>
      </w:r>
      <w:r w:rsidRPr="00D94706">
        <w:rPr>
          <w:rFonts w:ascii="Arial" w:hAnsi="Arial" w:cs="Arial"/>
          <w:sz w:val="20"/>
          <w:szCs w:val="20"/>
          <w:highlight w:val="white"/>
        </w:rPr>
        <w:t>Zn_</w:t>
      </w:r>
      <w:r w:rsidR="001D45ED">
        <w:rPr>
          <w:rFonts w:ascii="Arial" w:hAnsi="Arial" w:cs="Arial"/>
          <w:sz w:val="20"/>
          <w:szCs w:val="20"/>
          <w:highlight w:val="white"/>
        </w:rPr>
        <w:t>2018_1</w:t>
      </w:r>
      <w:r w:rsidR="0071432B">
        <w:rPr>
          <w:rFonts w:ascii="Arial" w:hAnsi="Arial" w:cs="Arial"/>
          <w:sz w:val="20"/>
          <w:szCs w:val="20"/>
          <w:highlight w:val="white"/>
        </w:rPr>
        <w:t>7</w:t>
      </w:r>
      <w:r w:rsidRPr="00D94706">
        <w:rPr>
          <w:rFonts w:ascii="Arial" w:hAnsi="Arial" w:cs="Arial"/>
          <w:sz w:val="20"/>
          <w:szCs w:val="20"/>
        </w:rPr>
        <w:t>, oferujemy wykonan</w:t>
      </w:r>
      <w:r w:rsidR="00486371" w:rsidRPr="00D94706">
        <w:rPr>
          <w:rFonts w:ascii="Arial" w:hAnsi="Arial" w:cs="Arial"/>
          <w:sz w:val="20"/>
          <w:szCs w:val="20"/>
        </w:rPr>
        <w:t>ie zamówienia, zgodnie z </w:t>
      </w:r>
      <w:r w:rsidRPr="00D94706">
        <w:rPr>
          <w:rFonts w:ascii="Arial" w:hAnsi="Arial" w:cs="Arial"/>
          <w:sz w:val="20"/>
          <w:szCs w:val="20"/>
        </w:rPr>
        <w:t>wymogami Specyfikacji Istotnych Warunków Zamówienia</w:t>
      </w:r>
      <w:r w:rsidR="00486371" w:rsidRPr="00D94706">
        <w:rPr>
          <w:rFonts w:ascii="Arial" w:hAnsi="Arial" w:cs="Arial"/>
          <w:sz w:val="20"/>
          <w:szCs w:val="20"/>
        </w:rPr>
        <w:t xml:space="preserve">, treść złożonej oferty musi odpowiadać treści SIWZ – pod rygorem odrzucenia oferty (art. 89 ust. 1 pkt 2 ustawy </w:t>
      </w:r>
      <w:proofErr w:type="spellStart"/>
      <w:r w:rsidR="00486371" w:rsidRPr="00D94706">
        <w:rPr>
          <w:rFonts w:ascii="Arial" w:hAnsi="Arial" w:cs="Arial"/>
          <w:sz w:val="20"/>
          <w:szCs w:val="20"/>
        </w:rPr>
        <w:t>pzp</w:t>
      </w:r>
      <w:proofErr w:type="spellEnd"/>
      <w:r w:rsidR="00486371" w:rsidRPr="00D94706">
        <w:rPr>
          <w:rFonts w:ascii="Arial" w:hAnsi="Arial" w:cs="Arial"/>
          <w:sz w:val="20"/>
          <w:szCs w:val="20"/>
        </w:rPr>
        <w:t>, z zastrzeżeniem art. 87 ust. 2 pkt 3 u</w:t>
      </w:r>
      <w:r w:rsidR="0071432B">
        <w:rPr>
          <w:rFonts w:ascii="Arial" w:hAnsi="Arial" w:cs="Arial"/>
          <w:sz w:val="20"/>
          <w:szCs w:val="20"/>
        </w:rPr>
        <w:t xml:space="preserve">stawy </w:t>
      </w:r>
      <w:proofErr w:type="spellStart"/>
      <w:r w:rsidR="00486371" w:rsidRPr="00D94706">
        <w:rPr>
          <w:rFonts w:ascii="Arial" w:hAnsi="Arial" w:cs="Arial"/>
          <w:sz w:val="20"/>
          <w:szCs w:val="20"/>
        </w:rPr>
        <w:t>pzp</w:t>
      </w:r>
      <w:proofErr w:type="spellEnd"/>
      <w:r w:rsidR="00486371" w:rsidRPr="00D94706">
        <w:rPr>
          <w:rFonts w:ascii="Arial" w:hAnsi="Arial" w:cs="Arial"/>
          <w:sz w:val="20"/>
          <w:szCs w:val="20"/>
        </w:rPr>
        <w:t>)</w:t>
      </w:r>
      <w:r w:rsidR="006663AD" w:rsidRPr="00D94706">
        <w:rPr>
          <w:rFonts w:ascii="Arial" w:hAnsi="Arial" w:cs="Arial"/>
          <w:sz w:val="20"/>
          <w:szCs w:val="20"/>
        </w:rPr>
        <w:t>,</w:t>
      </w:r>
      <w:r w:rsidRPr="00D94706">
        <w:rPr>
          <w:rFonts w:ascii="Arial" w:hAnsi="Arial" w:cs="Arial"/>
          <w:sz w:val="20"/>
          <w:szCs w:val="20"/>
        </w:rPr>
        <w:t xml:space="preserve"> za cenę:</w:t>
      </w:r>
    </w:p>
    <w:p w:rsidR="00AB2636" w:rsidRPr="00D94706" w:rsidRDefault="00AB2636" w:rsidP="00AB2636">
      <w:pPr>
        <w:rPr>
          <w:rFonts w:ascii="Arial" w:hAnsi="Arial" w:cs="Arial"/>
        </w:rPr>
      </w:pPr>
    </w:p>
    <w:tbl>
      <w:tblPr>
        <w:tblW w:w="13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9"/>
        <w:gridCol w:w="2124"/>
        <w:gridCol w:w="709"/>
        <w:gridCol w:w="567"/>
        <w:gridCol w:w="1134"/>
        <w:gridCol w:w="850"/>
        <w:gridCol w:w="1261"/>
        <w:gridCol w:w="1134"/>
        <w:gridCol w:w="1270"/>
        <w:gridCol w:w="1781"/>
        <w:gridCol w:w="1343"/>
      </w:tblGrid>
      <w:tr w:rsidR="00965CAB" w:rsidRPr="0019667E" w:rsidTr="002B01A7">
        <w:trPr>
          <w:jc w:val="center"/>
        </w:trPr>
        <w:tc>
          <w:tcPr>
            <w:tcW w:w="13042" w:type="dxa"/>
            <w:gridSpan w:val="11"/>
            <w:shd w:val="clear" w:color="auto" w:fill="auto"/>
          </w:tcPr>
          <w:p w:rsidR="00C77DEF" w:rsidRPr="0019667E" w:rsidRDefault="00C77DEF" w:rsidP="0019667E">
            <w:pPr>
              <w:jc w:val="center"/>
              <w:rPr>
                <w:rFonts w:ascii="Arial" w:hAnsi="Arial" w:cs="Arial"/>
                <w:sz w:val="18"/>
                <w:szCs w:val="18"/>
              </w:rPr>
            </w:pPr>
          </w:p>
          <w:p w:rsidR="00965CAB" w:rsidRPr="0019667E" w:rsidRDefault="00C77DEF" w:rsidP="0019667E">
            <w:pPr>
              <w:jc w:val="center"/>
              <w:rPr>
                <w:rFonts w:ascii="Arial" w:hAnsi="Arial" w:cs="Arial"/>
                <w:b/>
                <w:sz w:val="20"/>
                <w:szCs w:val="20"/>
              </w:rPr>
            </w:pPr>
            <w:r w:rsidRPr="0019667E">
              <w:rPr>
                <w:rFonts w:ascii="Arial" w:hAnsi="Arial" w:cs="Arial"/>
                <w:b/>
                <w:sz w:val="20"/>
                <w:szCs w:val="20"/>
              </w:rPr>
              <w:t xml:space="preserve">PAKIET I </w:t>
            </w:r>
          </w:p>
        </w:tc>
      </w:tr>
      <w:tr w:rsidR="00743014" w:rsidRPr="0019667E" w:rsidTr="002B01A7">
        <w:trPr>
          <w:jc w:val="center"/>
        </w:trPr>
        <w:tc>
          <w:tcPr>
            <w:tcW w:w="869"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LP.</w:t>
            </w:r>
          </w:p>
        </w:tc>
        <w:tc>
          <w:tcPr>
            <w:tcW w:w="2124"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Nazwa</w:t>
            </w:r>
          </w:p>
        </w:tc>
        <w:tc>
          <w:tcPr>
            <w:tcW w:w="709"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Ilość</w:t>
            </w:r>
          </w:p>
        </w:tc>
        <w:tc>
          <w:tcPr>
            <w:tcW w:w="567"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J.M.</w:t>
            </w:r>
          </w:p>
        </w:tc>
        <w:tc>
          <w:tcPr>
            <w:tcW w:w="1134"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Cena jedn. netto</w:t>
            </w:r>
          </w:p>
        </w:tc>
        <w:tc>
          <w:tcPr>
            <w:tcW w:w="850"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 Vat</w:t>
            </w:r>
          </w:p>
        </w:tc>
        <w:tc>
          <w:tcPr>
            <w:tcW w:w="1261"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Cena jedn. brutto</w:t>
            </w:r>
          </w:p>
        </w:tc>
        <w:tc>
          <w:tcPr>
            <w:tcW w:w="1134"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Wartość netto</w:t>
            </w:r>
          </w:p>
        </w:tc>
        <w:tc>
          <w:tcPr>
            <w:tcW w:w="1270"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Wartość brutto</w:t>
            </w:r>
          </w:p>
        </w:tc>
        <w:tc>
          <w:tcPr>
            <w:tcW w:w="1781"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Nazwa handlowa</w:t>
            </w:r>
          </w:p>
        </w:tc>
        <w:tc>
          <w:tcPr>
            <w:tcW w:w="1343" w:type="dxa"/>
            <w:shd w:val="clear" w:color="auto" w:fill="auto"/>
          </w:tcPr>
          <w:p w:rsidR="00743014" w:rsidRPr="0019667E" w:rsidRDefault="00743014" w:rsidP="0019667E">
            <w:pPr>
              <w:jc w:val="center"/>
              <w:rPr>
                <w:rFonts w:ascii="Arial" w:hAnsi="Arial" w:cs="Arial"/>
                <w:b/>
                <w:sz w:val="18"/>
                <w:szCs w:val="18"/>
              </w:rPr>
            </w:pPr>
            <w:r w:rsidRPr="0019667E">
              <w:rPr>
                <w:rFonts w:ascii="Arial" w:hAnsi="Arial" w:cs="Arial"/>
                <w:b/>
                <w:sz w:val="18"/>
                <w:szCs w:val="18"/>
              </w:rPr>
              <w:t>EAN</w:t>
            </w:r>
          </w:p>
        </w:tc>
      </w:tr>
      <w:tr w:rsidR="0071432B" w:rsidRPr="0019667E" w:rsidTr="0019490B">
        <w:trPr>
          <w:jc w:val="center"/>
        </w:trPr>
        <w:tc>
          <w:tcPr>
            <w:tcW w:w="869" w:type="dxa"/>
            <w:shd w:val="clear" w:color="auto" w:fill="auto"/>
            <w:vAlign w:val="center"/>
          </w:tcPr>
          <w:p w:rsidR="0071432B" w:rsidRPr="0019667E" w:rsidRDefault="0071432B" w:rsidP="0071432B">
            <w:pPr>
              <w:jc w:val="center"/>
              <w:rPr>
                <w:rFonts w:ascii="Arial" w:hAnsi="Arial" w:cs="Arial"/>
                <w:sz w:val="18"/>
                <w:szCs w:val="18"/>
              </w:rPr>
            </w:pPr>
            <w:r w:rsidRPr="0019667E">
              <w:rPr>
                <w:rFonts w:ascii="Arial" w:hAnsi="Arial" w:cs="Arial"/>
                <w:sz w:val="18"/>
                <w:szCs w:val="18"/>
              </w:rPr>
              <w:t>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71432B" w:rsidRDefault="0071432B" w:rsidP="0071432B">
            <w:pPr>
              <w:spacing w:after="0" w:line="240" w:lineRule="auto"/>
              <w:jc w:val="center"/>
              <w:rPr>
                <w:rFonts w:ascii="Arial" w:hAnsi="Arial" w:cs="Arial"/>
                <w:color w:val="000000"/>
                <w:sz w:val="18"/>
                <w:szCs w:val="18"/>
              </w:rPr>
            </w:pPr>
            <w:proofErr w:type="spellStart"/>
            <w:r>
              <w:rPr>
                <w:rFonts w:ascii="Arial" w:hAnsi="Arial" w:cs="Arial"/>
                <w:color w:val="000000"/>
                <w:sz w:val="18"/>
                <w:szCs w:val="18"/>
              </w:rPr>
              <w:t>Anti</w:t>
            </w:r>
            <w:proofErr w:type="spellEnd"/>
            <w:r>
              <w:rPr>
                <w:rFonts w:ascii="Arial" w:hAnsi="Arial" w:cs="Arial"/>
                <w:color w:val="000000"/>
                <w:sz w:val="18"/>
                <w:szCs w:val="18"/>
              </w:rPr>
              <w:t>-D (</w:t>
            </w:r>
            <w:proofErr w:type="spellStart"/>
            <w:r>
              <w:rPr>
                <w:rFonts w:ascii="Arial" w:hAnsi="Arial" w:cs="Arial"/>
                <w:color w:val="000000"/>
                <w:sz w:val="18"/>
                <w:szCs w:val="18"/>
              </w:rPr>
              <w:t>rh</w:t>
            </w:r>
            <w:proofErr w:type="spellEnd"/>
            <w:r>
              <w:rPr>
                <w:rFonts w:ascii="Arial" w:hAnsi="Arial" w:cs="Arial"/>
                <w:color w:val="000000"/>
                <w:sz w:val="18"/>
                <w:szCs w:val="18"/>
              </w:rPr>
              <w:t xml:space="preserve">) immunoglobulin, </w:t>
            </w:r>
            <w:proofErr w:type="spellStart"/>
            <w:r>
              <w:rPr>
                <w:rFonts w:ascii="Arial" w:hAnsi="Arial" w:cs="Arial"/>
                <w:color w:val="000000"/>
                <w:sz w:val="18"/>
                <w:szCs w:val="18"/>
              </w:rPr>
              <w:t>roztw</w:t>
            </w:r>
            <w:proofErr w:type="spellEnd"/>
            <w:r>
              <w:rPr>
                <w:rFonts w:ascii="Arial" w:hAnsi="Arial" w:cs="Arial"/>
                <w:color w:val="000000"/>
                <w:sz w:val="18"/>
                <w:szCs w:val="18"/>
              </w:rPr>
              <w:t xml:space="preserve">. do </w:t>
            </w:r>
            <w:proofErr w:type="spellStart"/>
            <w:r>
              <w:rPr>
                <w:rFonts w:ascii="Arial" w:hAnsi="Arial" w:cs="Arial"/>
                <w:color w:val="000000"/>
                <w:sz w:val="18"/>
                <w:szCs w:val="18"/>
              </w:rPr>
              <w:t>wstrz</w:t>
            </w:r>
            <w:proofErr w:type="spellEnd"/>
            <w:r>
              <w:rPr>
                <w:rFonts w:ascii="Arial" w:hAnsi="Arial" w:cs="Arial"/>
                <w:color w:val="000000"/>
                <w:sz w:val="18"/>
                <w:szCs w:val="18"/>
              </w:rPr>
              <w:t xml:space="preserve">., </w:t>
            </w:r>
            <w:r>
              <w:rPr>
                <w:rFonts w:ascii="Arial" w:hAnsi="Arial" w:cs="Arial"/>
                <w:color w:val="000000"/>
                <w:sz w:val="18"/>
                <w:szCs w:val="18"/>
              </w:rPr>
              <w:br/>
              <w:t xml:space="preserve">300 µg/2 ml, 1 </w:t>
            </w:r>
            <w:proofErr w:type="spellStart"/>
            <w:r>
              <w:rPr>
                <w:rFonts w:ascii="Arial" w:hAnsi="Arial" w:cs="Arial"/>
                <w:color w:val="000000"/>
                <w:sz w:val="18"/>
                <w:szCs w:val="18"/>
              </w:rPr>
              <w:t>amp</w:t>
            </w:r>
            <w:proofErr w:type="spellEnd"/>
            <w:r>
              <w:rPr>
                <w:rFonts w:ascii="Arial" w:hAnsi="Arial" w:cs="Arial"/>
                <w:color w:val="000000"/>
                <w:sz w:val="18"/>
                <w:szCs w:val="18"/>
              </w:rPr>
              <w:t>.-strzyk. a 2 ml</w:t>
            </w:r>
          </w:p>
        </w:tc>
        <w:tc>
          <w:tcPr>
            <w:tcW w:w="709" w:type="dxa"/>
            <w:tcBorders>
              <w:top w:val="single" w:sz="4" w:space="0" w:color="auto"/>
              <w:left w:val="nil"/>
              <w:bottom w:val="single" w:sz="4" w:space="0" w:color="auto"/>
              <w:right w:val="single" w:sz="4" w:space="0" w:color="auto"/>
            </w:tcBorders>
            <w:shd w:val="clear" w:color="auto" w:fill="auto"/>
            <w:vAlign w:val="bottom"/>
          </w:tcPr>
          <w:p w:rsidR="0071432B" w:rsidRDefault="0071432B" w:rsidP="0071432B">
            <w:pPr>
              <w:jc w:val="right"/>
              <w:rPr>
                <w:rFonts w:ascii="Arial" w:hAnsi="Arial" w:cs="Arial"/>
                <w:color w:val="000000"/>
                <w:sz w:val="18"/>
                <w:szCs w:val="18"/>
              </w:rPr>
            </w:pPr>
            <w:r>
              <w:rPr>
                <w:rFonts w:ascii="Arial" w:hAnsi="Arial" w:cs="Arial"/>
                <w:color w:val="00000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bottom"/>
          </w:tcPr>
          <w:p w:rsidR="0071432B" w:rsidRDefault="0063581A" w:rsidP="0071432B">
            <w:pPr>
              <w:jc w:val="center"/>
              <w:rPr>
                <w:rFonts w:ascii="Arial" w:hAnsi="Arial" w:cs="Arial"/>
                <w:color w:val="000000"/>
                <w:sz w:val="18"/>
                <w:szCs w:val="18"/>
              </w:rPr>
            </w:pPr>
            <w:r>
              <w:rPr>
                <w:rFonts w:ascii="Arial" w:hAnsi="Arial" w:cs="Arial"/>
                <w:color w:val="000000"/>
                <w:sz w:val="18"/>
                <w:szCs w:val="18"/>
              </w:rPr>
              <w:t>szt</w:t>
            </w:r>
            <w:r w:rsidR="0071432B">
              <w:rPr>
                <w:rFonts w:ascii="Arial" w:hAnsi="Arial" w:cs="Arial"/>
                <w:color w:val="000000"/>
                <w:sz w:val="18"/>
                <w:szCs w:val="18"/>
              </w:rPr>
              <w:t>.</w:t>
            </w:r>
          </w:p>
        </w:tc>
        <w:tc>
          <w:tcPr>
            <w:tcW w:w="1134" w:type="dxa"/>
            <w:shd w:val="clear" w:color="auto" w:fill="auto"/>
            <w:vAlign w:val="center"/>
          </w:tcPr>
          <w:p w:rsidR="0071432B" w:rsidRPr="0019667E" w:rsidRDefault="0071432B" w:rsidP="0071432B">
            <w:pPr>
              <w:jc w:val="center"/>
              <w:rPr>
                <w:rFonts w:ascii="Arial" w:hAnsi="Arial" w:cs="Arial"/>
                <w:sz w:val="18"/>
                <w:szCs w:val="18"/>
              </w:rPr>
            </w:pPr>
          </w:p>
        </w:tc>
        <w:tc>
          <w:tcPr>
            <w:tcW w:w="850" w:type="dxa"/>
            <w:shd w:val="clear" w:color="auto" w:fill="auto"/>
            <w:vAlign w:val="center"/>
          </w:tcPr>
          <w:p w:rsidR="0071432B" w:rsidRPr="0019667E" w:rsidRDefault="0071432B" w:rsidP="0071432B">
            <w:pPr>
              <w:jc w:val="center"/>
              <w:rPr>
                <w:rFonts w:ascii="Arial" w:hAnsi="Arial" w:cs="Arial"/>
                <w:sz w:val="18"/>
                <w:szCs w:val="18"/>
              </w:rPr>
            </w:pPr>
          </w:p>
        </w:tc>
        <w:tc>
          <w:tcPr>
            <w:tcW w:w="1261" w:type="dxa"/>
            <w:shd w:val="clear" w:color="auto" w:fill="auto"/>
            <w:vAlign w:val="center"/>
          </w:tcPr>
          <w:p w:rsidR="0071432B" w:rsidRPr="0019667E" w:rsidRDefault="0071432B" w:rsidP="0071432B">
            <w:pPr>
              <w:jc w:val="center"/>
              <w:rPr>
                <w:rFonts w:ascii="Arial" w:hAnsi="Arial" w:cs="Arial"/>
                <w:sz w:val="18"/>
                <w:szCs w:val="18"/>
              </w:rPr>
            </w:pPr>
          </w:p>
        </w:tc>
        <w:tc>
          <w:tcPr>
            <w:tcW w:w="1134" w:type="dxa"/>
            <w:shd w:val="clear" w:color="auto" w:fill="auto"/>
            <w:vAlign w:val="center"/>
          </w:tcPr>
          <w:p w:rsidR="0071432B" w:rsidRPr="0019667E" w:rsidRDefault="0071432B" w:rsidP="0071432B">
            <w:pPr>
              <w:jc w:val="center"/>
              <w:rPr>
                <w:rFonts w:ascii="Arial" w:hAnsi="Arial" w:cs="Arial"/>
                <w:sz w:val="18"/>
                <w:szCs w:val="18"/>
              </w:rPr>
            </w:pPr>
          </w:p>
        </w:tc>
        <w:tc>
          <w:tcPr>
            <w:tcW w:w="1270" w:type="dxa"/>
            <w:shd w:val="clear" w:color="auto" w:fill="auto"/>
            <w:vAlign w:val="center"/>
          </w:tcPr>
          <w:p w:rsidR="0071432B" w:rsidRPr="0019667E" w:rsidRDefault="0071432B" w:rsidP="0071432B">
            <w:pPr>
              <w:jc w:val="center"/>
              <w:rPr>
                <w:rFonts w:ascii="Arial" w:hAnsi="Arial" w:cs="Arial"/>
                <w:sz w:val="18"/>
                <w:szCs w:val="18"/>
              </w:rPr>
            </w:pPr>
          </w:p>
        </w:tc>
        <w:tc>
          <w:tcPr>
            <w:tcW w:w="1781" w:type="dxa"/>
            <w:shd w:val="clear" w:color="auto" w:fill="auto"/>
            <w:vAlign w:val="center"/>
          </w:tcPr>
          <w:p w:rsidR="0071432B" w:rsidRPr="0019667E" w:rsidRDefault="0071432B" w:rsidP="0071432B">
            <w:pPr>
              <w:jc w:val="center"/>
              <w:rPr>
                <w:rFonts w:ascii="Arial" w:hAnsi="Arial" w:cs="Arial"/>
                <w:sz w:val="18"/>
                <w:szCs w:val="18"/>
              </w:rPr>
            </w:pPr>
          </w:p>
        </w:tc>
        <w:tc>
          <w:tcPr>
            <w:tcW w:w="1343" w:type="dxa"/>
            <w:shd w:val="clear" w:color="auto" w:fill="auto"/>
            <w:vAlign w:val="center"/>
          </w:tcPr>
          <w:p w:rsidR="0071432B" w:rsidRPr="0019667E" w:rsidRDefault="0071432B" w:rsidP="0071432B">
            <w:pPr>
              <w:jc w:val="center"/>
              <w:rPr>
                <w:rFonts w:ascii="Arial" w:hAnsi="Arial" w:cs="Arial"/>
                <w:sz w:val="18"/>
                <w:szCs w:val="18"/>
              </w:rPr>
            </w:pPr>
          </w:p>
        </w:tc>
      </w:tr>
      <w:tr w:rsidR="00DE1372" w:rsidRPr="0019667E" w:rsidTr="002B01A7">
        <w:trPr>
          <w:jc w:val="center"/>
        </w:trPr>
        <w:tc>
          <w:tcPr>
            <w:tcW w:w="7514" w:type="dxa"/>
            <w:gridSpan w:val="7"/>
            <w:shd w:val="clear" w:color="auto" w:fill="auto"/>
          </w:tcPr>
          <w:p w:rsidR="003250FA" w:rsidRPr="0019667E" w:rsidRDefault="003250FA" w:rsidP="00C77DEF">
            <w:pPr>
              <w:rPr>
                <w:rFonts w:ascii="Arial" w:hAnsi="Arial" w:cs="Arial"/>
                <w:sz w:val="18"/>
                <w:szCs w:val="18"/>
              </w:rPr>
            </w:pPr>
          </w:p>
          <w:p w:rsidR="003250FA" w:rsidRPr="0019667E" w:rsidRDefault="00DE1372" w:rsidP="0019667E">
            <w:pPr>
              <w:jc w:val="center"/>
              <w:rPr>
                <w:rFonts w:ascii="Arial" w:hAnsi="Arial" w:cs="Arial"/>
                <w:b/>
                <w:sz w:val="20"/>
                <w:szCs w:val="20"/>
              </w:rPr>
            </w:pPr>
            <w:r w:rsidRPr="0019667E">
              <w:rPr>
                <w:rFonts w:ascii="Arial" w:hAnsi="Arial" w:cs="Arial"/>
                <w:b/>
                <w:sz w:val="20"/>
                <w:szCs w:val="20"/>
              </w:rPr>
              <w:t>OGÓŁEM</w:t>
            </w:r>
          </w:p>
        </w:tc>
        <w:tc>
          <w:tcPr>
            <w:tcW w:w="1134" w:type="dxa"/>
            <w:shd w:val="clear" w:color="auto" w:fill="auto"/>
          </w:tcPr>
          <w:p w:rsidR="00DE1372" w:rsidRPr="0019667E" w:rsidRDefault="00DE1372" w:rsidP="00C77DEF">
            <w:pPr>
              <w:rPr>
                <w:rFonts w:ascii="Arial" w:hAnsi="Arial" w:cs="Arial"/>
                <w:sz w:val="18"/>
                <w:szCs w:val="18"/>
              </w:rPr>
            </w:pPr>
          </w:p>
        </w:tc>
        <w:tc>
          <w:tcPr>
            <w:tcW w:w="1270" w:type="dxa"/>
            <w:shd w:val="clear" w:color="auto" w:fill="auto"/>
          </w:tcPr>
          <w:p w:rsidR="00DE1372" w:rsidRPr="0019667E" w:rsidRDefault="00DE1372" w:rsidP="00C77DEF">
            <w:pPr>
              <w:rPr>
                <w:rFonts w:ascii="Arial" w:hAnsi="Arial" w:cs="Arial"/>
                <w:sz w:val="18"/>
                <w:szCs w:val="18"/>
              </w:rPr>
            </w:pPr>
          </w:p>
        </w:tc>
        <w:tc>
          <w:tcPr>
            <w:tcW w:w="3124" w:type="dxa"/>
            <w:gridSpan w:val="2"/>
            <w:shd w:val="clear" w:color="auto" w:fill="auto"/>
          </w:tcPr>
          <w:p w:rsidR="00DE1372" w:rsidRPr="0019667E" w:rsidRDefault="00DE1372" w:rsidP="00C77DEF">
            <w:pPr>
              <w:rPr>
                <w:rFonts w:ascii="Arial" w:hAnsi="Arial" w:cs="Arial"/>
                <w:sz w:val="18"/>
                <w:szCs w:val="18"/>
              </w:rPr>
            </w:pPr>
          </w:p>
        </w:tc>
      </w:tr>
    </w:tbl>
    <w:p w:rsidR="00E4180D" w:rsidRPr="00D94706" w:rsidRDefault="00E4180D" w:rsidP="00A26856">
      <w:pPr>
        <w:widowControl w:val="0"/>
        <w:suppressAutoHyphens/>
        <w:spacing w:after="0" w:line="240" w:lineRule="auto"/>
        <w:rPr>
          <w:rFonts w:ascii="Arial" w:hAnsi="Arial" w:cs="Arial"/>
        </w:rPr>
      </w:pPr>
    </w:p>
    <w:p w:rsidR="00486371" w:rsidRPr="00D94706" w:rsidRDefault="00486371" w:rsidP="00486371">
      <w:pPr>
        <w:jc w:val="both"/>
        <w:rPr>
          <w:rFonts w:ascii="Arial" w:hAnsi="Arial" w:cs="Arial"/>
          <w:sz w:val="20"/>
          <w:szCs w:val="20"/>
        </w:rPr>
      </w:pPr>
      <w:r w:rsidRPr="00D94706">
        <w:rPr>
          <w:rFonts w:ascii="Arial" w:hAnsi="Arial" w:cs="Arial"/>
          <w:sz w:val="20"/>
          <w:szCs w:val="20"/>
        </w:rPr>
        <w:t>A. Oferta będzie oceniona z wartości brutto w danym pakiecie.</w:t>
      </w:r>
    </w:p>
    <w:p w:rsidR="00E4180D" w:rsidRPr="00D94706" w:rsidRDefault="00486371" w:rsidP="00486371">
      <w:pPr>
        <w:widowControl w:val="0"/>
        <w:suppressAutoHyphens/>
        <w:spacing w:after="0" w:line="240" w:lineRule="auto"/>
        <w:rPr>
          <w:rFonts w:ascii="Arial" w:eastAsia="Arial Unicode MS" w:hAnsi="Arial" w:cs="Arial"/>
          <w:b/>
          <w:bCs/>
          <w:kern w:val="2"/>
          <w:sz w:val="24"/>
          <w:szCs w:val="28"/>
          <w:lang w:eastAsia="hi-IN" w:bidi="hi-IN"/>
        </w:rPr>
      </w:pPr>
      <w:r w:rsidRPr="00D94706">
        <w:rPr>
          <w:rFonts w:ascii="Arial" w:hAnsi="Arial" w:cs="Arial"/>
          <w:sz w:val="20"/>
          <w:szCs w:val="20"/>
        </w:rPr>
        <w:t xml:space="preserve">B. Cena oferty musi zawierać rozliczenie wszelkich kosztów (tj.: przygotowanie dostaw, opakowanie, transport i </w:t>
      </w:r>
      <w:r w:rsidRPr="00D94706">
        <w:rPr>
          <w:rFonts w:ascii="Arial" w:hAnsi="Arial" w:cs="Arial"/>
          <w:sz w:val="20"/>
          <w:szCs w:val="20"/>
          <w:u w:val="single"/>
        </w:rPr>
        <w:t>rozładunek</w:t>
      </w:r>
      <w:r w:rsidRPr="00D94706">
        <w:rPr>
          <w:rFonts w:ascii="Arial" w:hAnsi="Arial" w:cs="Arial"/>
          <w:sz w:val="20"/>
          <w:szCs w:val="20"/>
        </w:rPr>
        <w:t xml:space="preserve">), związanych z </w:t>
      </w:r>
      <w:r w:rsidR="00274EAA">
        <w:rPr>
          <w:rFonts w:ascii="Arial" w:hAnsi="Arial" w:cs="Arial"/>
          <w:sz w:val="20"/>
          <w:szCs w:val="20"/>
        </w:rPr>
        <w:t>dostawą przedmiotu zamówienia do Działu Farmacji Szpitalnej</w:t>
      </w:r>
      <w:r w:rsidRPr="00D94706">
        <w:rPr>
          <w:rFonts w:ascii="Arial" w:hAnsi="Arial" w:cs="Arial"/>
          <w:sz w:val="20"/>
          <w:szCs w:val="20"/>
        </w:rPr>
        <w:t xml:space="preserve"> Szpitala Zamawiającego (Szpital Powiatowy w Sędziszowie Małopolskim, ul. Wyspiańskiego 14, 39-120 Sędziszów Małopolski</w:t>
      </w:r>
      <w:r w:rsidR="00274EAA">
        <w:rPr>
          <w:rFonts w:ascii="Arial" w:hAnsi="Arial" w:cs="Arial"/>
          <w:sz w:val="20"/>
          <w:szCs w:val="20"/>
        </w:rPr>
        <w:t>)</w:t>
      </w:r>
    </w:p>
    <w:p w:rsidR="00033F37" w:rsidRPr="00D94706" w:rsidRDefault="00033F37" w:rsidP="00C74BE6">
      <w:pPr>
        <w:keepNext/>
        <w:spacing w:after="0" w:line="240" w:lineRule="auto"/>
        <w:jc w:val="both"/>
        <w:outlineLvl w:val="6"/>
        <w:rPr>
          <w:rFonts w:ascii="Arial" w:hAnsi="Arial" w:cs="Arial"/>
          <w:b/>
          <w:smallCaps/>
          <w:sz w:val="20"/>
          <w:szCs w:val="20"/>
          <w:u w:val="single"/>
        </w:rPr>
      </w:pPr>
    </w:p>
    <w:p w:rsidR="00C74BE6" w:rsidRPr="00D94706" w:rsidRDefault="00C74BE6" w:rsidP="00C74BE6">
      <w:pPr>
        <w:keepNext/>
        <w:spacing w:after="0" w:line="240" w:lineRule="auto"/>
        <w:jc w:val="both"/>
        <w:outlineLvl w:val="6"/>
        <w:rPr>
          <w:rFonts w:ascii="Arial" w:hAnsi="Arial" w:cs="Arial"/>
          <w:b/>
          <w:smallCaps/>
          <w:sz w:val="20"/>
          <w:szCs w:val="20"/>
          <w:u w:val="single"/>
        </w:rPr>
      </w:pPr>
      <w:r w:rsidRPr="00D94706">
        <w:rPr>
          <w:rFonts w:ascii="Arial" w:hAnsi="Arial" w:cs="Arial"/>
          <w:b/>
          <w:smallCaps/>
          <w:sz w:val="20"/>
          <w:szCs w:val="20"/>
          <w:u w:val="single"/>
        </w:rPr>
        <w:t xml:space="preserve">Ogółem wartość oferty  </w:t>
      </w:r>
    </w:p>
    <w:p w:rsidR="00C74BE6" w:rsidRPr="00D94706" w:rsidRDefault="00C74BE6" w:rsidP="00C74BE6">
      <w:pPr>
        <w:widowControl w:val="0"/>
        <w:autoSpaceDE w:val="0"/>
        <w:autoSpaceDN w:val="0"/>
        <w:adjustRightInd w:val="0"/>
        <w:spacing w:line="360" w:lineRule="auto"/>
        <w:contextualSpacing/>
        <w:jc w:val="center"/>
        <w:rPr>
          <w:rFonts w:ascii="Arial" w:eastAsia="Arial Unicode MS" w:hAnsi="Arial" w:cs="Arial"/>
          <w:b/>
        </w:rPr>
      </w:pP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Cena netto</w:t>
      </w:r>
      <w:r w:rsidRPr="00D94706">
        <w:rPr>
          <w:rFonts w:ascii="Arial" w:eastAsia="Arial Unicode MS" w:hAnsi="Arial" w:cs="Arial"/>
          <w:sz w:val="20"/>
        </w:rPr>
        <w:t xml:space="preserve">..............................zł </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podatek VAT</w:t>
      </w:r>
      <w:r w:rsidRPr="00D94706">
        <w:rPr>
          <w:rFonts w:ascii="Arial" w:eastAsia="Arial Unicode MS" w:hAnsi="Arial" w:cs="Arial"/>
          <w:sz w:val="20"/>
        </w:rPr>
        <w:t>..........................zł</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bCs/>
          <w:sz w:val="20"/>
        </w:rPr>
        <w:t>Cena brutto</w:t>
      </w:r>
      <w:r w:rsidRPr="00D94706">
        <w:rPr>
          <w:rFonts w:ascii="Arial" w:eastAsia="Arial Unicode MS" w:hAnsi="Arial" w:cs="Arial"/>
          <w:sz w:val="20"/>
        </w:rPr>
        <w:t>.............................zł</w:t>
      </w:r>
    </w:p>
    <w:p w:rsidR="00545E23"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C74BE6" w:rsidRPr="00D94706" w:rsidRDefault="00C74BE6" w:rsidP="00C74BE6">
      <w:pPr>
        <w:widowControl w:val="0"/>
        <w:autoSpaceDE w:val="0"/>
        <w:autoSpaceDN w:val="0"/>
        <w:adjustRightInd w:val="0"/>
        <w:contextualSpacing/>
        <w:rPr>
          <w:rFonts w:ascii="Arial" w:eastAsia="Arial Unicode MS" w:hAnsi="Arial" w:cs="Arial"/>
          <w:b/>
          <w:sz w:val="20"/>
        </w:rPr>
      </w:pPr>
      <w:r w:rsidRPr="00D94706">
        <w:rPr>
          <w:rFonts w:ascii="Arial" w:eastAsia="Arial Unicode MS" w:hAnsi="Arial" w:cs="Arial"/>
          <w:b/>
          <w:sz w:val="20"/>
          <w:highlight w:val="white"/>
        </w:rPr>
        <w:t xml:space="preserve">Termin płatności: </w:t>
      </w:r>
      <w:r w:rsidR="001C54C5" w:rsidRPr="00D94706">
        <w:rPr>
          <w:rFonts w:ascii="Arial" w:eastAsia="Arial Unicode MS" w:hAnsi="Arial" w:cs="Arial"/>
          <w:b/>
          <w:sz w:val="20"/>
        </w:rPr>
        <w:t>60 dni od daty</w:t>
      </w:r>
      <w:r w:rsidR="001C54C5">
        <w:rPr>
          <w:rFonts w:ascii="Arial" w:eastAsia="Arial Unicode MS" w:hAnsi="Arial" w:cs="Arial"/>
          <w:b/>
          <w:sz w:val="20"/>
        </w:rPr>
        <w:t xml:space="preserve"> otrzymania prawidłowo</w:t>
      </w:r>
      <w:r w:rsidR="001C54C5" w:rsidRPr="00D94706">
        <w:rPr>
          <w:rFonts w:ascii="Arial" w:eastAsia="Arial Unicode MS" w:hAnsi="Arial" w:cs="Arial"/>
          <w:b/>
          <w:sz w:val="20"/>
        </w:rPr>
        <w:t xml:space="preserve"> </w:t>
      </w:r>
      <w:r w:rsidR="001C54C5">
        <w:rPr>
          <w:rFonts w:ascii="Arial" w:eastAsia="Arial Unicode MS" w:hAnsi="Arial" w:cs="Arial"/>
          <w:b/>
          <w:sz w:val="20"/>
        </w:rPr>
        <w:t>wystawionej faktury</w:t>
      </w:r>
    </w:p>
    <w:p w:rsidR="00C74BE6" w:rsidRPr="00D94706" w:rsidRDefault="00C74BE6" w:rsidP="00C74BE6">
      <w:pPr>
        <w:widowControl w:val="0"/>
        <w:autoSpaceDE w:val="0"/>
        <w:autoSpaceDN w:val="0"/>
        <w:adjustRightInd w:val="0"/>
        <w:contextualSpacing/>
        <w:rPr>
          <w:rFonts w:ascii="Arial" w:eastAsia="Arial Unicode MS" w:hAnsi="Arial" w:cs="Arial"/>
          <w:b/>
          <w:bCs/>
          <w:sz w:val="18"/>
          <w:u w:val="single"/>
        </w:rPr>
      </w:pPr>
    </w:p>
    <w:p w:rsidR="00C74BE6" w:rsidRPr="00D94706" w:rsidRDefault="00C74BE6" w:rsidP="00C74BE6">
      <w:pPr>
        <w:widowControl w:val="0"/>
        <w:autoSpaceDE w:val="0"/>
        <w:autoSpaceDN w:val="0"/>
        <w:adjustRightInd w:val="0"/>
        <w:contextualSpacing/>
        <w:rPr>
          <w:rFonts w:ascii="Arial" w:eastAsia="Arial Unicode MS" w:hAnsi="Arial" w:cs="Arial"/>
          <w:b/>
          <w:bCs/>
          <w:sz w:val="20"/>
          <w:u w:val="single"/>
        </w:rPr>
      </w:pPr>
      <w:r w:rsidRPr="00D94706">
        <w:rPr>
          <w:rFonts w:ascii="Arial" w:eastAsia="Arial Unicode MS" w:hAnsi="Arial" w:cs="Arial"/>
          <w:b/>
          <w:bCs/>
          <w:sz w:val="20"/>
          <w:u w:val="single"/>
        </w:rPr>
        <w:t>Oświadczam, że:</w:t>
      </w:r>
    </w:p>
    <w:p w:rsidR="00C74BE6" w:rsidRPr="00D94706" w:rsidRDefault="00C74BE6" w:rsidP="00C74BE6">
      <w:pPr>
        <w:ind w:left="142" w:hanging="142"/>
        <w:contextualSpacing/>
        <w:rPr>
          <w:rFonts w:ascii="Arial" w:hAnsi="Arial" w:cs="Arial"/>
          <w:sz w:val="20"/>
        </w:rPr>
      </w:pPr>
      <w:r w:rsidRPr="00D94706">
        <w:rPr>
          <w:rFonts w:ascii="Arial" w:hAnsi="Arial" w:cs="Arial"/>
          <w:sz w:val="20"/>
        </w:rPr>
        <w:t>- zapoznaliśmy się z warunkami określonymi w specyfikacji istotnych warunków zamówienia oraz projektem umowy i nie wnosimy zastrzeżeń;</w:t>
      </w:r>
    </w:p>
    <w:p w:rsidR="00C74BE6" w:rsidRPr="00D94706" w:rsidRDefault="00C74BE6" w:rsidP="00C74BE6">
      <w:pPr>
        <w:ind w:left="142" w:hanging="142"/>
        <w:contextualSpacing/>
        <w:rPr>
          <w:rFonts w:ascii="Arial" w:hAnsi="Arial" w:cs="Arial"/>
          <w:sz w:val="20"/>
        </w:rPr>
      </w:pPr>
      <w:r w:rsidRPr="00D94706">
        <w:rPr>
          <w:rFonts w:ascii="Arial" w:hAnsi="Arial" w:cs="Arial"/>
          <w:sz w:val="20"/>
        </w:rPr>
        <w:t>- uważamy się za związanych niniejszą ofertą przez okres 30 dni, licząc od daty otwarcia ofert;</w:t>
      </w:r>
    </w:p>
    <w:p w:rsidR="00C74BE6" w:rsidRPr="00D94706" w:rsidRDefault="00C74BE6" w:rsidP="00C74BE6">
      <w:pPr>
        <w:ind w:left="142" w:hanging="142"/>
        <w:contextualSpacing/>
        <w:rPr>
          <w:rFonts w:ascii="Arial" w:hAnsi="Arial" w:cs="Arial"/>
          <w:sz w:val="20"/>
        </w:rPr>
      </w:pPr>
      <w:r w:rsidRPr="00D94706">
        <w:rPr>
          <w:rFonts w:ascii="Arial" w:hAnsi="Arial" w:cs="Arial"/>
          <w:sz w:val="20"/>
        </w:rPr>
        <w:t>- uzyskaliśmy konieczne informacje do przygotowania oferty;</w:t>
      </w:r>
    </w:p>
    <w:p w:rsidR="00C74BE6" w:rsidRPr="00D94706" w:rsidRDefault="00C74BE6" w:rsidP="00C74BE6">
      <w:pPr>
        <w:ind w:left="142" w:hanging="142"/>
        <w:contextualSpacing/>
        <w:rPr>
          <w:rFonts w:ascii="Arial" w:hAnsi="Arial" w:cs="Arial"/>
          <w:sz w:val="20"/>
        </w:rPr>
      </w:pPr>
      <w:r w:rsidRPr="00D94706">
        <w:rPr>
          <w:rFonts w:ascii="Arial" w:hAnsi="Arial" w:cs="Arial"/>
          <w:sz w:val="20"/>
        </w:rPr>
        <w:t>- w przypadku wybrania naszej oferty jako najkorzystniejszej zobowiązujemy się do zawarcia umowy na warunkach zawartych w specyfikacji istotnych warunków zamówienia, w miejscu i terminie wskazanym przez Zamawiającego;</w:t>
      </w:r>
    </w:p>
    <w:p w:rsidR="00C74BE6" w:rsidRPr="00D94706" w:rsidRDefault="00C74BE6" w:rsidP="00C74BE6">
      <w:pPr>
        <w:contextualSpacing/>
        <w:rPr>
          <w:rFonts w:ascii="Arial" w:hAnsi="Arial" w:cs="Arial"/>
          <w:sz w:val="20"/>
        </w:rPr>
      </w:pPr>
      <w:r w:rsidRPr="00D94706">
        <w:rPr>
          <w:rFonts w:ascii="Arial" w:hAnsi="Arial" w:cs="Arial"/>
          <w:sz w:val="20"/>
        </w:rPr>
        <w:lastRenderedPageBreak/>
        <w:t>1. Informacje złożone na stronach ……………….stanowią tajemnicę przedsiębiorstwa w rozumieniu przepisów ustawy o zwalczaniu nieuczciwej konkurencji.</w:t>
      </w:r>
    </w:p>
    <w:p w:rsidR="00C74BE6" w:rsidRPr="00D94706" w:rsidRDefault="00C74BE6" w:rsidP="002B01A7">
      <w:pPr>
        <w:contextualSpacing/>
        <w:rPr>
          <w:rFonts w:ascii="Arial" w:hAnsi="Arial" w:cs="Arial"/>
          <w:sz w:val="20"/>
        </w:rPr>
      </w:pPr>
      <w:r w:rsidRPr="00D94706">
        <w:rPr>
          <w:rFonts w:ascii="Arial" w:hAnsi="Arial" w:cs="Arial"/>
          <w:sz w:val="20"/>
        </w:rPr>
        <w:t>2. Dostawę wykonamy sami / powierzymy podwykonawcy wykonanie następującej części zamówienia (podać nazwę podwykonawcy i część zamówienia którą powierzymy podwykonawcy do wykonania)………………………………………………………………………………………………………………………</w:t>
      </w:r>
    </w:p>
    <w:p w:rsidR="00C74BE6" w:rsidRPr="0071432B" w:rsidRDefault="00C74BE6" w:rsidP="00C74BE6">
      <w:pPr>
        <w:contextualSpacing/>
        <w:rPr>
          <w:rFonts w:ascii="Arial" w:hAnsi="Arial" w:cs="Arial"/>
          <w:color w:val="FF0000"/>
          <w:sz w:val="20"/>
        </w:rPr>
      </w:pPr>
      <w:r w:rsidRPr="00D94706">
        <w:rPr>
          <w:rFonts w:ascii="Arial" w:hAnsi="Arial" w:cs="Arial"/>
          <w:sz w:val="20"/>
        </w:rPr>
        <w:t xml:space="preserve">3. </w:t>
      </w:r>
      <w:r w:rsidRPr="00D94706">
        <w:rPr>
          <w:rFonts w:ascii="Arial" w:eastAsia="Arial Unicode MS" w:hAnsi="Arial" w:cs="Arial"/>
          <w:sz w:val="20"/>
          <w:highlight w:val="white"/>
        </w:rPr>
        <w:t>Zobowiązuję się wykonać zamówienie</w:t>
      </w:r>
      <w:r w:rsidRPr="00D94706">
        <w:rPr>
          <w:rFonts w:ascii="Arial" w:eastAsia="Arial Unicode MS" w:hAnsi="Arial" w:cs="Arial"/>
          <w:sz w:val="20"/>
        </w:rPr>
        <w:t xml:space="preserve"> </w:t>
      </w:r>
      <w:r w:rsidR="00545E23" w:rsidRPr="00D94706">
        <w:rPr>
          <w:rFonts w:ascii="Arial" w:eastAsia="Arial Unicode MS" w:hAnsi="Arial" w:cs="Arial"/>
          <w:sz w:val="20"/>
        </w:rPr>
        <w:t xml:space="preserve">sukcesywnie </w:t>
      </w:r>
      <w:bookmarkStart w:id="3" w:name="_Hlk525298212"/>
      <w:r w:rsidR="002B13E5" w:rsidRPr="0063581A">
        <w:rPr>
          <w:rFonts w:ascii="Arial" w:eastAsia="Arial Unicode MS" w:hAnsi="Arial" w:cs="Arial"/>
          <w:sz w:val="20"/>
        </w:rPr>
        <w:t>do dnia 03. 09.201</w:t>
      </w:r>
      <w:r w:rsidR="009176BC" w:rsidRPr="0063581A">
        <w:rPr>
          <w:rFonts w:ascii="Arial" w:eastAsia="Arial Unicode MS" w:hAnsi="Arial" w:cs="Arial"/>
          <w:sz w:val="20"/>
        </w:rPr>
        <w:t>9</w:t>
      </w:r>
      <w:r w:rsidR="002B13E5" w:rsidRPr="0063581A">
        <w:rPr>
          <w:rFonts w:ascii="Arial" w:eastAsia="Arial Unicode MS" w:hAnsi="Arial" w:cs="Arial"/>
          <w:sz w:val="20"/>
        </w:rPr>
        <w:t>r</w:t>
      </w:r>
      <w:bookmarkEnd w:id="3"/>
      <w:r w:rsidR="002B13E5" w:rsidRPr="0063581A">
        <w:rPr>
          <w:rFonts w:ascii="Arial" w:eastAsia="Arial Unicode MS" w:hAnsi="Arial" w:cs="Arial"/>
          <w:sz w:val="20"/>
        </w:rPr>
        <w:t>.</w:t>
      </w:r>
    </w:p>
    <w:p w:rsidR="00C74BE6" w:rsidRPr="00D94706" w:rsidRDefault="00C74BE6" w:rsidP="00C74BE6">
      <w:pPr>
        <w:widowControl w:val="0"/>
        <w:autoSpaceDE w:val="0"/>
        <w:autoSpaceDN w:val="0"/>
        <w:adjustRightInd w:val="0"/>
        <w:contextualSpacing/>
        <w:rPr>
          <w:rFonts w:ascii="Arial" w:eastAsia="Arial Unicode MS" w:hAnsi="Arial" w:cs="Arial"/>
          <w:b/>
          <w:bCs/>
          <w:sz w:val="18"/>
        </w:rPr>
      </w:pPr>
    </w:p>
    <w:p w:rsidR="00C74BE6" w:rsidRPr="00D94706" w:rsidRDefault="00C74BE6" w:rsidP="00C74BE6">
      <w:pPr>
        <w:widowControl w:val="0"/>
        <w:autoSpaceDE w:val="0"/>
        <w:autoSpaceDN w:val="0"/>
        <w:adjustRightInd w:val="0"/>
        <w:contextualSpacing/>
        <w:rPr>
          <w:rFonts w:ascii="Arial" w:eastAsia="Arial Unicode MS" w:hAnsi="Arial" w:cs="Arial"/>
          <w:b/>
          <w:bCs/>
          <w:sz w:val="20"/>
        </w:rPr>
      </w:pPr>
      <w:r w:rsidRPr="00D94706">
        <w:rPr>
          <w:rFonts w:ascii="Arial" w:eastAsia="Arial Unicode MS" w:hAnsi="Arial" w:cs="Arial"/>
          <w:b/>
          <w:bCs/>
          <w:sz w:val="20"/>
        </w:rPr>
        <w:t>Pełnomocnik w przypadku składania oferty wspólnej</w:t>
      </w:r>
    </w:p>
    <w:p w:rsidR="00C74BE6" w:rsidRPr="00D94706" w:rsidRDefault="00C74BE6" w:rsidP="00C74BE6">
      <w:pPr>
        <w:widowControl w:val="0"/>
        <w:autoSpaceDE w:val="0"/>
        <w:autoSpaceDN w:val="0"/>
        <w:adjustRightInd w:val="0"/>
        <w:contextualSpacing/>
        <w:rPr>
          <w:rFonts w:ascii="Arial" w:eastAsia="Arial Unicode MS" w:hAnsi="Arial" w:cs="Arial"/>
          <w:sz w:val="20"/>
        </w:rPr>
      </w:pP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Nazwisko, imię ....................................................................................................</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Stanowisko ...........................................................................................................</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Telefon...................................................Fax.........................................................</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Zakres*:</w:t>
      </w:r>
    </w:p>
    <w:p w:rsidR="00C74BE6" w:rsidRPr="00D94706" w:rsidRDefault="00C74BE6" w:rsidP="00C74BE6">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 do reprezentowania w postępowaniu</w:t>
      </w:r>
    </w:p>
    <w:p w:rsidR="00C74BE6" w:rsidRPr="00D94706" w:rsidRDefault="00C74BE6" w:rsidP="002B01A7">
      <w:pPr>
        <w:widowControl w:val="0"/>
        <w:autoSpaceDE w:val="0"/>
        <w:autoSpaceDN w:val="0"/>
        <w:adjustRightInd w:val="0"/>
        <w:spacing w:after="0" w:line="360" w:lineRule="auto"/>
        <w:contextualSpacing/>
        <w:rPr>
          <w:rFonts w:ascii="Arial" w:eastAsia="Arial Unicode MS" w:hAnsi="Arial" w:cs="Arial"/>
          <w:sz w:val="20"/>
        </w:rPr>
      </w:pPr>
      <w:r w:rsidRPr="00D94706">
        <w:rPr>
          <w:rFonts w:ascii="Arial" w:eastAsia="Arial Unicode MS" w:hAnsi="Arial" w:cs="Arial"/>
          <w:sz w:val="20"/>
        </w:rPr>
        <w:t xml:space="preserve">- do reprezentowania w postępowaniu </w:t>
      </w:r>
      <w:r w:rsidR="002B01A7">
        <w:rPr>
          <w:rFonts w:ascii="Arial" w:eastAsia="Arial Unicode MS" w:hAnsi="Arial" w:cs="Arial"/>
          <w:sz w:val="20"/>
        </w:rPr>
        <w:t xml:space="preserve">i zawarcia </w:t>
      </w:r>
    </w:p>
    <w:p w:rsidR="00C74BE6" w:rsidRDefault="00C74BE6" w:rsidP="002B01A7">
      <w:pPr>
        <w:widowControl w:val="0"/>
        <w:tabs>
          <w:tab w:val="left" w:pos="9000"/>
        </w:tabs>
        <w:autoSpaceDE w:val="0"/>
        <w:autoSpaceDN w:val="0"/>
        <w:adjustRightInd w:val="0"/>
        <w:spacing w:after="0"/>
        <w:contextualSpacing/>
        <w:rPr>
          <w:rFonts w:ascii="Arial" w:eastAsia="Arial Unicode MS" w:hAnsi="Arial" w:cs="Arial"/>
          <w:sz w:val="16"/>
        </w:rPr>
      </w:pPr>
      <w:r w:rsidRPr="00D94706">
        <w:rPr>
          <w:rFonts w:ascii="Arial" w:eastAsia="Arial Unicode MS" w:hAnsi="Arial" w:cs="Arial"/>
          <w:sz w:val="16"/>
        </w:rPr>
        <w:t>* niepotrzebne skreślić</w:t>
      </w:r>
    </w:p>
    <w:p w:rsidR="00563DA9" w:rsidRPr="00D94706" w:rsidRDefault="00563DA9" w:rsidP="002B01A7">
      <w:pPr>
        <w:widowControl w:val="0"/>
        <w:tabs>
          <w:tab w:val="left" w:pos="9000"/>
        </w:tabs>
        <w:autoSpaceDE w:val="0"/>
        <w:autoSpaceDN w:val="0"/>
        <w:adjustRightInd w:val="0"/>
        <w:spacing w:after="0"/>
        <w:contextualSpacing/>
        <w:rPr>
          <w:rFonts w:ascii="Arial" w:hAnsi="Arial" w:cs="Arial"/>
          <w:b/>
          <w:sz w:val="20"/>
        </w:rPr>
      </w:pPr>
    </w:p>
    <w:p w:rsidR="00563DA9" w:rsidRPr="0085683B" w:rsidRDefault="00563DA9" w:rsidP="00563DA9">
      <w:pPr>
        <w:pStyle w:val="NormalnyWeb"/>
        <w:spacing w:line="360" w:lineRule="auto"/>
        <w:jc w:val="both"/>
        <w:rPr>
          <w:rFonts w:ascii="Arial" w:hAnsi="Arial" w:cs="Arial"/>
          <w:sz w:val="20"/>
          <w:szCs w:val="20"/>
        </w:rPr>
      </w:pPr>
      <w:bookmarkStart w:id="4" w:name="_Hlk521490055"/>
      <w:r>
        <w:rPr>
          <w:rFonts w:ascii="Arial" w:hAnsi="Arial" w:cs="Arial"/>
          <w:color w:val="000000"/>
          <w:sz w:val="20"/>
          <w:szCs w:val="20"/>
        </w:rPr>
        <w:t>4.</w:t>
      </w:r>
      <w:r w:rsidRPr="0085683B">
        <w:rPr>
          <w:rFonts w:ascii="Arial" w:hAnsi="Arial" w:cs="Arial"/>
          <w:color w:val="000000"/>
          <w:sz w:val="20"/>
          <w:szCs w:val="20"/>
        </w:rPr>
        <w:t>Oświadczam, że wypełniłem obowiązki informacyjne przewidziane w art. 13 lub art. 14 RODO</w:t>
      </w:r>
      <w:r w:rsidRPr="0085683B">
        <w:rPr>
          <w:rFonts w:ascii="Arial" w:hAnsi="Arial" w:cs="Arial"/>
          <w:color w:val="000000"/>
          <w:sz w:val="20"/>
          <w:szCs w:val="20"/>
          <w:vertAlign w:val="superscript"/>
        </w:rPr>
        <w:t>1)</w:t>
      </w:r>
      <w:r w:rsidRPr="0085683B">
        <w:rPr>
          <w:rFonts w:ascii="Arial" w:hAnsi="Arial" w:cs="Arial"/>
          <w:color w:val="000000"/>
          <w:sz w:val="20"/>
          <w:szCs w:val="20"/>
        </w:rPr>
        <w:t xml:space="preserve"> wobec osób fizycznych, </w:t>
      </w:r>
      <w:r w:rsidRPr="0085683B">
        <w:rPr>
          <w:rFonts w:ascii="Arial" w:hAnsi="Arial" w:cs="Arial"/>
          <w:sz w:val="20"/>
          <w:szCs w:val="20"/>
        </w:rPr>
        <w:t>od których dane osobowe bezpośrednio lub pośrednio pozyskałem</w:t>
      </w:r>
      <w:r w:rsidRPr="0085683B">
        <w:rPr>
          <w:rFonts w:ascii="Arial" w:hAnsi="Arial" w:cs="Arial"/>
          <w:color w:val="000000"/>
          <w:sz w:val="20"/>
          <w:szCs w:val="20"/>
        </w:rPr>
        <w:t xml:space="preserve"> w celu ubiegania się o udzielenie zamówienia publicznego w niniejszym postępowaniu</w:t>
      </w:r>
      <w:r w:rsidRPr="0085683B">
        <w:rPr>
          <w:rFonts w:ascii="Arial" w:hAnsi="Arial" w:cs="Arial"/>
          <w:sz w:val="20"/>
          <w:szCs w:val="20"/>
        </w:rPr>
        <w:t>.*</w:t>
      </w:r>
    </w:p>
    <w:p w:rsidR="00563DA9" w:rsidRPr="0085683B" w:rsidRDefault="00563DA9" w:rsidP="00563DA9">
      <w:pPr>
        <w:spacing w:after="0" w:line="360" w:lineRule="auto"/>
        <w:jc w:val="both"/>
        <w:rPr>
          <w:rFonts w:ascii="Arial" w:eastAsia="Calibri" w:hAnsi="Arial" w:cs="Arial"/>
          <w:color w:val="000000"/>
        </w:rPr>
      </w:pPr>
      <w:r w:rsidRPr="0085683B">
        <w:rPr>
          <w:rFonts w:ascii="Arial" w:eastAsia="Calibri" w:hAnsi="Arial" w:cs="Arial"/>
          <w:color w:val="000000"/>
        </w:rPr>
        <w:t>______________________________</w:t>
      </w:r>
    </w:p>
    <w:p w:rsidR="00563DA9" w:rsidRPr="0085683B" w:rsidRDefault="00563DA9" w:rsidP="00563DA9">
      <w:pPr>
        <w:spacing w:after="0"/>
        <w:ind w:left="142" w:hanging="142"/>
        <w:jc w:val="both"/>
        <w:rPr>
          <w:rFonts w:ascii="Arial" w:eastAsia="Calibri" w:hAnsi="Arial" w:cs="Arial"/>
          <w:sz w:val="16"/>
          <w:szCs w:val="16"/>
        </w:rPr>
      </w:pPr>
    </w:p>
    <w:p w:rsidR="00563DA9" w:rsidRPr="0085683B" w:rsidRDefault="00563DA9" w:rsidP="00563DA9">
      <w:pPr>
        <w:spacing w:after="0" w:line="240" w:lineRule="auto"/>
        <w:jc w:val="both"/>
        <w:rPr>
          <w:rFonts w:ascii="Arial" w:eastAsia="Calibri" w:hAnsi="Arial" w:cs="Arial"/>
          <w:sz w:val="16"/>
          <w:szCs w:val="16"/>
          <w:lang w:eastAsia="en-US"/>
        </w:rPr>
      </w:pPr>
      <w:r w:rsidRPr="0085683B">
        <w:rPr>
          <w:rFonts w:ascii="Arial" w:eastAsia="Calibri" w:hAnsi="Arial" w:cs="Arial"/>
          <w:color w:val="000000"/>
          <w:vertAlign w:val="superscript"/>
          <w:lang w:eastAsia="en-US"/>
        </w:rPr>
        <w:t xml:space="preserve">1) </w:t>
      </w:r>
      <w:r w:rsidRPr="0085683B">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3DA9" w:rsidRPr="0085683B" w:rsidRDefault="00563DA9" w:rsidP="00563DA9">
      <w:pPr>
        <w:spacing w:after="0" w:line="240" w:lineRule="auto"/>
        <w:jc w:val="both"/>
        <w:rPr>
          <w:rFonts w:eastAsia="Calibri"/>
          <w:sz w:val="16"/>
          <w:szCs w:val="16"/>
          <w:lang w:eastAsia="en-US"/>
        </w:rPr>
      </w:pPr>
    </w:p>
    <w:p w:rsidR="00563DA9" w:rsidRPr="0085683B" w:rsidRDefault="00563DA9" w:rsidP="00563DA9">
      <w:pPr>
        <w:spacing w:after="0"/>
        <w:ind w:left="142" w:hanging="142"/>
        <w:jc w:val="both"/>
        <w:rPr>
          <w:rFonts w:ascii="Arial" w:eastAsia="Calibri" w:hAnsi="Arial" w:cs="Arial"/>
          <w:sz w:val="16"/>
          <w:szCs w:val="16"/>
        </w:rPr>
      </w:pPr>
      <w:r w:rsidRPr="0085683B">
        <w:rPr>
          <w:rFonts w:ascii="Arial" w:eastAsia="Calibri" w:hAnsi="Arial" w:cs="Arial"/>
          <w:color w:val="000000"/>
          <w:sz w:val="16"/>
          <w:szCs w:val="16"/>
        </w:rPr>
        <w:t xml:space="preserve">* W przypadku gdy wykonawca </w:t>
      </w:r>
      <w:r w:rsidRPr="0085683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
    <w:p w:rsidR="00563DA9" w:rsidRDefault="00563DA9" w:rsidP="00563DA9">
      <w:pPr>
        <w:widowControl w:val="0"/>
        <w:tabs>
          <w:tab w:val="left" w:pos="9000"/>
        </w:tabs>
        <w:autoSpaceDE w:val="0"/>
        <w:autoSpaceDN w:val="0"/>
        <w:adjustRightInd w:val="0"/>
        <w:spacing w:after="0" w:line="240" w:lineRule="auto"/>
        <w:contextualSpacing/>
        <w:rPr>
          <w:rFonts w:ascii="Arial" w:hAnsi="Arial" w:cs="Arial"/>
          <w:b/>
          <w:sz w:val="20"/>
        </w:rPr>
      </w:pPr>
    </w:p>
    <w:p w:rsidR="00563DA9" w:rsidRDefault="00563DA9" w:rsidP="00C74BE6">
      <w:pPr>
        <w:widowControl w:val="0"/>
        <w:autoSpaceDE w:val="0"/>
        <w:autoSpaceDN w:val="0"/>
        <w:adjustRightInd w:val="0"/>
        <w:spacing w:line="360" w:lineRule="auto"/>
        <w:contextualSpacing/>
        <w:jc w:val="right"/>
        <w:rPr>
          <w:rFonts w:ascii="Arial" w:eastAsia="Arial Unicode MS" w:hAnsi="Arial" w:cs="Arial"/>
        </w:rPr>
      </w:pPr>
    </w:p>
    <w:p w:rsidR="00563DA9" w:rsidRDefault="00563DA9" w:rsidP="00C74BE6">
      <w:pPr>
        <w:widowControl w:val="0"/>
        <w:autoSpaceDE w:val="0"/>
        <w:autoSpaceDN w:val="0"/>
        <w:adjustRightInd w:val="0"/>
        <w:spacing w:line="360" w:lineRule="auto"/>
        <w:contextualSpacing/>
        <w:jc w:val="right"/>
        <w:rPr>
          <w:rFonts w:ascii="Arial" w:eastAsia="Arial Unicode MS" w:hAnsi="Arial" w:cs="Arial"/>
        </w:rPr>
      </w:pPr>
    </w:p>
    <w:p w:rsidR="00C74BE6" w:rsidRPr="00D94706" w:rsidRDefault="00C74BE6" w:rsidP="00C74BE6">
      <w:pPr>
        <w:widowControl w:val="0"/>
        <w:autoSpaceDE w:val="0"/>
        <w:autoSpaceDN w:val="0"/>
        <w:adjustRightInd w:val="0"/>
        <w:spacing w:line="360" w:lineRule="auto"/>
        <w:contextualSpacing/>
        <w:jc w:val="right"/>
        <w:rPr>
          <w:rFonts w:ascii="Arial" w:eastAsia="Arial Unicode MS" w:hAnsi="Arial" w:cs="Arial"/>
        </w:rPr>
      </w:pPr>
      <w:r w:rsidRPr="00D94706">
        <w:rPr>
          <w:rFonts w:ascii="Arial" w:eastAsia="Arial Unicode MS" w:hAnsi="Arial" w:cs="Arial"/>
        </w:rPr>
        <w:t>.....................................</w:t>
      </w:r>
    </w:p>
    <w:p w:rsidR="00C74BE6" w:rsidRPr="00563DA9" w:rsidRDefault="00C74BE6" w:rsidP="00563DA9">
      <w:pPr>
        <w:contextualSpacing/>
        <w:jc w:val="right"/>
        <w:rPr>
          <w:rFonts w:ascii="Arial" w:hAnsi="Arial" w:cs="Arial"/>
          <w:spacing w:val="-2"/>
          <w:sz w:val="24"/>
          <w:szCs w:val="24"/>
          <w:vertAlign w:val="superscript"/>
        </w:rPr>
        <w:sectPr w:rsidR="00C74BE6" w:rsidRPr="00563DA9" w:rsidSect="00E74CEC">
          <w:pgSz w:w="15840" w:h="12240" w:orient="landscape" w:code="1"/>
          <w:pgMar w:top="1134" w:right="1134" w:bottom="1134" w:left="1418" w:header="0" w:footer="57" w:gutter="0"/>
          <w:cols w:space="708"/>
          <w:noEndnote/>
          <w:docGrid w:linePitch="299"/>
        </w:sectPr>
      </w:pPr>
      <w:r w:rsidRPr="00D94706">
        <w:rPr>
          <w:rFonts w:ascii="Arial" w:hAnsi="Arial" w:cs="Arial"/>
          <w:spacing w:val="-2"/>
          <w:sz w:val="24"/>
          <w:szCs w:val="24"/>
          <w:vertAlign w:val="superscript"/>
        </w:rPr>
        <w:t>pieczęć i podpis osoby upoważnionej do reprezentowania Wykonawc</w:t>
      </w:r>
      <w:r w:rsidR="00446FDF">
        <w:rPr>
          <w:rFonts w:ascii="Arial" w:hAnsi="Arial" w:cs="Arial"/>
          <w:spacing w:val="-2"/>
          <w:sz w:val="24"/>
          <w:szCs w:val="24"/>
          <w:vertAlign w:val="superscript"/>
        </w:rPr>
        <w:t>y</w:t>
      </w:r>
    </w:p>
    <w:p w:rsidR="00BF5BCF" w:rsidRPr="00D94706" w:rsidRDefault="00BF5BCF" w:rsidP="00563DA9">
      <w:pPr>
        <w:widowControl w:val="0"/>
        <w:suppressAutoHyphens/>
        <w:spacing w:after="0" w:line="240" w:lineRule="auto"/>
        <w:rPr>
          <w:rFonts w:ascii="Arial" w:eastAsia="Arial Unicode MS" w:hAnsi="Arial" w:cs="Arial"/>
          <w:b/>
          <w:kern w:val="2"/>
          <w:sz w:val="24"/>
          <w:szCs w:val="20"/>
          <w:lang w:eastAsia="hi-IN" w:bidi="hi-IN"/>
        </w:rPr>
      </w:pPr>
    </w:p>
    <w:p w:rsidR="00486371" w:rsidRPr="00D94706" w:rsidRDefault="009529CA" w:rsidP="00486371">
      <w:pPr>
        <w:widowControl w:val="0"/>
        <w:suppressAutoHyphens/>
        <w:spacing w:after="0" w:line="240" w:lineRule="auto"/>
        <w:jc w:val="center"/>
        <w:rPr>
          <w:rFonts w:ascii="Arial" w:eastAsia="Arial Unicode MS" w:hAnsi="Arial" w:cs="Arial"/>
          <w:b/>
          <w:kern w:val="2"/>
          <w:sz w:val="24"/>
          <w:szCs w:val="20"/>
          <w:lang w:eastAsia="hi-IN" w:bidi="hi-IN"/>
        </w:rPr>
      </w:pPr>
      <w:r>
        <w:rPr>
          <w:rFonts w:ascii="Arial" w:eastAsia="Arial Unicode MS" w:hAnsi="Arial" w:cs="Arial"/>
          <w:b/>
          <w:kern w:val="2"/>
          <w:sz w:val="24"/>
          <w:szCs w:val="20"/>
          <w:lang w:eastAsia="hi-IN" w:bidi="hi-IN"/>
        </w:rPr>
        <w:t>PAKIET</w:t>
      </w:r>
      <w:r w:rsidR="00486371" w:rsidRPr="00D94706">
        <w:rPr>
          <w:rFonts w:ascii="Arial" w:eastAsia="Arial Unicode MS" w:hAnsi="Arial" w:cs="Arial"/>
          <w:b/>
          <w:kern w:val="2"/>
          <w:sz w:val="24"/>
          <w:szCs w:val="20"/>
          <w:lang w:eastAsia="hi-IN" w:bidi="hi-IN"/>
        </w:rPr>
        <w:t xml:space="preserve"> II</w:t>
      </w:r>
    </w:p>
    <w:p w:rsidR="00486371" w:rsidRPr="00D94706" w:rsidRDefault="00486371" w:rsidP="00486371">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FORMULARZ OFERTOWY WYKONAWCY</w:t>
      </w:r>
    </w:p>
    <w:p w:rsidR="00486371" w:rsidRPr="00D94706" w:rsidRDefault="00486371" w:rsidP="00486371">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 xml:space="preserve">W TRYBIE PRZETARG NIEOGRANICZONY </w:t>
      </w:r>
    </w:p>
    <w:p w:rsidR="00FF5897" w:rsidRPr="00D94706" w:rsidRDefault="00274EAA" w:rsidP="00486371">
      <w:pPr>
        <w:widowControl w:val="0"/>
        <w:suppressAutoHyphens/>
        <w:autoSpaceDE w:val="0"/>
        <w:spacing w:after="0" w:line="240" w:lineRule="auto"/>
        <w:jc w:val="center"/>
        <w:rPr>
          <w:rFonts w:ascii="Arial" w:hAnsi="Arial" w:cs="Arial"/>
          <w:b/>
          <w:bCs/>
          <w:sz w:val="20"/>
          <w:szCs w:val="20"/>
          <w:lang w:eastAsia="ar-SA"/>
        </w:rPr>
      </w:pPr>
      <w:r>
        <w:rPr>
          <w:rFonts w:ascii="Arial" w:hAnsi="Arial" w:cs="Arial"/>
          <w:b/>
          <w:bCs/>
          <w:sz w:val="20"/>
          <w:szCs w:val="20"/>
          <w:lang w:eastAsia="ar-SA"/>
        </w:rPr>
        <w:t>ZN_</w:t>
      </w:r>
      <w:r w:rsidR="001D45ED">
        <w:rPr>
          <w:rFonts w:ascii="Arial" w:hAnsi="Arial" w:cs="Arial"/>
          <w:b/>
          <w:bCs/>
          <w:sz w:val="20"/>
          <w:szCs w:val="20"/>
          <w:lang w:eastAsia="ar-SA"/>
        </w:rPr>
        <w:t>2018_1</w:t>
      </w:r>
      <w:r w:rsidR="0071432B">
        <w:rPr>
          <w:rFonts w:ascii="Arial" w:hAnsi="Arial" w:cs="Arial"/>
          <w:b/>
          <w:bCs/>
          <w:sz w:val="20"/>
          <w:szCs w:val="20"/>
          <w:lang w:eastAsia="ar-SA"/>
        </w:rPr>
        <w:t>7</w:t>
      </w:r>
      <w:r w:rsidR="00A26856" w:rsidRPr="00D94706">
        <w:rPr>
          <w:rFonts w:ascii="Arial" w:hAnsi="Arial" w:cs="Arial"/>
          <w:b/>
          <w:bCs/>
          <w:sz w:val="20"/>
          <w:szCs w:val="20"/>
          <w:lang w:eastAsia="ar-SA"/>
        </w:rPr>
        <w:t xml:space="preserve"> NA DOSTAWĘ</w:t>
      </w:r>
      <w:r w:rsidR="00D26BDF">
        <w:rPr>
          <w:rFonts w:ascii="Arial" w:hAnsi="Arial" w:cs="Arial"/>
          <w:b/>
          <w:bCs/>
          <w:sz w:val="20"/>
          <w:szCs w:val="20"/>
          <w:lang w:eastAsia="ar-SA"/>
        </w:rPr>
        <w:t xml:space="preserve"> </w:t>
      </w:r>
      <w:r w:rsidR="0071432B">
        <w:rPr>
          <w:rFonts w:ascii="Arial" w:hAnsi="Arial" w:cs="Arial"/>
          <w:b/>
          <w:bCs/>
          <w:sz w:val="20"/>
          <w:szCs w:val="20"/>
          <w:lang w:eastAsia="ar-SA"/>
        </w:rPr>
        <w:t>LEKÓW</w:t>
      </w:r>
    </w:p>
    <w:p w:rsidR="00BF5BCF" w:rsidRPr="00D94706" w:rsidRDefault="00BF5BCF" w:rsidP="00486371">
      <w:pPr>
        <w:widowControl w:val="0"/>
        <w:suppressAutoHyphens/>
        <w:autoSpaceDE w:val="0"/>
        <w:spacing w:after="0" w:line="240" w:lineRule="auto"/>
        <w:jc w:val="center"/>
        <w:rPr>
          <w:rFonts w:ascii="Arial" w:hAnsi="Arial" w:cs="Arial"/>
          <w:b/>
          <w:bCs/>
          <w:sz w:val="20"/>
          <w:szCs w:val="20"/>
          <w:lang w:eastAsia="ar-SA"/>
        </w:rPr>
      </w:pPr>
    </w:p>
    <w:p w:rsidR="00BF5BCF" w:rsidRPr="00D94706" w:rsidRDefault="00BF5BCF" w:rsidP="00486371">
      <w:pPr>
        <w:widowControl w:val="0"/>
        <w:suppressAutoHyphens/>
        <w:autoSpaceDE w:val="0"/>
        <w:spacing w:after="0" w:line="240" w:lineRule="auto"/>
        <w:rPr>
          <w:rFonts w:ascii="Arial" w:hAnsi="Arial" w:cs="Arial"/>
          <w:b/>
          <w:bCs/>
          <w:sz w:val="20"/>
          <w:szCs w:val="20"/>
          <w:lang w:eastAsia="ar-SA"/>
        </w:rPr>
      </w:pPr>
    </w:p>
    <w:p w:rsidR="00486371" w:rsidRPr="00D94706" w:rsidRDefault="00486371" w:rsidP="00486371">
      <w:pPr>
        <w:widowControl w:val="0"/>
        <w:spacing w:after="0" w:line="240" w:lineRule="auto"/>
        <w:rPr>
          <w:rFonts w:ascii="Arial" w:hAnsi="Arial" w:cs="Arial"/>
          <w:b/>
        </w:rPr>
      </w:pPr>
      <w:r w:rsidRPr="00D94706">
        <w:rPr>
          <w:rFonts w:ascii="Arial" w:hAnsi="Arial" w:cs="Arial"/>
          <w:b/>
        </w:rPr>
        <w:t>Dane dotyczące Wykonawcy</w:t>
      </w:r>
    </w:p>
    <w:p w:rsidR="00486371" w:rsidRPr="00D94706" w:rsidRDefault="00486371" w:rsidP="00486371">
      <w:pPr>
        <w:widowControl w:val="0"/>
        <w:spacing w:after="0" w:line="240" w:lineRule="auto"/>
        <w:jc w:val="both"/>
        <w:rPr>
          <w:rFonts w:ascii="Arial" w:hAnsi="Arial" w:cs="Arial"/>
          <w:sz w:val="16"/>
          <w:szCs w:val="20"/>
        </w:rPr>
      </w:pPr>
    </w:p>
    <w:p w:rsidR="00486371" w:rsidRPr="00D94706" w:rsidRDefault="00486371" w:rsidP="00486371">
      <w:pPr>
        <w:widowControl w:val="0"/>
        <w:spacing w:after="0" w:line="240" w:lineRule="auto"/>
        <w:ind w:left="360" w:hanging="360"/>
        <w:rPr>
          <w:rFonts w:ascii="Arial" w:hAnsi="Arial" w:cs="Arial"/>
          <w:sz w:val="20"/>
          <w:szCs w:val="20"/>
        </w:rPr>
      </w:pPr>
      <w:r w:rsidRPr="00D94706">
        <w:rPr>
          <w:rFonts w:ascii="Arial" w:hAnsi="Arial" w:cs="Arial"/>
          <w:sz w:val="20"/>
          <w:szCs w:val="20"/>
        </w:rPr>
        <w:t>Nazwa (firma) ………………………………….......................................................……...................</w:t>
      </w:r>
    </w:p>
    <w:p w:rsidR="00486371" w:rsidRPr="00D94706" w:rsidRDefault="00486371" w:rsidP="00486371">
      <w:pPr>
        <w:widowControl w:val="0"/>
        <w:spacing w:after="0" w:line="240" w:lineRule="auto"/>
        <w:ind w:left="360" w:hanging="360"/>
        <w:rPr>
          <w:rFonts w:ascii="Arial" w:hAnsi="Arial" w:cs="Arial"/>
          <w:sz w:val="20"/>
          <w:szCs w:val="20"/>
        </w:rPr>
      </w:pPr>
    </w:p>
    <w:p w:rsidR="00486371" w:rsidRPr="00D94706" w:rsidRDefault="00486371" w:rsidP="00486371">
      <w:pPr>
        <w:spacing w:after="0" w:line="240" w:lineRule="auto"/>
        <w:rPr>
          <w:rFonts w:ascii="Arial" w:hAnsi="Arial" w:cs="Arial"/>
          <w:sz w:val="20"/>
          <w:szCs w:val="20"/>
        </w:rPr>
      </w:pPr>
      <w:r w:rsidRPr="00D94706">
        <w:rPr>
          <w:rFonts w:ascii="Arial" w:hAnsi="Arial" w:cs="Arial"/>
          <w:sz w:val="20"/>
          <w:szCs w:val="20"/>
        </w:rPr>
        <w:t>Adres (siedziba)............................................................................................................................</w:t>
      </w:r>
    </w:p>
    <w:p w:rsidR="00486371" w:rsidRPr="00D94706" w:rsidRDefault="00486371" w:rsidP="00486371">
      <w:pPr>
        <w:spacing w:after="0" w:line="240" w:lineRule="auto"/>
        <w:rPr>
          <w:rFonts w:ascii="Arial" w:hAnsi="Arial" w:cs="Arial"/>
          <w:sz w:val="20"/>
          <w:szCs w:val="20"/>
        </w:rPr>
      </w:pPr>
    </w:p>
    <w:p w:rsidR="00486371" w:rsidRPr="00D94706" w:rsidRDefault="00486371" w:rsidP="00486371">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REGON …………………........................</w:t>
      </w:r>
    </w:p>
    <w:p w:rsidR="00486371" w:rsidRPr="00D94706" w:rsidRDefault="00486371" w:rsidP="00486371">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NIP ………….........................................</w:t>
      </w:r>
    </w:p>
    <w:p w:rsidR="00486371" w:rsidRPr="00D94706" w:rsidRDefault="00486371" w:rsidP="00486371">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telefonu,.............................</w:t>
      </w:r>
    </w:p>
    <w:p w:rsidR="00486371" w:rsidRPr="00D94706" w:rsidRDefault="00486371" w:rsidP="00486371">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faksu ………………………</w:t>
      </w:r>
    </w:p>
    <w:p w:rsidR="00486371" w:rsidRPr="00D94706" w:rsidRDefault="00486371" w:rsidP="00486371">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 xml:space="preserve">e-mail ………………………………... </w:t>
      </w:r>
    </w:p>
    <w:p w:rsidR="00486371" w:rsidRPr="00D94706" w:rsidRDefault="00486371" w:rsidP="00486371">
      <w:pPr>
        <w:widowControl w:val="0"/>
        <w:spacing w:after="0" w:line="240" w:lineRule="auto"/>
        <w:ind w:left="357" w:hanging="357"/>
        <w:rPr>
          <w:rFonts w:ascii="Arial" w:hAnsi="Arial" w:cs="Arial"/>
          <w:sz w:val="20"/>
          <w:szCs w:val="20"/>
        </w:rPr>
      </w:pPr>
      <w:r w:rsidRPr="00D94706">
        <w:rPr>
          <w:rFonts w:ascii="Arial" w:hAnsi="Arial" w:cs="Arial"/>
          <w:sz w:val="20"/>
          <w:szCs w:val="20"/>
        </w:rPr>
        <w:t>Czy Wykonawca jest mikroprzedsiębiorstwem bądź małym lub średnim przedsiębiorstwem: TAK/NIE*.</w:t>
      </w:r>
    </w:p>
    <w:p w:rsidR="00486371" w:rsidRPr="00D94706" w:rsidRDefault="00486371" w:rsidP="00486371">
      <w:pPr>
        <w:widowControl w:val="0"/>
        <w:spacing w:after="0" w:line="240" w:lineRule="auto"/>
        <w:ind w:left="357" w:hanging="357"/>
        <w:rPr>
          <w:rFonts w:ascii="Arial" w:hAnsi="Arial" w:cs="Arial"/>
          <w:sz w:val="14"/>
          <w:szCs w:val="14"/>
        </w:rPr>
      </w:pPr>
      <w:r w:rsidRPr="00D94706">
        <w:rPr>
          <w:rFonts w:ascii="Arial" w:hAnsi="Arial" w:cs="Arial"/>
          <w:sz w:val="14"/>
          <w:szCs w:val="14"/>
        </w:rPr>
        <w:t>* niepotrzebne skreślić</w:t>
      </w:r>
    </w:p>
    <w:p w:rsidR="00486371" w:rsidRPr="00D94706" w:rsidRDefault="00486371" w:rsidP="00486371">
      <w:pPr>
        <w:widowControl w:val="0"/>
        <w:spacing w:after="0" w:line="240" w:lineRule="auto"/>
        <w:jc w:val="both"/>
        <w:rPr>
          <w:rFonts w:ascii="Arial" w:hAnsi="Arial" w:cs="Arial"/>
          <w:sz w:val="20"/>
          <w:szCs w:val="20"/>
        </w:rPr>
      </w:pPr>
    </w:p>
    <w:p w:rsidR="005B0D3A" w:rsidRPr="00D94706" w:rsidRDefault="005B0D3A" w:rsidP="005B0D3A">
      <w:pPr>
        <w:widowControl w:val="0"/>
        <w:autoSpaceDE w:val="0"/>
        <w:autoSpaceDN w:val="0"/>
        <w:adjustRightInd w:val="0"/>
        <w:spacing w:line="360" w:lineRule="auto"/>
        <w:contextualSpacing/>
        <w:rPr>
          <w:rFonts w:ascii="Arial" w:hAnsi="Arial" w:cs="Arial"/>
          <w:sz w:val="20"/>
          <w:szCs w:val="20"/>
        </w:rPr>
      </w:pPr>
      <w:r w:rsidRPr="00D94706">
        <w:rPr>
          <w:rFonts w:ascii="Arial" w:hAnsi="Arial" w:cs="Arial"/>
          <w:sz w:val="20"/>
          <w:szCs w:val="20"/>
        </w:rPr>
        <w:t>Nazwisko i Imię oraz stanowisko osoby upoważnionej do podpisania umowy ………………………………………………………………………………………………..</w:t>
      </w:r>
    </w:p>
    <w:p w:rsidR="00486371" w:rsidRPr="00D94706" w:rsidRDefault="00486371" w:rsidP="00486371">
      <w:pPr>
        <w:widowControl w:val="0"/>
        <w:spacing w:after="0" w:line="240" w:lineRule="auto"/>
        <w:ind w:left="360" w:hanging="360"/>
        <w:jc w:val="both"/>
        <w:rPr>
          <w:rFonts w:ascii="Arial" w:hAnsi="Arial" w:cs="Arial"/>
          <w:sz w:val="20"/>
          <w:szCs w:val="20"/>
        </w:rPr>
      </w:pPr>
    </w:p>
    <w:p w:rsidR="005B0D3A" w:rsidRPr="00D94706" w:rsidRDefault="005B0D3A" w:rsidP="00486371">
      <w:pPr>
        <w:widowControl w:val="0"/>
        <w:spacing w:after="0" w:line="240" w:lineRule="auto"/>
        <w:ind w:left="360" w:hanging="360"/>
        <w:jc w:val="both"/>
        <w:rPr>
          <w:rFonts w:ascii="Arial" w:hAnsi="Arial" w:cs="Arial"/>
          <w:sz w:val="20"/>
          <w:szCs w:val="20"/>
        </w:rPr>
      </w:pPr>
    </w:p>
    <w:p w:rsidR="00486371" w:rsidRPr="00D94706" w:rsidRDefault="00486371" w:rsidP="00486371">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Dane dotyczące Zamawiającego</w:t>
      </w:r>
    </w:p>
    <w:p w:rsidR="00486371" w:rsidRPr="00D94706" w:rsidRDefault="00486371" w:rsidP="00486371">
      <w:pPr>
        <w:widowControl w:val="0"/>
        <w:tabs>
          <w:tab w:val="left" w:pos="2078"/>
          <w:tab w:val="left" w:leader="dot" w:pos="6758"/>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Zespół Opieki Zdrowotnej w Ropczycach</w:t>
      </w:r>
    </w:p>
    <w:p w:rsidR="00486371" w:rsidRPr="00D94706" w:rsidRDefault="00486371" w:rsidP="00486371">
      <w:pPr>
        <w:widowControl w:val="0"/>
        <w:tabs>
          <w:tab w:val="left" w:pos="1227"/>
          <w:tab w:val="left" w:leader="dot" w:pos="5907"/>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Ulica Ks. Kard. S. Wyszyńskiego 54</w:t>
      </w:r>
      <w:r w:rsidRPr="00D94706">
        <w:rPr>
          <w:rFonts w:ascii="Arial" w:hAnsi="Arial" w:cs="Arial"/>
          <w:sz w:val="20"/>
          <w:szCs w:val="20"/>
        </w:rPr>
        <w:t xml:space="preserve"> </w:t>
      </w:r>
    </w:p>
    <w:p w:rsidR="00486371" w:rsidRPr="00D94706" w:rsidRDefault="00486371" w:rsidP="00486371">
      <w:pPr>
        <w:widowControl w:val="0"/>
        <w:tabs>
          <w:tab w:val="left" w:pos="376"/>
          <w:tab w:val="left" w:leader="dot" w:pos="5056"/>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39-100 Ropczyce</w:t>
      </w:r>
    </w:p>
    <w:p w:rsidR="00486371" w:rsidRPr="00D94706" w:rsidRDefault="00486371" w:rsidP="00486371">
      <w:pPr>
        <w:widowControl w:val="0"/>
        <w:tabs>
          <w:tab w:val="left" w:pos="3780"/>
          <w:tab w:val="left" w:leader="dot" w:pos="8460"/>
        </w:tabs>
        <w:autoSpaceDE w:val="0"/>
        <w:autoSpaceDN w:val="0"/>
        <w:adjustRightInd w:val="0"/>
        <w:spacing w:after="0" w:line="240" w:lineRule="auto"/>
        <w:jc w:val="both"/>
        <w:rPr>
          <w:rFonts w:ascii="Arial" w:hAnsi="Arial" w:cs="Arial"/>
          <w:b/>
          <w:bCs/>
          <w:u w:val="single"/>
        </w:rPr>
      </w:pPr>
    </w:p>
    <w:p w:rsidR="00486371" w:rsidRPr="00D94706" w:rsidRDefault="00486371" w:rsidP="00486371">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p>
    <w:p w:rsidR="00486371" w:rsidRPr="00D94706" w:rsidRDefault="00486371" w:rsidP="00486371">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Zobowiązania Wykonawcy</w:t>
      </w:r>
    </w:p>
    <w:p w:rsidR="00486371" w:rsidRPr="00D94706" w:rsidRDefault="00486371" w:rsidP="002B01A7">
      <w:pPr>
        <w:widowControl w:val="0"/>
        <w:tabs>
          <w:tab w:val="left" w:pos="3780"/>
          <w:tab w:val="left" w:leader="dot" w:pos="8460"/>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Nawiązując do ogłoszenia o zamówi</w:t>
      </w:r>
      <w:r w:rsidR="00D26BDF">
        <w:rPr>
          <w:rFonts w:ascii="Arial" w:hAnsi="Arial" w:cs="Arial"/>
          <w:sz w:val="20"/>
          <w:szCs w:val="20"/>
        </w:rPr>
        <w:t xml:space="preserve">eniu publicznym na: Dostawę </w:t>
      </w:r>
      <w:r w:rsidR="002B13E5">
        <w:rPr>
          <w:rFonts w:ascii="Arial" w:hAnsi="Arial" w:cs="Arial"/>
          <w:sz w:val="20"/>
          <w:szCs w:val="20"/>
        </w:rPr>
        <w:t>leków</w:t>
      </w:r>
      <w:r w:rsidRPr="00446FDF">
        <w:rPr>
          <w:rFonts w:ascii="Arial" w:hAnsi="Arial" w:cs="Arial"/>
          <w:sz w:val="20"/>
          <w:szCs w:val="20"/>
        </w:rPr>
        <w:t xml:space="preserve">, </w:t>
      </w:r>
      <w:r w:rsidRPr="00D94706">
        <w:rPr>
          <w:rFonts w:ascii="Arial" w:hAnsi="Arial" w:cs="Arial"/>
          <w:sz w:val="20"/>
          <w:szCs w:val="20"/>
        </w:rPr>
        <w:t xml:space="preserve">nr sprawy: </w:t>
      </w:r>
      <w:r w:rsidR="00D26BDF">
        <w:rPr>
          <w:rFonts w:ascii="Arial" w:hAnsi="Arial" w:cs="Arial"/>
          <w:sz w:val="20"/>
          <w:szCs w:val="20"/>
          <w:highlight w:val="white"/>
        </w:rPr>
        <w:t>Zn_</w:t>
      </w:r>
      <w:r w:rsidR="001D45ED">
        <w:rPr>
          <w:rFonts w:ascii="Arial" w:hAnsi="Arial" w:cs="Arial"/>
          <w:sz w:val="20"/>
          <w:szCs w:val="20"/>
          <w:highlight w:val="white"/>
        </w:rPr>
        <w:t>2018_1</w:t>
      </w:r>
      <w:r w:rsidR="0071432B">
        <w:rPr>
          <w:rFonts w:ascii="Arial" w:hAnsi="Arial" w:cs="Arial"/>
          <w:sz w:val="20"/>
          <w:szCs w:val="20"/>
          <w:highlight w:val="white"/>
        </w:rPr>
        <w:t>7</w:t>
      </w:r>
      <w:r w:rsidRPr="00D94706">
        <w:rPr>
          <w:rFonts w:ascii="Arial" w:hAnsi="Arial" w:cs="Arial"/>
          <w:sz w:val="20"/>
          <w:szCs w:val="20"/>
        </w:rPr>
        <w:t xml:space="preserve">, oferujemy wykonanie zamówienia, zgodnie z wymogami Specyfikacji Istotnych Warunków Zamówienia, treść złożonej oferty musi odpowiadać treści SIWZ – pod rygorem odrzucenia oferty (art. 89 ust. 1 pkt 2 ustawy </w:t>
      </w:r>
      <w:proofErr w:type="spellStart"/>
      <w:r w:rsidRPr="00D94706">
        <w:rPr>
          <w:rFonts w:ascii="Arial" w:hAnsi="Arial" w:cs="Arial"/>
          <w:sz w:val="20"/>
          <w:szCs w:val="20"/>
        </w:rPr>
        <w:t>pzp</w:t>
      </w:r>
      <w:proofErr w:type="spellEnd"/>
      <w:r w:rsidRPr="00D94706">
        <w:rPr>
          <w:rFonts w:ascii="Arial" w:hAnsi="Arial" w:cs="Arial"/>
          <w:sz w:val="20"/>
          <w:szCs w:val="20"/>
        </w:rPr>
        <w:t>, z zastrzeżeniem art. 87 ust. 2 pkt 3 u</w:t>
      </w:r>
      <w:r w:rsidR="00446FDF">
        <w:rPr>
          <w:rFonts w:ascii="Arial" w:hAnsi="Arial" w:cs="Arial"/>
          <w:sz w:val="20"/>
          <w:szCs w:val="20"/>
        </w:rPr>
        <w:t xml:space="preserve"> </w:t>
      </w:r>
      <w:proofErr w:type="spellStart"/>
      <w:r w:rsidRPr="00D94706">
        <w:rPr>
          <w:rFonts w:ascii="Arial" w:hAnsi="Arial" w:cs="Arial"/>
          <w:sz w:val="20"/>
          <w:szCs w:val="20"/>
        </w:rPr>
        <w:t>pzp</w:t>
      </w:r>
      <w:proofErr w:type="spellEnd"/>
      <w:r w:rsidRPr="00D94706">
        <w:rPr>
          <w:rFonts w:ascii="Arial" w:hAnsi="Arial" w:cs="Arial"/>
          <w:sz w:val="20"/>
          <w:szCs w:val="20"/>
        </w:rPr>
        <w:t>)</w:t>
      </w:r>
      <w:r w:rsidR="004A0370" w:rsidRPr="00D94706">
        <w:rPr>
          <w:rFonts w:ascii="Arial" w:hAnsi="Arial" w:cs="Arial"/>
          <w:sz w:val="20"/>
          <w:szCs w:val="20"/>
        </w:rPr>
        <w:t>,</w:t>
      </w:r>
      <w:r w:rsidRPr="00D94706">
        <w:rPr>
          <w:rFonts w:ascii="Arial" w:hAnsi="Arial" w:cs="Arial"/>
          <w:sz w:val="20"/>
          <w:szCs w:val="20"/>
        </w:rPr>
        <w:t xml:space="preserve"> za cenę:</w:t>
      </w:r>
    </w:p>
    <w:p w:rsidR="00CF5A4D" w:rsidRPr="00D94706" w:rsidRDefault="00CF5A4D" w:rsidP="005B0D3A">
      <w:pPr>
        <w:rPr>
          <w:rFonts w:ascii="Arial" w:hAnsi="Arial" w:cs="Arial"/>
        </w:rPr>
      </w:pPr>
    </w:p>
    <w:p w:rsidR="00CF5A4D" w:rsidRPr="00D94706" w:rsidRDefault="00CF5A4D" w:rsidP="00CF5A4D">
      <w:pPr>
        <w:jc w:val="center"/>
        <w:rPr>
          <w:rFonts w:ascii="Arial" w:hAnsi="Arial" w:cs="Arial"/>
        </w:rPr>
      </w:pPr>
    </w:p>
    <w:p w:rsidR="00852B1A" w:rsidRPr="00D94706" w:rsidRDefault="00852B1A" w:rsidP="00CF5A4D">
      <w:pPr>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768"/>
        <w:gridCol w:w="627"/>
        <w:gridCol w:w="567"/>
        <w:gridCol w:w="1343"/>
        <w:gridCol w:w="647"/>
        <w:gridCol w:w="1422"/>
        <w:gridCol w:w="1277"/>
        <w:gridCol w:w="1334"/>
        <w:gridCol w:w="1483"/>
        <w:gridCol w:w="597"/>
      </w:tblGrid>
      <w:tr w:rsidR="00DE1372" w:rsidRPr="0019667E" w:rsidTr="00C36152">
        <w:trPr>
          <w:jc w:val="center"/>
        </w:trPr>
        <w:tc>
          <w:tcPr>
            <w:tcW w:w="0" w:type="auto"/>
            <w:gridSpan w:val="11"/>
            <w:shd w:val="clear" w:color="auto" w:fill="auto"/>
            <w:vAlign w:val="center"/>
          </w:tcPr>
          <w:p w:rsidR="000E7034" w:rsidRPr="0019667E" w:rsidRDefault="000E7034" w:rsidP="00C36152">
            <w:pPr>
              <w:jc w:val="center"/>
              <w:rPr>
                <w:rFonts w:ascii="Arial" w:hAnsi="Arial" w:cs="Arial"/>
                <w:b/>
                <w:sz w:val="20"/>
                <w:szCs w:val="20"/>
              </w:rPr>
            </w:pPr>
          </w:p>
          <w:p w:rsidR="00DE1372" w:rsidRPr="0019667E" w:rsidRDefault="00DE1372" w:rsidP="00C36152">
            <w:pPr>
              <w:jc w:val="center"/>
              <w:rPr>
                <w:rFonts w:ascii="Arial" w:hAnsi="Arial" w:cs="Arial"/>
                <w:b/>
                <w:sz w:val="20"/>
                <w:szCs w:val="20"/>
              </w:rPr>
            </w:pPr>
            <w:r w:rsidRPr="0019667E">
              <w:rPr>
                <w:rFonts w:ascii="Arial" w:hAnsi="Arial" w:cs="Arial"/>
                <w:b/>
                <w:sz w:val="20"/>
                <w:szCs w:val="20"/>
              </w:rPr>
              <w:t>PAKIET II</w:t>
            </w:r>
          </w:p>
        </w:tc>
      </w:tr>
      <w:tr w:rsidR="00DE1372" w:rsidRPr="0019667E" w:rsidTr="001B5713">
        <w:trPr>
          <w:trHeight w:val="881"/>
          <w:jc w:val="center"/>
        </w:trPr>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LP.</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Nazwa</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Ilość</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J.M.</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Cena jedn. netto</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 Vat</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Cena jedn. brutto</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Wartość netto</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Wartość brutto</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Nazwa handlowa</w:t>
            </w:r>
          </w:p>
        </w:tc>
        <w:tc>
          <w:tcPr>
            <w:tcW w:w="0" w:type="auto"/>
            <w:shd w:val="clear" w:color="auto" w:fill="auto"/>
            <w:vAlign w:val="center"/>
          </w:tcPr>
          <w:p w:rsidR="00DE1372" w:rsidRPr="0019667E" w:rsidRDefault="00DE1372" w:rsidP="00C36152">
            <w:pPr>
              <w:jc w:val="center"/>
              <w:rPr>
                <w:rFonts w:ascii="Arial" w:hAnsi="Arial" w:cs="Arial"/>
                <w:b/>
                <w:sz w:val="18"/>
                <w:szCs w:val="18"/>
              </w:rPr>
            </w:pPr>
            <w:r w:rsidRPr="0019667E">
              <w:rPr>
                <w:rFonts w:ascii="Arial" w:hAnsi="Arial" w:cs="Arial"/>
                <w:b/>
                <w:sz w:val="18"/>
                <w:szCs w:val="18"/>
              </w:rPr>
              <w:t>EAN</w:t>
            </w:r>
          </w:p>
        </w:tc>
      </w:tr>
      <w:tr w:rsidR="0071432B" w:rsidRPr="0019667E" w:rsidTr="0019490B">
        <w:trPr>
          <w:jc w:val="center"/>
        </w:trPr>
        <w:tc>
          <w:tcPr>
            <w:tcW w:w="0" w:type="auto"/>
            <w:shd w:val="clear" w:color="auto" w:fill="auto"/>
            <w:vAlign w:val="center"/>
          </w:tcPr>
          <w:p w:rsidR="0071432B" w:rsidRPr="0019667E" w:rsidRDefault="0071432B" w:rsidP="0071432B">
            <w:pPr>
              <w:jc w:val="center"/>
              <w:rPr>
                <w:rFonts w:ascii="Arial" w:hAnsi="Arial" w:cs="Arial"/>
                <w:sz w:val="18"/>
                <w:szCs w:val="18"/>
              </w:rPr>
            </w:pPr>
            <w:r w:rsidRPr="0019667E">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432B" w:rsidRDefault="0071432B" w:rsidP="0071432B">
            <w:pPr>
              <w:spacing w:after="0" w:line="240" w:lineRule="auto"/>
              <w:jc w:val="center"/>
              <w:rPr>
                <w:rFonts w:ascii="Arial" w:hAnsi="Arial" w:cs="Arial"/>
                <w:color w:val="000000"/>
                <w:sz w:val="18"/>
                <w:szCs w:val="18"/>
              </w:rPr>
            </w:pPr>
            <w:proofErr w:type="spellStart"/>
            <w:r>
              <w:rPr>
                <w:rFonts w:ascii="Arial" w:hAnsi="Arial" w:cs="Arial"/>
                <w:color w:val="000000"/>
                <w:sz w:val="18"/>
                <w:szCs w:val="18"/>
              </w:rPr>
              <w:t>Ferric</w:t>
            </w:r>
            <w:proofErr w:type="spellEnd"/>
            <w:r>
              <w:rPr>
                <w:rFonts w:ascii="Arial" w:hAnsi="Arial" w:cs="Arial"/>
                <w:color w:val="000000"/>
                <w:sz w:val="18"/>
                <w:szCs w:val="18"/>
              </w:rPr>
              <w:t xml:space="preserve"> </w:t>
            </w:r>
            <w:proofErr w:type="spellStart"/>
            <w:r>
              <w:rPr>
                <w:rFonts w:ascii="Arial" w:hAnsi="Arial" w:cs="Arial"/>
                <w:color w:val="000000"/>
                <w:sz w:val="18"/>
                <w:szCs w:val="18"/>
              </w:rPr>
              <w:t>isomaltose</w:t>
            </w:r>
            <w:proofErr w:type="spellEnd"/>
            <w:r>
              <w:rPr>
                <w:rFonts w:ascii="Arial" w:hAnsi="Arial" w:cs="Arial"/>
                <w:color w:val="000000"/>
                <w:sz w:val="18"/>
                <w:szCs w:val="18"/>
              </w:rPr>
              <w:t xml:space="preserve">, </w:t>
            </w:r>
            <w:proofErr w:type="spellStart"/>
            <w:r>
              <w:rPr>
                <w:rFonts w:ascii="Arial" w:hAnsi="Arial" w:cs="Arial"/>
                <w:color w:val="000000"/>
                <w:sz w:val="18"/>
                <w:szCs w:val="18"/>
              </w:rPr>
              <w:t>roztw</w:t>
            </w:r>
            <w:proofErr w:type="spellEnd"/>
            <w:r>
              <w:rPr>
                <w:rFonts w:ascii="Arial" w:hAnsi="Arial" w:cs="Arial"/>
                <w:color w:val="000000"/>
                <w:sz w:val="18"/>
                <w:szCs w:val="18"/>
              </w:rPr>
              <w:t xml:space="preserve">. do </w:t>
            </w:r>
            <w:proofErr w:type="spellStart"/>
            <w:r>
              <w:rPr>
                <w:rFonts w:ascii="Arial" w:hAnsi="Arial" w:cs="Arial"/>
                <w:color w:val="000000"/>
                <w:sz w:val="18"/>
                <w:szCs w:val="18"/>
              </w:rPr>
              <w:t>wstrz</w:t>
            </w:r>
            <w:proofErr w:type="spellEnd"/>
            <w:r>
              <w:rPr>
                <w:rFonts w:ascii="Arial" w:hAnsi="Arial" w:cs="Arial"/>
                <w:color w:val="000000"/>
                <w:sz w:val="18"/>
                <w:szCs w:val="18"/>
              </w:rPr>
              <w:t xml:space="preserve">. i  </w:t>
            </w:r>
            <w:proofErr w:type="spellStart"/>
            <w:r>
              <w:rPr>
                <w:rFonts w:ascii="Arial" w:hAnsi="Arial" w:cs="Arial"/>
                <w:color w:val="000000"/>
                <w:sz w:val="18"/>
                <w:szCs w:val="18"/>
              </w:rPr>
              <w:t>inf</w:t>
            </w:r>
            <w:proofErr w:type="spellEnd"/>
            <w:r>
              <w:rPr>
                <w:rFonts w:ascii="Arial" w:hAnsi="Arial" w:cs="Arial"/>
                <w:color w:val="000000"/>
                <w:sz w:val="18"/>
                <w:szCs w:val="18"/>
              </w:rPr>
              <w:t xml:space="preserve">, 100 mg Fe 3+/ml, </w:t>
            </w:r>
            <w:r>
              <w:rPr>
                <w:rFonts w:ascii="Arial" w:hAnsi="Arial" w:cs="Arial"/>
                <w:color w:val="000000"/>
                <w:sz w:val="18"/>
                <w:szCs w:val="18"/>
              </w:rPr>
              <w:br/>
              <w:t xml:space="preserve">5 </w:t>
            </w:r>
            <w:proofErr w:type="spellStart"/>
            <w:r>
              <w:rPr>
                <w:rFonts w:ascii="Arial" w:hAnsi="Arial" w:cs="Arial"/>
                <w:color w:val="000000"/>
                <w:sz w:val="18"/>
                <w:szCs w:val="18"/>
              </w:rPr>
              <w:t>amp</w:t>
            </w:r>
            <w:proofErr w:type="spellEnd"/>
            <w:r>
              <w:rPr>
                <w:rFonts w:ascii="Arial" w:hAnsi="Arial" w:cs="Arial"/>
                <w:color w:val="000000"/>
                <w:sz w:val="18"/>
                <w:szCs w:val="18"/>
              </w:rPr>
              <w:t>. a 1 ml</w:t>
            </w:r>
          </w:p>
        </w:tc>
        <w:tc>
          <w:tcPr>
            <w:tcW w:w="0" w:type="auto"/>
            <w:tcBorders>
              <w:top w:val="single" w:sz="4" w:space="0" w:color="auto"/>
              <w:left w:val="nil"/>
              <w:bottom w:val="single" w:sz="4" w:space="0" w:color="auto"/>
              <w:right w:val="single" w:sz="4" w:space="0" w:color="auto"/>
            </w:tcBorders>
            <w:shd w:val="clear" w:color="auto" w:fill="auto"/>
            <w:vAlign w:val="bottom"/>
          </w:tcPr>
          <w:p w:rsidR="0071432B" w:rsidRDefault="0071432B" w:rsidP="0071432B">
            <w:pPr>
              <w:jc w:val="right"/>
              <w:rPr>
                <w:rFonts w:ascii="Arial" w:hAnsi="Arial" w:cs="Arial"/>
                <w:color w:val="000000"/>
                <w:sz w:val="18"/>
                <w:szCs w:val="18"/>
              </w:rPr>
            </w:pPr>
            <w:r>
              <w:rPr>
                <w:rFonts w:ascii="Arial" w:hAnsi="Arial" w:cs="Arial"/>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bottom"/>
          </w:tcPr>
          <w:p w:rsidR="0071432B" w:rsidRDefault="0071432B" w:rsidP="0071432B">
            <w:pPr>
              <w:jc w:val="center"/>
              <w:rPr>
                <w:rFonts w:ascii="Arial" w:hAnsi="Arial" w:cs="Arial"/>
                <w:color w:val="000000"/>
                <w:sz w:val="18"/>
                <w:szCs w:val="18"/>
              </w:rPr>
            </w:pPr>
            <w:r>
              <w:rPr>
                <w:rFonts w:ascii="Arial" w:hAnsi="Arial" w:cs="Arial"/>
                <w:color w:val="000000"/>
                <w:sz w:val="18"/>
                <w:szCs w:val="18"/>
              </w:rPr>
              <w:t>OP.</w:t>
            </w: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c>
          <w:tcPr>
            <w:tcW w:w="0" w:type="auto"/>
            <w:shd w:val="clear" w:color="auto" w:fill="auto"/>
            <w:vAlign w:val="center"/>
          </w:tcPr>
          <w:p w:rsidR="0071432B" w:rsidRPr="0019667E" w:rsidRDefault="0071432B" w:rsidP="0071432B">
            <w:pPr>
              <w:jc w:val="center"/>
              <w:rPr>
                <w:rFonts w:ascii="Arial" w:hAnsi="Arial" w:cs="Arial"/>
                <w:sz w:val="18"/>
                <w:szCs w:val="18"/>
              </w:rPr>
            </w:pPr>
          </w:p>
        </w:tc>
      </w:tr>
      <w:tr w:rsidR="00DE1372" w:rsidRPr="0019667E" w:rsidTr="00047721">
        <w:trPr>
          <w:jc w:val="center"/>
        </w:trPr>
        <w:tc>
          <w:tcPr>
            <w:tcW w:w="0" w:type="auto"/>
            <w:gridSpan w:val="7"/>
            <w:shd w:val="clear" w:color="auto" w:fill="auto"/>
            <w:vAlign w:val="center"/>
          </w:tcPr>
          <w:p w:rsidR="00DE1372" w:rsidRPr="0019667E" w:rsidRDefault="00DE1372" w:rsidP="00C36152">
            <w:pPr>
              <w:jc w:val="center"/>
              <w:rPr>
                <w:rFonts w:ascii="Arial" w:hAnsi="Arial" w:cs="Arial"/>
                <w:sz w:val="18"/>
                <w:szCs w:val="18"/>
              </w:rPr>
            </w:pPr>
          </w:p>
          <w:p w:rsidR="00DE1372" w:rsidRPr="0019667E" w:rsidRDefault="00DE1372" w:rsidP="00C36152">
            <w:pPr>
              <w:jc w:val="center"/>
              <w:rPr>
                <w:rFonts w:ascii="Arial" w:hAnsi="Arial" w:cs="Arial"/>
                <w:b/>
                <w:sz w:val="20"/>
                <w:szCs w:val="20"/>
              </w:rPr>
            </w:pPr>
            <w:r w:rsidRPr="0019667E">
              <w:rPr>
                <w:rFonts w:ascii="Arial" w:hAnsi="Arial" w:cs="Arial"/>
                <w:b/>
                <w:sz w:val="20"/>
                <w:szCs w:val="20"/>
              </w:rPr>
              <w:t>OGÓŁEM</w:t>
            </w:r>
          </w:p>
        </w:tc>
        <w:tc>
          <w:tcPr>
            <w:tcW w:w="0" w:type="auto"/>
            <w:shd w:val="clear" w:color="auto" w:fill="auto"/>
            <w:vAlign w:val="center"/>
          </w:tcPr>
          <w:p w:rsidR="00DE1372" w:rsidRPr="0019667E" w:rsidRDefault="00DE1372" w:rsidP="00C36152">
            <w:pPr>
              <w:jc w:val="center"/>
              <w:rPr>
                <w:rFonts w:ascii="Arial" w:hAnsi="Arial" w:cs="Arial"/>
                <w:sz w:val="18"/>
                <w:szCs w:val="18"/>
              </w:rPr>
            </w:pPr>
          </w:p>
        </w:tc>
        <w:tc>
          <w:tcPr>
            <w:tcW w:w="0" w:type="auto"/>
            <w:shd w:val="clear" w:color="auto" w:fill="auto"/>
            <w:vAlign w:val="center"/>
          </w:tcPr>
          <w:p w:rsidR="00DE1372" w:rsidRPr="0019667E" w:rsidRDefault="00DE1372" w:rsidP="00C36152">
            <w:pPr>
              <w:jc w:val="center"/>
              <w:rPr>
                <w:rFonts w:ascii="Arial" w:hAnsi="Arial" w:cs="Arial"/>
                <w:sz w:val="18"/>
                <w:szCs w:val="18"/>
              </w:rPr>
            </w:pPr>
          </w:p>
        </w:tc>
        <w:tc>
          <w:tcPr>
            <w:tcW w:w="0" w:type="auto"/>
            <w:gridSpan w:val="2"/>
            <w:shd w:val="clear" w:color="auto" w:fill="D9D9D9" w:themeFill="background1" w:themeFillShade="D9"/>
            <w:vAlign w:val="center"/>
          </w:tcPr>
          <w:p w:rsidR="00DE1372" w:rsidRPr="0019667E" w:rsidRDefault="00DE1372" w:rsidP="00C36152">
            <w:pPr>
              <w:jc w:val="center"/>
              <w:rPr>
                <w:rFonts w:ascii="Arial" w:hAnsi="Arial" w:cs="Arial"/>
                <w:sz w:val="18"/>
                <w:szCs w:val="18"/>
              </w:rPr>
            </w:pPr>
          </w:p>
        </w:tc>
      </w:tr>
    </w:tbl>
    <w:p w:rsidR="00CF5A4D" w:rsidRPr="00D94706" w:rsidRDefault="00CF5A4D" w:rsidP="00B90E51">
      <w:pPr>
        <w:widowControl w:val="0"/>
        <w:suppressAutoHyphens/>
        <w:spacing w:after="0" w:line="240" w:lineRule="auto"/>
        <w:rPr>
          <w:rFonts w:ascii="Arial" w:eastAsia="Arial Unicode MS" w:hAnsi="Arial" w:cs="Arial"/>
          <w:b/>
          <w:bCs/>
          <w:kern w:val="2"/>
          <w:sz w:val="24"/>
          <w:szCs w:val="28"/>
          <w:lang w:eastAsia="hi-IN" w:bidi="hi-IN"/>
        </w:rPr>
      </w:pPr>
    </w:p>
    <w:p w:rsidR="00486371" w:rsidRDefault="00486371" w:rsidP="00486371">
      <w:pPr>
        <w:widowControl w:val="0"/>
        <w:suppressAutoHyphens/>
        <w:spacing w:after="0" w:line="240" w:lineRule="auto"/>
        <w:jc w:val="center"/>
        <w:rPr>
          <w:rFonts w:ascii="Arial" w:eastAsia="Arial Unicode MS" w:hAnsi="Arial" w:cs="Arial"/>
          <w:b/>
          <w:bCs/>
          <w:kern w:val="2"/>
          <w:sz w:val="24"/>
          <w:szCs w:val="28"/>
          <w:lang w:eastAsia="hi-IN" w:bidi="hi-IN"/>
        </w:rPr>
      </w:pPr>
    </w:p>
    <w:p w:rsidR="00047721" w:rsidRPr="00D94706" w:rsidRDefault="00047721" w:rsidP="00486371">
      <w:pPr>
        <w:widowControl w:val="0"/>
        <w:suppressAutoHyphens/>
        <w:spacing w:after="0" w:line="240" w:lineRule="auto"/>
        <w:jc w:val="center"/>
        <w:rPr>
          <w:rFonts w:ascii="Arial" w:eastAsia="Arial Unicode MS" w:hAnsi="Arial" w:cs="Arial"/>
          <w:b/>
          <w:bCs/>
          <w:kern w:val="2"/>
          <w:sz w:val="24"/>
          <w:szCs w:val="28"/>
          <w:lang w:eastAsia="hi-IN" w:bidi="hi-IN"/>
        </w:rPr>
      </w:pPr>
    </w:p>
    <w:p w:rsidR="00446FDF" w:rsidRDefault="00446FDF" w:rsidP="00486371">
      <w:pPr>
        <w:jc w:val="both"/>
        <w:rPr>
          <w:rFonts w:ascii="Arial" w:hAnsi="Arial" w:cs="Arial"/>
          <w:sz w:val="20"/>
          <w:szCs w:val="20"/>
        </w:rPr>
      </w:pPr>
    </w:p>
    <w:p w:rsidR="00486371" w:rsidRPr="00D94706" w:rsidRDefault="00486371" w:rsidP="00486371">
      <w:pPr>
        <w:jc w:val="both"/>
        <w:rPr>
          <w:rFonts w:ascii="Arial" w:hAnsi="Arial" w:cs="Arial"/>
          <w:sz w:val="20"/>
          <w:szCs w:val="20"/>
        </w:rPr>
      </w:pPr>
      <w:r w:rsidRPr="00D94706">
        <w:rPr>
          <w:rFonts w:ascii="Arial" w:hAnsi="Arial" w:cs="Arial"/>
          <w:sz w:val="20"/>
          <w:szCs w:val="20"/>
        </w:rPr>
        <w:t>A. Oferta będzie oceniona z wartości brutto w danym pakiecie.</w:t>
      </w:r>
    </w:p>
    <w:p w:rsidR="00486371" w:rsidRDefault="00486371" w:rsidP="000E7034">
      <w:pPr>
        <w:widowControl w:val="0"/>
        <w:suppressAutoHyphens/>
        <w:spacing w:after="0" w:line="240" w:lineRule="auto"/>
        <w:rPr>
          <w:rFonts w:ascii="Arial" w:eastAsia="Arial Unicode MS" w:hAnsi="Arial" w:cs="Arial"/>
          <w:b/>
          <w:bCs/>
          <w:kern w:val="2"/>
          <w:sz w:val="24"/>
          <w:szCs w:val="28"/>
          <w:lang w:eastAsia="hi-IN" w:bidi="hi-IN"/>
        </w:rPr>
      </w:pPr>
      <w:r w:rsidRPr="00D94706">
        <w:rPr>
          <w:rFonts w:ascii="Arial" w:hAnsi="Arial" w:cs="Arial"/>
          <w:sz w:val="20"/>
          <w:szCs w:val="20"/>
        </w:rPr>
        <w:t xml:space="preserve">B. Cena oferty musi zawierać rozliczenie wszelkich kosztów (tj.: przygotowanie dostaw, opakowanie, transport i </w:t>
      </w:r>
      <w:r w:rsidRPr="00D94706">
        <w:rPr>
          <w:rFonts w:ascii="Arial" w:hAnsi="Arial" w:cs="Arial"/>
          <w:sz w:val="20"/>
          <w:szCs w:val="20"/>
          <w:u w:val="single"/>
        </w:rPr>
        <w:t>rozładunek</w:t>
      </w:r>
      <w:r w:rsidRPr="00D94706">
        <w:rPr>
          <w:rFonts w:ascii="Arial" w:hAnsi="Arial" w:cs="Arial"/>
          <w:sz w:val="20"/>
          <w:szCs w:val="20"/>
        </w:rPr>
        <w:t>), związanych z dostawą</w:t>
      </w:r>
      <w:r w:rsidR="00D26BDF">
        <w:rPr>
          <w:rFonts w:ascii="Arial" w:hAnsi="Arial" w:cs="Arial"/>
          <w:sz w:val="20"/>
          <w:szCs w:val="20"/>
        </w:rPr>
        <w:t xml:space="preserve"> przedmiotu zamówienia do Działu Farmacji Szpitalnej</w:t>
      </w:r>
      <w:r w:rsidRPr="00D94706">
        <w:rPr>
          <w:rFonts w:ascii="Arial" w:hAnsi="Arial" w:cs="Arial"/>
          <w:sz w:val="20"/>
          <w:szCs w:val="20"/>
        </w:rPr>
        <w:t xml:space="preserve"> Szpitala Zamawiającego (Szpital Powiatowy w Sędziszowie Małopolskim, ul. Wyspiańskiego 14, 39-120 Sędziszów Małopolsk</w:t>
      </w:r>
      <w:r w:rsidRPr="000E7034">
        <w:rPr>
          <w:rFonts w:ascii="Arial" w:hAnsi="Arial" w:cs="Arial"/>
          <w:sz w:val="20"/>
          <w:szCs w:val="20"/>
        </w:rPr>
        <w:t>i</w:t>
      </w:r>
      <w:r w:rsidR="000E7034" w:rsidRPr="000E7034">
        <w:rPr>
          <w:rFonts w:ascii="Arial" w:eastAsia="Arial Unicode MS" w:hAnsi="Arial" w:cs="Arial"/>
          <w:bCs/>
          <w:kern w:val="2"/>
          <w:sz w:val="24"/>
          <w:szCs w:val="28"/>
          <w:lang w:eastAsia="hi-IN" w:bidi="hi-IN"/>
        </w:rPr>
        <w:t>).</w:t>
      </w:r>
      <w:r w:rsidR="000E7034">
        <w:rPr>
          <w:rFonts w:ascii="Arial" w:eastAsia="Arial Unicode MS" w:hAnsi="Arial" w:cs="Arial"/>
          <w:b/>
          <w:bCs/>
          <w:kern w:val="2"/>
          <w:sz w:val="24"/>
          <w:szCs w:val="28"/>
          <w:lang w:eastAsia="hi-IN" w:bidi="hi-IN"/>
        </w:rPr>
        <w:t xml:space="preserve"> </w:t>
      </w:r>
    </w:p>
    <w:p w:rsidR="00047721" w:rsidRPr="000E7034" w:rsidRDefault="00047721" w:rsidP="000E7034">
      <w:pPr>
        <w:widowControl w:val="0"/>
        <w:suppressAutoHyphens/>
        <w:spacing w:after="0" w:line="240" w:lineRule="auto"/>
        <w:rPr>
          <w:rFonts w:ascii="Arial" w:eastAsia="Arial Unicode MS" w:hAnsi="Arial" w:cs="Arial"/>
          <w:b/>
          <w:bCs/>
          <w:kern w:val="2"/>
          <w:sz w:val="24"/>
          <w:szCs w:val="28"/>
          <w:lang w:eastAsia="hi-IN" w:bidi="hi-IN"/>
        </w:rPr>
      </w:pPr>
    </w:p>
    <w:p w:rsidR="00486371" w:rsidRPr="00D94706" w:rsidRDefault="00486371" w:rsidP="00486371">
      <w:pPr>
        <w:keepNext/>
        <w:spacing w:after="0" w:line="240" w:lineRule="auto"/>
        <w:jc w:val="both"/>
        <w:outlineLvl w:val="6"/>
        <w:rPr>
          <w:rFonts w:ascii="Arial" w:hAnsi="Arial" w:cs="Arial"/>
          <w:b/>
          <w:smallCaps/>
          <w:sz w:val="20"/>
          <w:szCs w:val="20"/>
          <w:u w:val="single"/>
        </w:rPr>
      </w:pPr>
      <w:r w:rsidRPr="00D94706">
        <w:rPr>
          <w:rFonts w:ascii="Arial" w:hAnsi="Arial" w:cs="Arial"/>
          <w:b/>
          <w:smallCaps/>
          <w:sz w:val="20"/>
          <w:szCs w:val="20"/>
          <w:u w:val="single"/>
        </w:rPr>
        <w:t xml:space="preserve">Ogółem wartość oferty  </w:t>
      </w:r>
    </w:p>
    <w:p w:rsidR="00486371" w:rsidRPr="00D94706" w:rsidRDefault="00486371" w:rsidP="00486371">
      <w:pPr>
        <w:widowControl w:val="0"/>
        <w:autoSpaceDE w:val="0"/>
        <w:autoSpaceDN w:val="0"/>
        <w:adjustRightInd w:val="0"/>
        <w:spacing w:line="360" w:lineRule="auto"/>
        <w:contextualSpacing/>
        <w:jc w:val="center"/>
        <w:rPr>
          <w:rFonts w:ascii="Arial" w:eastAsia="Arial Unicode MS" w:hAnsi="Arial" w:cs="Arial"/>
          <w:b/>
        </w:rPr>
      </w:pP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Cena netto</w:t>
      </w:r>
      <w:r w:rsidRPr="00D94706">
        <w:rPr>
          <w:rFonts w:ascii="Arial" w:eastAsia="Arial Unicode MS" w:hAnsi="Arial" w:cs="Arial"/>
          <w:sz w:val="20"/>
        </w:rPr>
        <w:t xml:space="preserve">..............................zł </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podatek VAT</w:t>
      </w:r>
      <w:r w:rsidRPr="00D94706">
        <w:rPr>
          <w:rFonts w:ascii="Arial" w:eastAsia="Arial Unicode MS" w:hAnsi="Arial" w:cs="Arial"/>
          <w:sz w:val="20"/>
        </w:rPr>
        <w:t>..........................zł</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bCs/>
          <w:sz w:val="20"/>
        </w:rPr>
        <w:t>Cena brutto</w:t>
      </w:r>
      <w:r w:rsidRPr="00D94706">
        <w:rPr>
          <w:rFonts w:ascii="Arial" w:eastAsia="Arial Unicode MS" w:hAnsi="Arial" w:cs="Arial"/>
          <w:sz w:val="20"/>
        </w:rPr>
        <w:t>.............................zł</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486371" w:rsidRPr="00D94706" w:rsidRDefault="00486371" w:rsidP="00486371">
      <w:pPr>
        <w:widowControl w:val="0"/>
        <w:autoSpaceDE w:val="0"/>
        <w:autoSpaceDN w:val="0"/>
        <w:adjustRightInd w:val="0"/>
        <w:contextualSpacing/>
        <w:rPr>
          <w:rFonts w:ascii="Arial" w:eastAsia="Arial Unicode MS" w:hAnsi="Arial" w:cs="Arial"/>
          <w:b/>
          <w:sz w:val="20"/>
        </w:rPr>
      </w:pPr>
      <w:r w:rsidRPr="00D94706">
        <w:rPr>
          <w:rFonts w:ascii="Arial" w:eastAsia="Arial Unicode MS" w:hAnsi="Arial" w:cs="Arial"/>
          <w:b/>
          <w:sz w:val="20"/>
          <w:highlight w:val="white"/>
        </w:rPr>
        <w:t xml:space="preserve">Termin płatności: </w:t>
      </w:r>
      <w:r w:rsidR="001C54C5" w:rsidRPr="00D94706">
        <w:rPr>
          <w:rFonts w:ascii="Arial" w:eastAsia="Arial Unicode MS" w:hAnsi="Arial" w:cs="Arial"/>
          <w:b/>
          <w:sz w:val="20"/>
        </w:rPr>
        <w:t>60 dni od daty</w:t>
      </w:r>
      <w:r w:rsidR="001C54C5">
        <w:rPr>
          <w:rFonts w:ascii="Arial" w:eastAsia="Arial Unicode MS" w:hAnsi="Arial" w:cs="Arial"/>
          <w:b/>
          <w:sz w:val="20"/>
        </w:rPr>
        <w:t xml:space="preserve"> otrzymania prawidłowo</w:t>
      </w:r>
      <w:r w:rsidR="001C54C5" w:rsidRPr="00D94706">
        <w:rPr>
          <w:rFonts w:ascii="Arial" w:eastAsia="Arial Unicode MS" w:hAnsi="Arial" w:cs="Arial"/>
          <w:b/>
          <w:sz w:val="20"/>
        </w:rPr>
        <w:t xml:space="preserve"> </w:t>
      </w:r>
      <w:r w:rsidR="001C54C5">
        <w:rPr>
          <w:rFonts w:ascii="Arial" w:eastAsia="Arial Unicode MS" w:hAnsi="Arial" w:cs="Arial"/>
          <w:b/>
          <w:sz w:val="20"/>
        </w:rPr>
        <w:t>wystawionej faktury</w:t>
      </w:r>
    </w:p>
    <w:p w:rsidR="00486371" w:rsidRPr="00D94706" w:rsidRDefault="00486371" w:rsidP="00486371">
      <w:pPr>
        <w:widowControl w:val="0"/>
        <w:autoSpaceDE w:val="0"/>
        <w:autoSpaceDN w:val="0"/>
        <w:adjustRightInd w:val="0"/>
        <w:contextualSpacing/>
        <w:rPr>
          <w:rFonts w:ascii="Arial" w:eastAsia="Arial Unicode MS" w:hAnsi="Arial" w:cs="Arial"/>
          <w:b/>
          <w:bCs/>
          <w:sz w:val="18"/>
          <w:u w:val="single"/>
        </w:rPr>
      </w:pPr>
    </w:p>
    <w:p w:rsidR="00486371" w:rsidRPr="00D94706" w:rsidRDefault="00486371" w:rsidP="00486371">
      <w:pPr>
        <w:widowControl w:val="0"/>
        <w:autoSpaceDE w:val="0"/>
        <w:autoSpaceDN w:val="0"/>
        <w:adjustRightInd w:val="0"/>
        <w:contextualSpacing/>
        <w:rPr>
          <w:rFonts w:ascii="Arial" w:eastAsia="Arial Unicode MS" w:hAnsi="Arial" w:cs="Arial"/>
          <w:b/>
          <w:bCs/>
          <w:sz w:val="18"/>
          <w:u w:val="single"/>
        </w:rPr>
      </w:pPr>
    </w:p>
    <w:p w:rsidR="00486371" w:rsidRPr="00D94706" w:rsidRDefault="00486371" w:rsidP="00486371">
      <w:pPr>
        <w:widowControl w:val="0"/>
        <w:autoSpaceDE w:val="0"/>
        <w:autoSpaceDN w:val="0"/>
        <w:adjustRightInd w:val="0"/>
        <w:contextualSpacing/>
        <w:rPr>
          <w:rFonts w:ascii="Arial" w:eastAsia="Arial Unicode MS" w:hAnsi="Arial" w:cs="Arial"/>
          <w:b/>
          <w:bCs/>
          <w:sz w:val="20"/>
          <w:u w:val="single"/>
        </w:rPr>
      </w:pPr>
      <w:r w:rsidRPr="00D94706">
        <w:rPr>
          <w:rFonts w:ascii="Arial" w:eastAsia="Arial Unicode MS" w:hAnsi="Arial" w:cs="Arial"/>
          <w:b/>
          <w:bCs/>
          <w:sz w:val="20"/>
          <w:u w:val="single"/>
        </w:rPr>
        <w:t>Oświadczam, że:</w:t>
      </w:r>
    </w:p>
    <w:p w:rsidR="00486371" w:rsidRPr="00D94706" w:rsidRDefault="00486371" w:rsidP="00486371">
      <w:pPr>
        <w:ind w:left="142" w:hanging="142"/>
        <w:contextualSpacing/>
        <w:rPr>
          <w:rFonts w:ascii="Arial" w:hAnsi="Arial" w:cs="Arial"/>
          <w:sz w:val="20"/>
        </w:rPr>
      </w:pPr>
      <w:r w:rsidRPr="00D94706">
        <w:rPr>
          <w:rFonts w:ascii="Arial" w:hAnsi="Arial" w:cs="Arial"/>
          <w:sz w:val="20"/>
        </w:rPr>
        <w:t>- zapoznaliśmy się z warunkami określonymi w specyfikacji istotnych warunków zamówienia oraz projektem umowy i nie wnosimy zastrzeżeń;</w:t>
      </w:r>
    </w:p>
    <w:p w:rsidR="00486371" w:rsidRPr="00D94706" w:rsidRDefault="00486371" w:rsidP="00486371">
      <w:pPr>
        <w:ind w:left="142" w:hanging="142"/>
        <w:contextualSpacing/>
        <w:rPr>
          <w:rFonts w:ascii="Arial" w:hAnsi="Arial" w:cs="Arial"/>
          <w:sz w:val="20"/>
        </w:rPr>
      </w:pPr>
      <w:r w:rsidRPr="00D94706">
        <w:rPr>
          <w:rFonts w:ascii="Arial" w:hAnsi="Arial" w:cs="Arial"/>
          <w:sz w:val="20"/>
        </w:rPr>
        <w:lastRenderedPageBreak/>
        <w:t>- uważamy się za związanych niniejszą ofertą przez okres 30 dni, licząc od daty otwarcia ofert;</w:t>
      </w:r>
    </w:p>
    <w:p w:rsidR="00486371" w:rsidRPr="00D94706" w:rsidRDefault="00486371" w:rsidP="00486371">
      <w:pPr>
        <w:ind w:left="142" w:hanging="142"/>
        <w:contextualSpacing/>
        <w:rPr>
          <w:rFonts w:ascii="Arial" w:hAnsi="Arial" w:cs="Arial"/>
          <w:sz w:val="20"/>
        </w:rPr>
      </w:pPr>
      <w:r w:rsidRPr="00D94706">
        <w:rPr>
          <w:rFonts w:ascii="Arial" w:hAnsi="Arial" w:cs="Arial"/>
          <w:sz w:val="20"/>
        </w:rPr>
        <w:t>- uzyskaliśmy konieczne informacje do przygotowania oferty;</w:t>
      </w:r>
    </w:p>
    <w:p w:rsidR="00486371" w:rsidRPr="00D94706" w:rsidRDefault="00486371" w:rsidP="00486371">
      <w:pPr>
        <w:ind w:left="142" w:hanging="142"/>
        <w:contextualSpacing/>
        <w:rPr>
          <w:rFonts w:ascii="Arial" w:hAnsi="Arial" w:cs="Arial"/>
          <w:sz w:val="20"/>
        </w:rPr>
      </w:pPr>
      <w:r w:rsidRPr="00D94706">
        <w:rPr>
          <w:rFonts w:ascii="Arial" w:hAnsi="Arial" w:cs="Arial"/>
          <w:sz w:val="20"/>
        </w:rPr>
        <w:t>- w przypadku wybrania naszej oferty jako najkorzystniejszej zobowiązujemy się do zawarcia umowy na warunkach zawartych w specyfikacji istotnych warunków zamówienia, w miejscu i terminie wskazanym przez Zamawiającego;</w:t>
      </w:r>
    </w:p>
    <w:p w:rsidR="00486371" w:rsidRPr="00D94706" w:rsidRDefault="00486371" w:rsidP="00486371">
      <w:pPr>
        <w:contextualSpacing/>
        <w:rPr>
          <w:rFonts w:ascii="Arial" w:hAnsi="Arial" w:cs="Arial"/>
          <w:sz w:val="20"/>
        </w:rPr>
      </w:pPr>
      <w:r w:rsidRPr="00D94706">
        <w:rPr>
          <w:rFonts w:ascii="Arial" w:hAnsi="Arial" w:cs="Arial"/>
          <w:sz w:val="20"/>
        </w:rPr>
        <w:t>1. Informacje złożone na stronach ……………….stanowią tajemnicę przedsiębiorstwa w rozumieniu przepisów ustawy o zwalczaniu nieuczciwej konkurencji.</w:t>
      </w:r>
    </w:p>
    <w:p w:rsidR="00486371" w:rsidRPr="00D94706" w:rsidRDefault="00486371" w:rsidP="00486371">
      <w:pPr>
        <w:ind w:left="180" w:hanging="180"/>
        <w:contextualSpacing/>
        <w:rPr>
          <w:rFonts w:ascii="Arial" w:hAnsi="Arial" w:cs="Arial"/>
          <w:sz w:val="20"/>
        </w:rPr>
      </w:pPr>
      <w:r w:rsidRPr="00D94706">
        <w:rPr>
          <w:rFonts w:ascii="Arial" w:hAnsi="Arial" w:cs="Arial"/>
          <w:sz w:val="20"/>
        </w:rPr>
        <w:t>2. Dostawę wykonamy sami / powierzymy podwykonawcy wykonanie następującej części zamówienia (podać nazwę podwykonawcy i część zamówienia którą powierzymy podwykonawcy do wykonania)………………………………………………………………………………………………………………………</w:t>
      </w:r>
    </w:p>
    <w:p w:rsidR="00486371" w:rsidRPr="0071432B" w:rsidRDefault="00486371" w:rsidP="00486371">
      <w:pPr>
        <w:contextualSpacing/>
        <w:rPr>
          <w:rFonts w:ascii="Arial" w:hAnsi="Arial" w:cs="Arial"/>
          <w:color w:val="FF0000"/>
          <w:sz w:val="20"/>
        </w:rPr>
      </w:pPr>
      <w:r w:rsidRPr="00D94706">
        <w:rPr>
          <w:rFonts w:ascii="Arial" w:hAnsi="Arial" w:cs="Arial"/>
          <w:sz w:val="20"/>
        </w:rPr>
        <w:t xml:space="preserve">3. </w:t>
      </w:r>
      <w:r w:rsidR="00545E23" w:rsidRPr="00D94706">
        <w:rPr>
          <w:rFonts w:ascii="Arial" w:eastAsia="Arial Unicode MS" w:hAnsi="Arial" w:cs="Arial"/>
          <w:sz w:val="20"/>
          <w:highlight w:val="white"/>
        </w:rPr>
        <w:t>Zobowiązuję się wykonać zamówienie</w:t>
      </w:r>
      <w:r w:rsidR="00545E23" w:rsidRPr="00D94706">
        <w:rPr>
          <w:rFonts w:ascii="Arial" w:eastAsia="Arial Unicode MS" w:hAnsi="Arial" w:cs="Arial"/>
          <w:sz w:val="20"/>
        </w:rPr>
        <w:t xml:space="preserve"> sukcesywnie </w:t>
      </w:r>
      <w:r w:rsidR="002B13E5" w:rsidRPr="0063581A">
        <w:rPr>
          <w:rFonts w:ascii="Arial" w:eastAsia="Arial Unicode MS" w:hAnsi="Arial" w:cs="Arial"/>
          <w:sz w:val="20"/>
        </w:rPr>
        <w:t>do dnia 03. 09.201</w:t>
      </w:r>
      <w:r w:rsidR="009176BC" w:rsidRPr="0063581A">
        <w:rPr>
          <w:rFonts w:ascii="Arial" w:eastAsia="Arial Unicode MS" w:hAnsi="Arial" w:cs="Arial"/>
          <w:sz w:val="20"/>
        </w:rPr>
        <w:t>9</w:t>
      </w:r>
      <w:r w:rsidR="002B13E5" w:rsidRPr="0063581A">
        <w:rPr>
          <w:rFonts w:ascii="Arial" w:eastAsia="Arial Unicode MS" w:hAnsi="Arial" w:cs="Arial"/>
          <w:sz w:val="20"/>
        </w:rPr>
        <w:t>r</w:t>
      </w:r>
      <w:r w:rsidR="00545E23" w:rsidRPr="0063581A">
        <w:rPr>
          <w:rFonts w:ascii="Arial" w:eastAsia="Arial Unicode MS" w:hAnsi="Arial" w:cs="Arial"/>
          <w:sz w:val="20"/>
        </w:rPr>
        <w:t>.</w:t>
      </w:r>
    </w:p>
    <w:p w:rsidR="00486371" w:rsidRPr="00D94706" w:rsidRDefault="00486371" w:rsidP="00486371">
      <w:pPr>
        <w:widowControl w:val="0"/>
        <w:autoSpaceDE w:val="0"/>
        <w:autoSpaceDN w:val="0"/>
        <w:adjustRightInd w:val="0"/>
        <w:contextualSpacing/>
        <w:rPr>
          <w:rFonts w:ascii="Arial" w:eastAsia="Arial Unicode MS" w:hAnsi="Arial" w:cs="Arial"/>
          <w:b/>
          <w:bCs/>
          <w:sz w:val="18"/>
        </w:rPr>
      </w:pPr>
    </w:p>
    <w:p w:rsidR="00486371" w:rsidRPr="000E7034" w:rsidRDefault="00486371" w:rsidP="00486371">
      <w:pPr>
        <w:widowControl w:val="0"/>
        <w:autoSpaceDE w:val="0"/>
        <w:autoSpaceDN w:val="0"/>
        <w:adjustRightInd w:val="0"/>
        <w:contextualSpacing/>
        <w:rPr>
          <w:rFonts w:ascii="Arial" w:eastAsia="Arial Unicode MS" w:hAnsi="Arial" w:cs="Arial"/>
          <w:b/>
          <w:bCs/>
          <w:sz w:val="20"/>
        </w:rPr>
      </w:pPr>
      <w:r w:rsidRPr="00D94706">
        <w:rPr>
          <w:rFonts w:ascii="Arial" w:eastAsia="Arial Unicode MS" w:hAnsi="Arial" w:cs="Arial"/>
          <w:b/>
          <w:bCs/>
          <w:sz w:val="20"/>
        </w:rPr>
        <w:t>Pełnomocnik w przy</w:t>
      </w:r>
      <w:r w:rsidR="000E7034">
        <w:rPr>
          <w:rFonts w:ascii="Arial" w:eastAsia="Arial Unicode MS" w:hAnsi="Arial" w:cs="Arial"/>
          <w:b/>
          <w:bCs/>
          <w:sz w:val="20"/>
        </w:rPr>
        <w:t>padku składania oferty wspólnej</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Nazwisko, imię ....................................................................................................</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Stanowisko ...........................................................................................................</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Telefon...................................................Fax..........................</w:t>
      </w:r>
      <w:r w:rsidR="000E7034">
        <w:rPr>
          <w:rFonts w:ascii="Arial" w:eastAsia="Arial Unicode MS" w:hAnsi="Arial" w:cs="Arial"/>
          <w:sz w:val="20"/>
        </w:rPr>
        <w:t>...............................</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Zakres*:</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 do reprezentowania w postępowaniu</w:t>
      </w:r>
    </w:p>
    <w:p w:rsidR="00486371" w:rsidRPr="00D94706" w:rsidRDefault="00486371" w:rsidP="00486371">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 do reprezentow</w:t>
      </w:r>
      <w:r w:rsidR="000E7034">
        <w:rPr>
          <w:rFonts w:ascii="Arial" w:eastAsia="Arial Unicode MS" w:hAnsi="Arial" w:cs="Arial"/>
          <w:sz w:val="20"/>
        </w:rPr>
        <w:t xml:space="preserve">ania w postępowaniu i zawarcia </w:t>
      </w:r>
    </w:p>
    <w:p w:rsidR="00486371" w:rsidRDefault="00486371" w:rsidP="00486371">
      <w:pPr>
        <w:widowControl w:val="0"/>
        <w:tabs>
          <w:tab w:val="left" w:pos="9000"/>
        </w:tabs>
        <w:autoSpaceDE w:val="0"/>
        <w:autoSpaceDN w:val="0"/>
        <w:adjustRightInd w:val="0"/>
        <w:contextualSpacing/>
        <w:rPr>
          <w:rFonts w:ascii="Arial" w:eastAsia="Arial Unicode MS" w:hAnsi="Arial" w:cs="Arial"/>
          <w:sz w:val="16"/>
        </w:rPr>
      </w:pPr>
      <w:r w:rsidRPr="00D94706">
        <w:rPr>
          <w:rFonts w:ascii="Arial" w:eastAsia="Arial Unicode MS" w:hAnsi="Arial" w:cs="Arial"/>
          <w:sz w:val="16"/>
        </w:rPr>
        <w:t>* niepotrzebne skreślić</w:t>
      </w:r>
    </w:p>
    <w:p w:rsidR="00563DA9" w:rsidRDefault="00563DA9" w:rsidP="00486371">
      <w:pPr>
        <w:widowControl w:val="0"/>
        <w:tabs>
          <w:tab w:val="left" w:pos="9000"/>
        </w:tabs>
        <w:autoSpaceDE w:val="0"/>
        <w:autoSpaceDN w:val="0"/>
        <w:adjustRightInd w:val="0"/>
        <w:contextualSpacing/>
        <w:rPr>
          <w:rFonts w:ascii="Arial" w:hAnsi="Arial" w:cs="Arial"/>
          <w:b/>
          <w:sz w:val="20"/>
        </w:rPr>
      </w:pPr>
    </w:p>
    <w:p w:rsidR="00563DA9" w:rsidRPr="0085683B" w:rsidRDefault="00563DA9" w:rsidP="00563DA9">
      <w:pPr>
        <w:pStyle w:val="NormalnyWeb"/>
        <w:spacing w:line="360" w:lineRule="auto"/>
        <w:jc w:val="both"/>
        <w:rPr>
          <w:rFonts w:ascii="Arial" w:hAnsi="Arial" w:cs="Arial"/>
          <w:sz w:val="20"/>
          <w:szCs w:val="20"/>
        </w:rPr>
      </w:pPr>
      <w:r>
        <w:rPr>
          <w:rFonts w:ascii="Arial" w:hAnsi="Arial" w:cs="Arial"/>
          <w:color w:val="000000"/>
          <w:sz w:val="20"/>
          <w:szCs w:val="20"/>
        </w:rPr>
        <w:t>4.</w:t>
      </w:r>
      <w:r w:rsidRPr="0085683B">
        <w:rPr>
          <w:rFonts w:ascii="Arial" w:hAnsi="Arial" w:cs="Arial"/>
          <w:color w:val="000000"/>
          <w:sz w:val="20"/>
          <w:szCs w:val="20"/>
        </w:rPr>
        <w:t>Oświadczam, że wypełniłem obowiązki informacyjne przewidziane w art. 13 lub art. 14 RODO</w:t>
      </w:r>
      <w:r w:rsidRPr="0085683B">
        <w:rPr>
          <w:rFonts w:ascii="Arial" w:hAnsi="Arial" w:cs="Arial"/>
          <w:color w:val="000000"/>
          <w:sz w:val="20"/>
          <w:szCs w:val="20"/>
          <w:vertAlign w:val="superscript"/>
        </w:rPr>
        <w:t>1)</w:t>
      </w:r>
      <w:r w:rsidRPr="0085683B">
        <w:rPr>
          <w:rFonts w:ascii="Arial" w:hAnsi="Arial" w:cs="Arial"/>
          <w:color w:val="000000"/>
          <w:sz w:val="20"/>
          <w:szCs w:val="20"/>
        </w:rPr>
        <w:t xml:space="preserve"> wobec osób fizycznych, </w:t>
      </w:r>
      <w:r w:rsidRPr="0085683B">
        <w:rPr>
          <w:rFonts w:ascii="Arial" w:hAnsi="Arial" w:cs="Arial"/>
          <w:sz w:val="20"/>
          <w:szCs w:val="20"/>
        </w:rPr>
        <w:t>od których dane osobowe bezpośrednio lub pośrednio pozyskałem</w:t>
      </w:r>
      <w:r w:rsidRPr="0085683B">
        <w:rPr>
          <w:rFonts w:ascii="Arial" w:hAnsi="Arial" w:cs="Arial"/>
          <w:color w:val="000000"/>
          <w:sz w:val="20"/>
          <w:szCs w:val="20"/>
        </w:rPr>
        <w:t xml:space="preserve"> w celu ubiegania się o udzielenie zamówienia publicznego w niniejszym postępowaniu</w:t>
      </w:r>
      <w:r w:rsidRPr="0085683B">
        <w:rPr>
          <w:rFonts w:ascii="Arial" w:hAnsi="Arial" w:cs="Arial"/>
          <w:sz w:val="20"/>
          <w:szCs w:val="20"/>
        </w:rPr>
        <w:t>.*</w:t>
      </w:r>
    </w:p>
    <w:p w:rsidR="00563DA9" w:rsidRPr="0085683B" w:rsidRDefault="00563DA9" w:rsidP="00563DA9">
      <w:pPr>
        <w:spacing w:after="0" w:line="360" w:lineRule="auto"/>
        <w:jc w:val="both"/>
        <w:rPr>
          <w:rFonts w:ascii="Arial" w:eastAsia="Calibri" w:hAnsi="Arial" w:cs="Arial"/>
          <w:color w:val="000000"/>
        </w:rPr>
      </w:pPr>
      <w:r w:rsidRPr="0085683B">
        <w:rPr>
          <w:rFonts w:ascii="Arial" w:eastAsia="Calibri" w:hAnsi="Arial" w:cs="Arial"/>
          <w:color w:val="000000"/>
        </w:rPr>
        <w:t>______________________________</w:t>
      </w:r>
    </w:p>
    <w:p w:rsidR="00563DA9" w:rsidRPr="0085683B" w:rsidRDefault="00563DA9" w:rsidP="00563DA9">
      <w:pPr>
        <w:spacing w:after="0"/>
        <w:ind w:left="142" w:hanging="142"/>
        <w:jc w:val="both"/>
        <w:rPr>
          <w:rFonts w:ascii="Arial" w:eastAsia="Calibri" w:hAnsi="Arial" w:cs="Arial"/>
          <w:sz w:val="16"/>
          <w:szCs w:val="16"/>
        </w:rPr>
      </w:pPr>
    </w:p>
    <w:p w:rsidR="00563DA9" w:rsidRPr="0085683B" w:rsidRDefault="00563DA9" w:rsidP="00563DA9">
      <w:pPr>
        <w:spacing w:after="0" w:line="240" w:lineRule="auto"/>
        <w:jc w:val="both"/>
        <w:rPr>
          <w:rFonts w:ascii="Arial" w:eastAsia="Calibri" w:hAnsi="Arial" w:cs="Arial"/>
          <w:sz w:val="16"/>
          <w:szCs w:val="16"/>
          <w:lang w:eastAsia="en-US"/>
        </w:rPr>
      </w:pPr>
      <w:r w:rsidRPr="0085683B">
        <w:rPr>
          <w:rFonts w:ascii="Arial" w:eastAsia="Calibri" w:hAnsi="Arial" w:cs="Arial"/>
          <w:color w:val="000000"/>
          <w:vertAlign w:val="superscript"/>
          <w:lang w:eastAsia="en-US"/>
        </w:rPr>
        <w:t xml:space="preserve">1) </w:t>
      </w:r>
      <w:r w:rsidRPr="0085683B">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3DA9" w:rsidRPr="0085683B" w:rsidRDefault="00563DA9" w:rsidP="00563DA9">
      <w:pPr>
        <w:spacing w:after="0" w:line="240" w:lineRule="auto"/>
        <w:jc w:val="both"/>
        <w:rPr>
          <w:rFonts w:eastAsia="Calibri"/>
          <w:sz w:val="16"/>
          <w:szCs w:val="16"/>
          <w:lang w:eastAsia="en-US"/>
        </w:rPr>
      </w:pPr>
    </w:p>
    <w:p w:rsidR="00563DA9" w:rsidRPr="0085683B" w:rsidRDefault="00563DA9" w:rsidP="00563DA9">
      <w:pPr>
        <w:spacing w:after="0"/>
        <w:ind w:left="142" w:hanging="142"/>
        <w:jc w:val="both"/>
        <w:rPr>
          <w:rFonts w:ascii="Arial" w:eastAsia="Calibri" w:hAnsi="Arial" w:cs="Arial"/>
          <w:sz w:val="16"/>
          <w:szCs w:val="16"/>
        </w:rPr>
      </w:pPr>
      <w:r w:rsidRPr="0085683B">
        <w:rPr>
          <w:rFonts w:ascii="Arial" w:eastAsia="Calibri" w:hAnsi="Arial" w:cs="Arial"/>
          <w:color w:val="000000"/>
          <w:sz w:val="16"/>
          <w:szCs w:val="16"/>
        </w:rPr>
        <w:t xml:space="preserve">* W przypadku gdy wykonawca </w:t>
      </w:r>
      <w:r w:rsidRPr="0085683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63DA9" w:rsidRDefault="00563DA9" w:rsidP="00486371">
      <w:pPr>
        <w:widowControl w:val="0"/>
        <w:tabs>
          <w:tab w:val="left" w:pos="9000"/>
        </w:tabs>
        <w:autoSpaceDE w:val="0"/>
        <w:autoSpaceDN w:val="0"/>
        <w:adjustRightInd w:val="0"/>
        <w:contextualSpacing/>
        <w:rPr>
          <w:rFonts w:ascii="Arial" w:hAnsi="Arial" w:cs="Arial"/>
          <w:b/>
          <w:sz w:val="20"/>
        </w:rPr>
      </w:pPr>
    </w:p>
    <w:p w:rsidR="00563DA9" w:rsidRDefault="00563DA9" w:rsidP="00486371">
      <w:pPr>
        <w:widowControl w:val="0"/>
        <w:tabs>
          <w:tab w:val="left" w:pos="9000"/>
        </w:tabs>
        <w:autoSpaceDE w:val="0"/>
        <w:autoSpaceDN w:val="0"/>
        <w:adjustRightInd w:val="0"/>
        <w:contextualSpacing/>
        <w:rPr>
          <w:rFonts w:ascii="Arial" w:hAnsi="Arial" w:cs="Arial"/>
          <w:b/>
          <w:sz w:val="20"/>
        </w:rPr>
      </w:pPr>
    </w:p>
    <w:p w:rsidR="00563DA9" w:rsidRDefault="00563DA9" w:rsidP="00486371">
      <w:pPr>
        <w:widowControl w:val="0"/>
        <w:tabs>
          <w:tab w:val="left" w:pos="9000"/>
        </w:tabs>
        <w:autoSpaceDE w:val="0"/>
        <w:autoSpaceDN w:val="0"/>
        <w:adjustRightInd w:val="0"/>
        <w:contextualSpacing/>
        <w:rPr>
          <w:rFonts w:ascii="Arial" w:hAnsi="Arial" w:cs="Arial"/>
          <w:b/>
          <w:sz w:val="20"/>
        </w:rPr>
      </w:pPr>
    </w:p>
    <w:p w:rsidR="00047721" w:rsidRDefault="00047721" w:rsidP="00486371">
      <w:pPr>
        <w:widowControl w:val="0"/>
        <w:tabs>
          <w:tab w:val="left" w:pos="9000"/>
        </w:tabs>
        <w:autoSpaceDE w:val="0"/>
        <w:autoSpaceDN w:val="0"/>
        <w:adjustRightInd w:val="0"/>
        <w:contextualSpacing/>
        <w:rPr>
          <w:rFonts w:ascii="Arial" w:hAnsi="Arial" w:cs="Arial"/>
          <w:b/>
          <w:sz w:val="20"/>
        </w:rPr>
      </w:pPr>
    </w:p>
    <w:p w:rsidR="00563DA9" w:rsidRPr="00D94706" w:rsidRDefault="00563DA9" w:rsidP="00486371">
      <w:pPr>
        <w:widowControl w:val="0"/>
        <w:tabs>
          <w:tab w:val="left" w:pos="9000"/>
        </w:tabs>
        <w:autoSpaceDE w:val="0"/>
        <w:autoSpaceDN w:val="0"/>
        <w:adjustRightInd w:val="0"/>
        <w:contextualSpacing/>
        <w:rPr>
          <w:rFonts w:ascii="Arial" w:hAnsi="Arial" w:cs="Arial"/>
          <w:b/>
          <w:sz w:val="20"/>
        </w:rPr>
      </w:pPr>
    </w:p>
    <w:p w:rsidR="00486371" w:rsidRPr="00D94706" w:rsidRDefault="00486371" w:rsidP="00486371">
      <w:pPr>
        <w:widowControl w:val="0"/>
        <w:autoSpaceDE w:val="0"/>
        <w:autoSpaceDN w:val="0"/>
        <w:adjustRightInd w:val="0"/>
        <w:spacing w:line="360" w:lineRule="auto"/>
        <w:contextualSpacing/>
        <w:jc w:val="right"/>
        <w:rPr>
          <w:rFonts w:ascii="Arial" w:eastAsia="Arial Unicode MS" w:hAnsi="Arial" w:cs="Arial"/>
        </w:rPr>
      </w:pPr>
      <w:r w:rsidRPr="00D94706">
        <w:rPr>
          <w:rFonts w:ascii="Arial" w:eastAsia="Arial Unicode MS" w:hAnsi="Arial" w:cs="Arial"/>
        </w:rPr>
        <w:t>.....................................</w:t>
      </w:r>
    </w:p>
    <w:p w:rsidR="00047721" w:rsidRPr="0071432B" w:rsidRDefault="00486371" w:rsidP="0071432B">
      <w:pPr>
        <w:contextualSpacing/>
        <w:jc w:val="right"/>
        <w:rPr>
          <w:rFonts w:ascii="Arial" w:hAnsi="Arial" w:cs="Arial"/>
          <w:spacing w:val="-2"/>
          <w:sz w:val="24"/>
          <w:szCs w:val="24"/>
          <w:vertAlign w:val="superscript"/>
        </w:rPr>
      </w:pPr>
      <w:r w:rsidRPr="00D94706">
        <w:rPr>
          <w:rFonts w:ascii="Arial" w:hAnsi="Arial" w:cs="Arial"/>
          <w:spacing w:val="-2"/>
          <w:sz w:val="24"/>
          <w:szCs w:val="24"/>
          <w:vertAlign w:val="superscript"/>
        </w:rPr>
        <w:t>pieczęć i podpis osoby upoważnio</w:t>
      </w:r>
      <w:r w:rsidR="00E04BD8" w:rsidRPr="00D94706">
        <w:rPr>
          <w:rFonts w:ascii="Arial" w:hAnsi="Arial" w:cs="Arial"/>
          <w:spacing w:val="-2"/>
          <w:sz w:val="24"/>
          <w:szCs w:val="24"/>
          <w:vertAlign w:val="superscript"/>
        </w:rPr>
        <w:t>nej do reprezentowania Wykonawc</w:t>
      </w:r>
      <w:r w:rsidR="005044FD" w:rsidRPr="00D94706">
        <w:rPr>
          <w:rFonts w:ascii="Arial" w:hAnsi="Arial" w:cs="Arial"/>
          <w:spacing w:val="-2"/>
          <w:sz w:val="24"/>
          <w:szCs w:val="24"/>
          <w:vertAlign w:val="superscript"/>
        </w:rPr>
        <w:t>y</w:t>
      </w:r>
    </w:p>
    <w:p w:rsidR="00563DA9" w:rsidRDefault="00563DA9" w:rsidP="005044FD">
      <w:pPr>
        <w:widowControl w:val="0"/>
        <w:suppressAutoHyphens/>
        <w:spacing w:after="0" w:line="240" w:lineRule="auto"/>
        <w:jc w:val="center"/>
        <w:rPr>
          <w:rFonts w:ascii="Arial" w:eastAsia="Arial Unicode MS" w:hAnsi="Arial" w:cs="Arial"/>
          <w:b/>
          <w:kern w:val="2"/>
          <w:sz w:val="24"/>
          <w:szCs w:val="20"/>
          <w:lang w:eastAsia="hi-IN" w:bidi="hi-IN"/>
        </w:rPr>
      </w:pPr>
    </w:p>
    <w:p w:rsidR="005044FD" w:rsidRPr="00D94706" w:rsidRDefault="009529CA" w:rsidP="005044FD">
      <w:pPr>
        <w:widowControl w:val="0"/>
        <w:suppressAutoHyphens/>
        <w:spacing w:after="0" w:line="240" w:lineRule="auto"/>
        <w:jc w:val="center"/>
        <w:rPr>
          <w:rFonts w:ascii="Arial" w:eastAsia="Arial Unicode MS" w:hAnsi="Arial" w:cs="Arial"/>
          <w:b/>
          <w:kern w:val="2"/>
          <w:sz w:val="24"/>
          <w:szCs w:val="20"/>
          <w:lang w:eastAsia="hi-IN" w:bidi="hi-IN"/>
        </w:rPr>
      </w:pPr>
      <w:r>
        <w:rPr>
          <w:rFonts w:ascii="Arial" w:eastAsia="Arial Unicode MS" w:hAnsi="Arial" w:cs="Arial"/>
          <w:b/>
          <w:kern w:val="2"/>
          <w:sz w:val="24"/>
          <w:szCs w:val="20"/>
          <w:lang w:eastAsia="hi-IN" w:bidi="hi-IN"/>
        </w:rPr>
        <w:t>PAKIET</w:t>
      </w:r>
      <w:r w:rsidR="005044FD" w:rsidRPr="00D94706">
        <w:rPr>
          <w:rFonts w:ascii="Arial" w:eastAsia="Arial Unicode MS" w:hAnsi="Arial" w:cs="Arial"/>
          <w:b/>
          <w:kern w:val="2"/>
          <w:sz w:val="24"/>
          <w:szCs w:val="20"/>
          <w:lang w:eastAsia="hi-IN" w:bidi="hi-IN"/>
        </w:rPr>
        <w:t xml:space="preserve"> II</w:t>
      </w:r>
      <w:r w:rsidR="00101BDD" w:rsidRPr="00D94706">
        <w:rPr>
          <w:rFonts w:ascii="Arial" w:eastAsia="Arial Unicode MS" w:hAnsi="Arial" w:cs="Arial"/>
          <w:b/>
          <w:kern w:val="2"/>
          <w:sz w:val="24"/>
          <w:szCs w:val="20"/>
          <w:lang w:eastAsia="hi-IN" w:bidi="hi-IN"/>
        </w:rPr>
        <w:t>I</w:t>
      </w:r>
    </w:p>
    <w:p w:rsidR="005044FD" w:rsidRPr="00D94706" w:rsidRDefault="005044FD" w:rsidP="005044FD">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FORMULARZ OFERTOWY WYKONAWCY</w:t>
      </w:r>
    </w:p>
    <w:p w:rsidR="005044FD" w:rsidRPr="00D94706" w:rsidRDefault="005044FD" w:rsidP="005044FD">
      <w:pPr>
        <w:widowControl w:val="0"/>
        <w:suppressAutoHyphens/>
        <w:autoSpaceDE w:val="0"/>
        <w:spacing w:after="0" w:line="240" w:lineRule="auto"/>
        <w:jc w:val="center"/>
        <w:rPr>
          <w:rFonts w:ascii="Arial" w:hAnsi="Arial" w:cs="Arial"/>
          <w:b/>
          <w:bCs/>
          <w:sz w:val="20"/>
          <w:szCs w:val="20"/>
          <w:lang w:eastAsia="ar-SA"/>
        </w:rPr>
      </w:pPr>
      <w:r w:rsidRPr="00D94706">
        <w:rPr>
          <w:rFonts w:ascii="Arial" w:hAnsi="Arial" w:cs="Arial"/>
          <w:b/>
          <w:bCs/>
          <w:sz w:val="20"/>
          <w:szCs w:val="20"/>
          <w:lang w:eastAsia="ar-SA"/>
        </w:rPr>
        <w:t xml:space="preserve">W TRYBIE PRZETARG NIEOGRANICZONY </w:t>
      </w:r>
    </w:p>
    <w:p w:rsidR="00FF5897" w:rsidRPr="00D94706" w:rsidRDefault="00D26BDF" w:rsidP="005044FD">
      <w:pPr>
        <w:widowControl w:val="0"/>
        <w:suppressAutoHyphens/>
        <w:autoSpaceDE w:val="0"/>
        <w:spacing w:after="0" w:line="240" w:lineRule="auto"/>
        <w:jc w:val="center"/>
        <w:rPr>
          <w:rFonts w:ascii="Arial" w:hAnsi="Arial" w:cs="Arial"/>
          <w:b/>
          <w:bCs/>
          <w:sz w:val="20"/>
          <w:szCs w:val="20"/>
          <w:lang w:eastAsia="ar-SA"/>
        </w:rPr>
      </w:pPr>
      <w:r>
        <w:rPr>
          <w:rFonts w:ascii="Arial" w:hAnsi="Arial" w:cs="Arial"/>
          <w:b/>
          <w:bCs/>
          <w:sz w:val="20"/>
          <w:szCs w:val="20"/>
          <w:lang w:eastAsia="ar-SA"/>
        </w:rPr>
        <w:t>ZN_</w:t>
      </w:r>
      <w:r w:rsidR="001D45ED">
        <w:rPr>
          <w:rFonts w:ascii="Arial" w:hAnsi="Arial" w:cs="Arial"/>
          <w:b/>
          <w:bCs/>
          <w:sz w:val="20"/>
          <w:szCs w:val="20"/>
          <w:lang w:eastAsia="ar-SA"/>
        </w:rPr>
        <w:t>2018_1</w:t>
      </w:r>
      <w:r w:rsidR="004E6EC6">
        <w:rPr>
          <w:rFonts w:ascii="Arial" w:hAnsi="Arial" w:cs="Arial"/>
          <w:b/>
          <w:bCs/>
          <w:sz w:val="20"/>
          <w:szCs w:val="20"/>
          <w:lang w:eastAsia="ar-SA"/>
        </w:rPr>
        <w:t>7</w:t>
      </w:r>
      <w:r w:rsidR="00A26856" w:rsidRPr="00D94706">
        <w:rPr>
          <w:rFonts w:ascii="Arial" w:hAnsi="Arial" w:cs="Arial"/>
          <w:b/>
          <w:bCs/>
          <w:sz w:val="20"/>
          <w:szCs w:val="20"/>
          <w:lang w:eastAsia="ar-SA"/>
        </w:rPr>
        <w:t xml:space="preserve"> NA DOST</w:t>
      </w:r>
      <w:r>
        <w:rPr>
          <w:rFonts w:ascii="Arial" w:hAnsi="Arial" w:cs="Arial"/>
          <w:b/>
          <w:bCs/>
          <w:sz w:val="20"/>
          <w:szCs w:val="20"/>
          <w:lang w:eastAsia="ar-SA"/>
        </w:rPr>
        <w:t xml:space="preserve">AWĘ </w:t>
      </w:r>
      <w:r w:rsidR="004E6EC6">
        <w:rPr>
          <w:rFonts w:ascii="Arial" w:hAnsi="Arial" w:cs="Arial"/>
          <w:b/>
          <w:bCs/>
          <w:sz w:val="20"/>
          <w:szCs w:val="20"/>
          <w:lang w:eastAsia="ar-SA"/>
        </w:rPr>
        <w:t>LEKÓW</w:t>
      </w:r>
    </w:p>
    <w:p w:rsidR="005044FD" w:rsidRPr="00D94706" w:rsidRDefault="005044FD" w:rsidP="005044FD">
      <w:pPr>
        <w:widowControl w:val="0"/>
        <w:suppressAutoHyphens/>
        <w:autoSpaceDE w:val="0"/>
        <w:spacing w:after="0" w:line="240" w:lineRule="auto"/>
        <w:jc w:val="center"/>
        <w:rPr>
          <w:rFonts w:ascii="Arial" w:hAnsi="Arial" w:cs="Arial"/>
          <w:b/>
          <w:bCs/>
          <w:sz w:val="20"/>
          <w:szCs w:val="20"/>
          <w:lang w:eastAsia="ar-SA"/>
        </w:rPr>
      </w:pPr>
    </w:p>
    <w:p w:rsidR="005044FD" w:rsidRPr="00D94706" w:rsidRDefault="005044FD" w:rsidP="005044FD">
      <w:pPr>
        <w:widowControl w:val="0"/>
        <w:suppressAutoHyphens/>
        <w:autoSpaceDE w:val="0"/>
        <w:spacing w:after="0" w:line="240" w:lineRule="auto"/>
        <w:jc w:val="center"/>
        <w:rPr>
          <w:rFonts w:ascii="Arial" w:eastAsia="Arial Unicode MS" w:hAnsi="Arial" w:cs="Arial"/>
          <w:b/>
          <w:kern w:val="2"/>
          <w:sz w:val="24"/>
          <w:szCs w:val="24"/>
          <w:u w:val="single"/>
          <w:lang w:eastAsia="hi-IN" w:bidi="hi-IN"/>
        </w:rPr>
      </w:pPr>
    </w:p>
    <w:p w:rsidR="005044FD" w:rsidRPr="00D94706" w:rsidRDefault="005044FD" w:rsidP="005044FD">
      <w:pPr>
        <w:widowControl w:val="0"/>
        <w:suppressAutoHyphens/>
        <w:autoSpaceDE w:val="0"/>
        <w:spacing w:after="0" w:line="240" w:lineRule="auto"/>
        <w:rPr>
          <w:rFonts w:ascii="Arial" w:hAnsi="Arial" w:cs="Arial"/>
          <w:b/>
          <w:bCs/>
          <w:sz w:val="20"/>
          <w:szCs w:val="20"/>
          <w:lang w:eastAsia="ar-SA"/>
        </w:rPr>
      </w:pPr>
    </w:p>
    <w:p w:rsidR="005044FD" w:rsidRPr="00D94706" w:rsidRDefault="005044FD" w:rsidP="005044FD">
      <w:pPr>
        <w:widowControl w:val="0"/>
        <w:spacing w:after="0" w:line="240" w:lineRule="auto"/>
        <w:rPr>
          <w:rFonts w:ascii="Arial" w:hAnsi="Arial" w:cs="Arial"/>
          <w:b/>
        </w:rPr>
      </w:pPr>
      <w:r w:rsidRPr="00D94706">
        <w:rPr>
          <w:rFonts w:ascii="Arial" w:hAnsi="Arial" w:cs="Arial"/>
          <w:b/>
        </w:rPr>
        <w:t>Dane dotyczące Wykonawcy</w:t>
      </w:r>
    </w:p>
    <w:p w:rsidR="005044FD" w:rsidRPr="00D94706" w:rsidRDefault="005044FD" w:rsidP="005044FD">
      <w:pPr>
        <w:widowControl w:val="0"/>
        <w:spacing w:after="0" w:line="240" w:lineRule="auto"/>
        <w:jc w:val="both"/>
        <w:rPr>
          <w:rFonts w:ascii="Arial" w:hAnsi="Arial" w:cs="Arial"/>
          <w:sz w:val="16"/>
          <w:szCs w:val="20"/>
        </w:rPr>
      </w:pPr>
    </w:p>
    <w:p w:rsidR="005044FD" w:rsidRPr="00D94706" w:rsidRDefault="005044FD" w:rsidP="005044FD">
      <w:pPr>
        <w:widowControl w:val="0"/>
        <w:spacing w:after="0" w:line="240" w:lineRule="auto"/>
        <w:ind w:left="360" w:hanging="360"/>
        <w:rPr>
          <w:rFonts w:ascii="Arial" w:hAnsi="Arial" w:cs="Arial"/>
          <w:sz w:val="20"/>
          <w:szCs w:val="20"/>
        </w:rPr>
      </w:pPr>
      <w:r w:rsidRPr="00D94706">
        <w:rPr>
          <w:rFonts w:ascii="Arial" w:hAnsi="Arial" w:cs="Arial"/>
          <w:sz w:val="20"/>
          <w:szCs w:val="20"/>
        </w:rPr>
        <w:t>Nazwa (firma) ………………………………….......................................................……...................</w:t>
      </w:r>
    </w:p>
    <w:p w:rsidR="005044FD" w:rsidRPr="00D94706" w:rsidRDefault="005044FD" w:rsidP="005044FD">
      <w:pPr>
        <w:widowControl w:val="0"/>
        <w:spacing w:after="0" w:line="240" w:lineRule="auto"/>
        <w:ind w:left="360" w:hanging="360"/>
        <w:rPr>
          <w:rFonts w:ascii="Arial" w:hAnsi="Arial" w:cs="Arial"/>
          <w:sz w:val="20"/>
          <w:szCs w:val="20"/>
        </w:rPr>
      </w:pPr>
    </w:p>
    <w:p w:rsidR="005044FD" w:rsidRPr="00D94706" w:rsidRDefault="005044FD" w:rsidP="005044FD">
      <w:pPr>
        <w:spacing w:after="0" w:line="240" w:lineRule="auto"/>
        <w:rPr>
          <w:rFonts w:ascii="Arial" w:hAnsi="Arial" w:cs="Arial"/>
          <w:sz w:val="20"/>
          <w:szCs w:val="20"/>
        </w:rPr>
      </w:pPr>
      <w:r w:rsidRPr="00D94706">
        <w:rPr>
          <w:rFonts w:ascii="Arial" w:hAnsi="Arial" w:cs="Arial"/>
          <w:sz w:val="20"/>
          <w:szCs w:val="20"/>
        </w:rPr>
        <w:t>Adres (siedziba)............................................................................................................................</w:t>
      </w:r>
    </w:p>
    <w:p w:rsidR="005044FD" w:rsidRPr="00D94706" w:rsidRDefault="005044FD" w:rsidP="005044FD">
      <w:pPr>
        <w:spacing w:after="0" w:line="240" w:lineRule="auto"/>
        <w:rPr>
          <w:rFonts w:ascii="Arial" w:hAnsi="Arial" w:cs="Arial"/>
          <w:sz w:val="20"/>
          <w:szCs w:val="20"/>
        </w:rPr>
      </w:pPr>
    </w:p>
    <w:p w:rsidR="005044FD" w:rsidRPr="00D94706" w:rsidRDefault="005044FD" w:rsidP="005044FD">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REGON …………………........................</w:t>
      </w:r>
    </w:p>
    <w:p w:rsidR="005044FD" w:rsidRPr="00D94706" w:rsidRDefault="005044FD" w:rsidP="005044FD">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NIP ………….........................................</w:t>
      </w:r>
    </w:p>
    <w:p w:rsidR="005044FD" w:rsidRPr="00D94706" w:rsidRDefault="005044FD" w:rsidP="005044FD">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telefonu,.............................</w:t>
      </w:r>
    </w:p>
    <w:p w:rsidR="005044FD" w:rsidRPr="00D94706" w:rsidRDefault="005044FD" w:rsidP="005044FD">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Numer faksu ………………………</w:t>
      </w:r>
    </w:p>
    <w:p w:rsidR="005044FD" w:rsidRPr="00D94706" w:rsidRDefault="005044FD" w:rsidP="005044FD">
      <w:pPr>
        <w:widowControl w:val="0"/>
        <w:spacing w:after="0" w:line="240" w:lineRule="auto"/>
        <w:ind w:left="360" w:hanging="360"/>
        <w:jc w:val="both"/>
        <w:rPr>
          <w:rFonts w:ascii="Arial" w:hAnsi="Arial" w:cs="Arial"/>
          <w:sz w:val="20"/>
          <w:szCs w:val="20"/>
        </w:rPr>
      </w:pPr>
      <w:r w:rsidRPr="00D94706">
        <w:rPr>
          <w:rFonts w:ascii="Arial" w:hAnsi="Arial" w:cs="Arial"/>
          <w:sz w:val="20"/>
          <w:szCs w:val="20"/>
        </w:rPr>
        <w:t xml:space="preserve">e-mail ………………………………... </w:t>
      </w:r>
    </w:p>
    <w:p w:rsidR="005044FD" w:rsidRPr="00D94706" w:rsidRDefault="005044FD" w:rsidP="005044FD">
      <w:pPr>
        <w:widowControl w:val="0"/>
        <w:spacing w:after="0" w:line="240" w:lineRule="auto"/>
        <w:ind w:left="357" w:hanging="357"/>
        <w:rPr>
          <w:rFonts w:ascii="Arial" w:hAnsi="Arial" w:cs="Arial"/>
          <w:sz w:val="20"/>
          <w:szCs w:val="20"/>
        </w:rPr>
      </w:pPr>
      <w:r w:rsidRPr="00D94706">
        <w:rPr>
          <w:rFonts w:ascii="Arial" w:hAnsi="Arial" w:cs="Arial"/>
          <w:sz w:val="20"/>
          <w:szCs w:val="20"/>
        </w:rPr>
        <w:t>Czy Wykonawca jest mikroprzedsiębiorstwem bądź małym lub średnim przedsiębiorstwem: TAK/NIE*.</w:t>
      </w:r>
    </w:p>
    <w:p w:rsidR="005044FD" w:rsidRPr="00D94706" w:rsidRDefault="005044FD" w:rsidP="005044FD">
      <w:pPr>
        <w:widowControl w:val="0"/>
        <w:spacing w:after="0" w:line="240" w:lineRule="auto"/>
        <w:ind w:left="357" w:hanging="357"/>
        <w:rPr>
          <w:rFonts w:ascii="Arial" w:hAnsi="Arial" w:cs="Arial"/>
          <w:sz w:val="14"/>
          <w:szCs w:val="14"/>
        </w:rPr>
      </w:pPr>
      <w:r w:rsidRPr="00D94706">
        <w:rPr>
          <w:rFonts w:ascii="Arial" w:hAnsi="Arial" w:cs="Arial"/>
          <w:sz w:val="14"/>
          <w:szCs w:val="14"/>
        </w:rPr>
        <w:t>* niepotrzebne skreślić</w:t>
      </w:r>
    </w:p>
    <w:p w:rsidR="005044FD" w:rsidRPr="00D94706" w:rsidRDefault="005044FD" w:rsidP="005044FD">
      <w:pPr>
        <w:widowControl w:val="0"/>
        <w:spacing w:after="0" w:line="240" w:lineRule="auto"/>
        <w:jc w:val="both"/>
        <w:rPr>
          <w:rFonts w:ascii="Arial" w:hAnsi="Arial" w:cs="Arial"/>
          <w:sz w:val="20"/>
          <w:szCs w:val="20"/>
        </w:rPr>
      </w:pPr>
    </w:p>
    <w:p w:rsidR="005044FD" w:rsidRPr="00D94706" w:rsidRDefault="005044FD" w:rsidP="005044FD">
      <w:pPr>
        <w:widowControl w:val="0"/>
        <w:autoSpaceDE w:val="0"/>
        <w:autoSpaceDN w:val="0"/>
        <w:adjustRightInd w:val="0"/>
        <w:spacing w:line="360" w:lineRule="auto"/>
        <w:contextualSpacing/>
        <w:rPr>
          <w:rFonts w:ascii="Arial" w:hAnsi="Arial" w:cs="Arial"/>
          <w:sz w:val="20"/>
          <w:szCs w:val="20"/>
        </w:rPr>
      </w:pPr>
      <w:r w:rsidRPr="00D94706">
        <w:rPr>
          <w:rFonts w:ascii="Arial" w:hAnsi="Arial" w:cs="Arial"/>
          <w:sz w:val="20"/>
          <w:szCs w:val="20"/>
        </w:rPr>
        <w:t>Nazwisko i Imię oraz stanowisko osoby upoważnionej do podpisania umowy ………………………………………………………………………………………………..</w:t>
      </w:r>
    </w:p>
    <w:p w:rsidR="005044FD" w:rsidRPr="00D94706" w:rsidRDefault="005044FD" w:rsidP="005044FD">
      <w:pPr>
        <w:widowControl w:val="0"/>
        <w:spacing w:after="0" w:line="240" w:lineRule="auto"/>
        <w:ind w:left="360" w:hanging="360"/>
        <w:jc w:val="both"/>
        <w:rPr>
          <w:rFonts w:ascii="Arial" w:hAnsi="Arial" w:cs="Arial"/>
          <w:sz w:val="20"/>
          <w:szCs w:val="20"/>
        </w:rPr>
      </w:pPr>
    </w:p>
    <w:p w:rsidR="005044FD" w:rsidRPr="00D94706" w:rsidRDefault="005044FD" w:rsidP="005044FD">
      <w:pPr>
        <w:widowControl w:val="0"/>
        <w:spacing w:after="0" w:line="240" w:lineRule="auto"/>
        <w:ind w:left="360" w:hanging="360"/>
        <w:jc w:val="both"/>
        <w:rPr>
          <w:rFonts w:ascii="Arial" w:hAnsi="Arial" w:cs="Arial"/>
          <w:sz w:val="20"/>
          <w:szCs w:val="20"/>
        </w:rPr>
      </w:pPr>
    </w:p>
    <w:p w:rsidR="005044FD" w:rsidRPr="00D94706" w:rsidRDefault="005044FD" w:rsidP="005044FD">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Dane dotyczące Zamawiającego</w:t>
      </w:r>
    </w:p>
    <w:p w:rsidR="005044FD" w:rsidRPr="00D94706" w:rsidRDefault="005044FD" w:rsidP="005044FD">
      <w:pPr>
        <w:widowControl w:val="0"/>
        <w:tabs>
          <w:tab w:val="left" w:pos="2078"/>
          <w:tab w:val="left" w:leader="dot" w:pos="6758"/>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Zespół Opieki Zdrowotnej w Ropczycach</w:t>
      </w:r>
    </w:p>
    <w:p w:rsidR="005044FD" w:rsidRPr="00D94706" w:rsidRDefault="005044FD" w:rsidP="005044FD">
      <w:pPr>
        <w:widowControl w:val="0"/>
        <w:tabs>
          <w:tab w:val="left" w:pos="1227"/>
          <w:tab w:val="left" w:leader="dot" w:pos="5907"/>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Ulica Ks. Kard. S. Wyszyńskiego 54</w:t>
      </w:r>
      <w:r w:rsidRPr="00D94706">
        <w:rPr>
          <w:rFonts w:ascii="Arial" w:hAnsi="Arial" w:cs="Arial"/>
          <w:sz w:val="20"/>
          <w:szCs w:val="20"/>
        </w:rPr>
        <w:t xml:space="preserve"> </w:t>
      </w:r>
    </w:p>
    <w:p w:rsidR="005044FD" w:rsidRPr="00D94706" w:rsidRDefault="005044FD" w:rsidP="005044FD">
      <w:pPr>
        <w:widowControl w:val="0"/>
        <w:tabs>
          <w:tab w:val="left" w:pos="376"/>
          <w:tab w:val="left" w:leader="dot" w:pos="5056"/>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highlight w:val="white"/>
        </w:rPr>
        <w:t>39-100 Ropczyce</w:t>
      </w:r>
    </w:p>
    <w:p w:rsidR="005044FD" w:rsidRPr="00D94706" w:rsidRDefault="005044FD" w:rsidP="005044FD">
      <w:pPr>
        <w:widowControl w:val="0"/>
        <w:tabs>
          <w:tab w:val="left" w:pos="3780"/>
          <w:tab w:val="left" w:leader="dot" w:pos="8460"/>
        </w:tabs>
        <w:autoSpaceDE w:val="0"/>
        <w:autoSpaceDN w:val="0"/>
        <w:adjustRightInd w:val="0"/>
        <w:spacing w:after="0" w:line="240" w:lineRule="auto"/>
        <w:jc w:val="both"/>
        <w:rPr>
          <w:rFonts w:ascii="Arial" w:hAnsi="Arial" w:cs="Arial"/>
          <w:b/>
          <w:bCs/>
          <w:u w:val="single"/>
        </w:rPr>
      </w:pPr>
    </w:p>
    <w:p w:rsidR="005044FD" w:rsidRPr="00D94706" w:rsidRDefault="005044FD" w:rsidP="005044FD">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p>
    <w:p w:rsidR="005044FD" w:rsidRPr="00D94706" w:rsidRDefault="005044FD" w:rsidP="005044FD">
      <w:pPr>
        <w:widowControl w:val="0"/>
        <w:tabs>
          <w:tab w:val="left" w:pos="3780"/>
          <w:tab w:val="left" w:leader="dot" w:pos="8460"/>
        </w:tabs>
        <w:autoSpaceDE w:val="0"/>
        <w:autoSpaceDN w:val="0"/>
        <w:adjustRightInd w:val="0"/>
        <w:spacing w:after="0" w:line="240" w:lineRule="auto"/>
        <w:jc w:val="both"/>
        <w:rPr>
          <w:rFonts w:ascii="Arial" w:hAnsi="Arial" w:cs="Arial"/>
          <w:b/>
          <w:bCs/>
          <w:szCs w:val="20"/>
        </w:rPr>
      </w:pPr>
      <w:r w:rsidRPr="00D94706">
        <w:rPr>
          <w:rFonts w:ascii="Arial" w:hAnsi="Arial" w:cs="Arial"/>
          <w:b/>
          <w:bCs/>
          <w:szCs w:val="20"/>
        </w:rPr>
        <w:t>Zobowiązania Wykonawcy</w:t>
      </w:r>
    </w:p>
    <w:p w:rsidR="005044FD" w:rsidRPr="00D94706" w:rsidRDefault="005044FD" w:rsidP="00980F04">
      <w:pPr>
        <w:widowControl w:val="0"/>
        <w:tabs>
          <w:tab w:val="left" w:pos="3780"/>
          <w:tab w:val="left" w:leader="dot" w:pos="8460"/>
        </w:tabs>
        <w:autoSpaceDE w:val="0"/>
        <w:autoSpaceDN w:val="0"/>
        <w:adjustRightInd w:val="0"/>
        <w:spacing w:after="0" w:line="240" w:lineRule="auto"/>
        <w:jc w:val="both"/>
        <w:rPr>
          <w:rFonts w:ascii="Arial" w:hAnsi="Arial" w:cs="Arial"/>
          <w:sz w:val="20"/>
          <w:szCs w:val="20"/>
        </w:rPr>
      </w:pPr>
      <w:r w:rsidRPr="00D94706">
        <w:rPr>
          <w:rFonts w:ascii="Arial" w:hAnsi="Arial" w:cs="Arial"/>
          <w:sz w:val="20"/>
          <w:szCs w:val="20"/>
        </w:rPr>
        <w:t>Nawiązując do ogłoszenia o zamówie</w:t>
      </w:r>
      <w:r w:rsidR="00D26BDF">
        <w:rPr>
          <w:rFonts w:ascii="Arial" w:hAnsi="Arial" w:cs="Arial"/>
          <w:sz w:val="20"/>
          <w:szCs w:val="20"/>
        </w:rPr>
        <w:t>niu publicznym na: Dostaw</w:t>
      </w:r>
      <w:r w:rsidR="0071432B">
        <w:rPr>
          <w:rFonts w:ascii="Arial" w:hAnsi="Arial" w:cs="Arial"/>
          <w:sz w:val="20"/>
          <w:szCs w:val="20"/>
        </w:rPr>
        <w:t>ę</w:t>
      </w:r>
      <w:r w:rsidR="00D26BDF">
        <w:rPr>
          <w:rFonts w:ascii="Arial" w:hAnsi="Arial" w:cs="Arial"/>
          <w:sz w:val="20"/>
          <w:szCs w:val="20"/>
        </w:rPr>
        <w:t xml:space="preserve"> </w:t>
      </w:r>
      <w:r w:rsidR="0071432B">
        <w:rPr>
          <w:rFonts w:ascii="Arial" w:hAnsi="Arial" w:cs="Arial"/>
          <w:sz w:val="20"/>
          <w:szCs w:val="20"/>
        </w:rPr>
        <w:t>leków</w:t>
      </w:r>
      <w:r w:rsidRPr="00446FDF">
        <w:rPr>
          <w:rFonts w:ascii="Arial" w:hAnsi="Arial" w:cs="Arial"/>
          <w:sz w:val="20"/>
          <w:szCs w:val="20"/>
        </w:rPr>
        <w:t xml:space="preserve">, </w:t>
      </w:r>
      <w:r w:rsidRPr="00D94706">
        <w:rPr>
          <w:rFonts w:ascii="Arial" w:hAnsi="Arial" w:cs="Arial"/>
          <w:sz w:val="20"/>
          <w:szCs w:val="20"/>
        </w:rPr>
        <w:t xml:space="preserve">nr sprawy: </w:t>
      </w:r>
      <w:r w:rsidR="00D26BDF">
        <w:rPr>
          <w:rFonts w:ascii="Arial" w:hAnsi="Arial" w:cs="Arial"/>
          <w:sz w:val="20"/>
          <w:szCs w:val="20"/>
          <w:highlight w:val="white"/>
        </w:rPr>
        <w:t>Zn_201</w:t>
      </w:r>
      <w:r w:rsidR="00047721">
        <w:rPr>
          <w:rFonts w:ascii="Arial" w:hAnsi="Arial" w:cs="Arial"/>
          <w:sz w:val="20"/>
          <w:szCs w:val="20"/>
          <w:highlight w:val="white"/>
        </w:rPr>
        <w:t>8</w:t>
      </w:r>
      <w:r w:rsidRPr="00D94706">
        <w:rPr>
          <w:rFonts w:ascii="Arial" w:hAnsi="Arial" w:cs="Arial"/>
          <w:sz w:val="20"/>
          <w:szCs w:val="20"/>
          <w:highlight w:val="white"/>
        </w:rPr>
        <w:t>_</w:t>
      </w:r>
      <w:r w:rsidR="00D26BDF">
        <w:rPr>
          <w:rFonts w:ascii="Arial" w:hAnsi="Arial" w:cs="Arial"/>
          <w:sz w:val="20"/>
          <w:szCs w:val="20"/>
        </w:rPr>
        <w:t>1</w:t>
      </w:r>
      <w:r w:rsidR="0071432B">
        <w:rPr>
          <w:rFonts w:ascii="Arial" w:hAnsi="Arial" w:cs="Arial"/>
          <w:sz w:val="20"/>
          <w:szCs w:val="20"/>
        </w:rPr>
        <w:t>7</w:t>
      </w:r>
      <w:r w:rsidRPr="00D94706">
        <w:rPr>
          <w:rFonts w:ascii="Arial" w:hAnsi="Arial" w:cs="Arial"/>
          <w:sz w:val="20"/>
          <w:szCs w:val="20"/>
        </w:rPr>
        <w:t xml:space="preserve">, oferujemy wykonanie zamówienia, zgodnie z wymogami Specyfikacji Istotnych Warunków Zamówienia, treść złożonej oferty musi odpowiadać treści SIWZ – pod rygorem odrzucenia oferty (art. 89 ust. 1 pkt 2 ustawy </w:t>
      </w:r>
      <w:proofErr w:type="spellStart"/>
      <w:r w:rsidRPr="00D94706">
        <w:rPr>
          <w:rFonts w:ascii="Arial" w:hAnsi="Arial" w:cs="Arial"/>
          <w:sz w:val="20"/>
          <w:szCs w:val="20"/>
        </w:rPr>
        <w:t>pzp</w:t>
      </w:r>
      <w:proofErr w:type="spellEnd"/>
      <w:r w:rsidRPr="00D94706">
        <w:rPr>
          <w:rFonts w:ascii="Arial" w:hAnsi="Arial" w:cs="Arial"/>
          <w:sz w:val="20"/>
          <w:szCs w:val="20"/>
        </w:rPr>
        <w:t xml:space="preserve">, z zastrzeżeniem art. 87 ust. 2 pkt 3 </w:t>
      </w:r>
      <w:proofErr w:type="spellStart"/>
      <w:r w:rsidRPr="00D94706">
        <w:rPr>
          <w:rFonts w:ascii="Arial" w:hAnsi="Arial" w:cs="Arial"/>
          <w:sz w:val="20"/>
          <w:szCs w:val="20"/>
        </w:rPr>
        <w:t>upzp</w:t>
      </w:r>
      <w:proofErr w:type="spellEnd"/>
      <w:r w:rsidRPr="00D94706">
        <w:rPr>
          <w:rFonts w:ascii="Arial" w:hAnsi="Arial" w:cs="Arial"/>
          <w:sz w:val="20"/>
          <w:szCs w:val="20"/>
        </w:rPr>
        <w:t>), za cenę:</w:t>
      </w:r>
    </w:p>
    <w:p w:rsidR="005044FD" w:rsidRPr="00D94706" w:rsidRDefault="005044FD" w:rsidP="005044FD">
      <w:pPr>
        <w:rPr>
          <w:rFonts w:ascii="Arial" w:hAnsi="Arial" w:cs="Arial"/>
        </w:rPr>
      </w:pPr>
    </w:p>
    <w:p w:rsidR="005044FD" w:rsidRPr="00D94706" w:rsidRDefault="005044FD" w:rsidP="005044FD">
      <w:pPr>
        <w:jc w:val="center"/>
        <w:rPr>
          <w:rFonts w:ascii="Arial" w:hAnsi="Arial" w:cs="Arial"/>
        </w:rPr>
      </w:pPr>
    </w:p>
    <w:p w:rsidR="00F016B7" w:rsidRPr="00D94706" w:rsidRDefault="00F016B7" w:rsidP="0079079E">
      <w:pPr>
        <w:jc w:val="center"/>
        <w:rPr>
          <w:rFonts w:ascii="Arial" w:hAnsi="Arial" w:cs="Arial"/>
        </w:rPr>
      </w:pPr>
    </w:p>
    <w:tbl>
      <w:tblPr>
        <w:tblW w:w="13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979"/>
        <w:gridCol w:w="848"/>
        <w:gridCol w:w="1004"/>
        <w:gridCol w:w="1403"/>
        <w:gridCol w:w="1150"/>
        <w:gridCol w:w="1280"/>
        <w:gridCol w:w="8"/>
        <w:gridCol w:w="1274"/>
        <w:gridCol w:w="8"/>
        <w:gridCol w:w="1267"/>
        <w:gridCol w:w="8"/>
        <w:gridCol w:w="1835"/>
        <w:gridCol w:w="1134"/>
        <w:gridCol w:w="8"/>
      </w:tblGrid>
      <w:tr w:rsidR="00DE1372" w:rsidRPr="0019667E" w:rsidTr="00D51C52">
        <w:trPr>
          <w:jc w:val="center"/>
        </w:trPr>
        <w:tc>
          <w:tcPr>
            <w:tcW w:w="13911" w:type="dxa"/>
            <w:gridSpan w:val="15"/>
            <w:shd w:val="clear" w:color="auto" w:fill="auto"/>
          </w:tcPr>
          <w:p w:rsidR="000E7034" w:rsidRPr="0019667E" w:rsidRDefault="000E7034" w:rsidP="0019667E">
            <w:pPr>
              <w:jc w:val="center"/>
              <w:rPr>
                <w:rFonts w:ascii="Arial" w:hAnsi="Arial" w:cs="Arial"/>
                <w:sz w:val="20"/>
                <w:szCs w:val="20"/>
              </w:rPr>
            </w:pPr>
          </w:p>
          <w:p w:rsidR="00DE1372" w:rsidRPr="0019667E" w:rsidRDefault="00DE1372" w:rsidP="0019667E">
            <w:pPr>
              <w:jc w:val="center"/>
              <w:rPr>
                <w:rFonts w:ascii="Arial" w:hAnsi="Arial" w:cs="Arial"/>
                <w:b/>
                <w:sz w:val="20"/>
                <w:szCs w:val="20"/>
              </w:rPr>
            </w:pPr>
            <w:r w:rsidRPr="0019667E">
              <w:rPr>
                <w:rFonts w:ascii="Arial" w:hAnsi="Arial" w:cs="Arial"/>
                <w:b/>
                <w:sz w:val="20"/>
                <w:szCs w:val="20"/>
              </w:rPr>
              <w:t>PAKIET III</w:t>
            </w:r>
          </w:p>
        </w:tc>
      </w:tr>
      <w:tr w:rsidR="00DE1372" w:rsidRPr="0019667E" w:rsidTr="00D51C52">
        <w:trPr>
          <w:gridAfter w:val="1"/>
          <w:wAfter w:w="8" w:type="dxa"/>
          <w:jc w:val="center"/>
        </w:trPr>
        <w:tc>
          <w:tcPr>
            <w:tcW w:w="705"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LP.</w:t>
            </w:r>
          </w:p>
        </w:tc>
        <w:tc>
          <w:tcPr>
            <w:tcW w:w="1979"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Nazwa</w:t>
            </w:r>
          </w:p>
        </w:tc>
        <w:tc>
          <w:tcPr>
            <w:tcW w:w="848"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Ilość</w:t>
            </w:r>
          </w:p>
        </w:tc>
        <w:tc>
          <w:tcPr>
            <w:tcW w:w="1004"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J.M.</w:t>
            </w:r>
          </w:p>
        </w:tc>
        <w:tc>
          <w:tcPr>
            <w:tcW w:w="1403"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Cena jedn. netto</w:t>
            </w:r>
          </w:p>
        </w:tc>
        <w:tc>
          <w:tcPr>
            <w:tcW w:w="1150"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 Vat</w:t>
            </w:r>
          </w:p>
        </w:tc>
        <w:tc>
          <w:tcPr>
            <w:tcW w:w="1280"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Cena jedn. brutto</w:t>
            </w:r>
          </w:p>
        </w:tc>
        <w:tc>
          <w:tcPr>
            <w:tcW w:w="1282" w:type="dxa"/>
            <w:gridSpan w:val="2"/>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Wartość netto</w:t>
            </w:r>
          </w:p>
        </w:tc>
        <w:tc>
          <w:tcPr>
            <w:tcW w:w="1275" w:type="dxa"/>
            <w:gridSpan w:val="2"/>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Wartość brutto</w:t>
            </w:r>
          </w:p>
        </w:tc>
        <w:tc>
          <w:tcPr>
            <w:tcW w:w="1843" w:type="dxa"/>
            <w:gridSpan w:val="2"/>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Nazwa handlowa</w:t>
            </w:r>
          </w:p>
        </w:tc>
        <w:tc>
          <w:tcPr>
            <w:tcW w:w="1134" w:type="dxa"/>
            <w:shd w:val="clear" w:color="auto" w:fill="auto"/>
          </w:tcPr>
          <w:p w:rsidR="00DE1372" w:rsidRPr="0019667E" w:rsidRDefault="00DE1372" w:rsidP="0019667E">
            <w:pPr>
              <w:jc w:val="center"/>
              <w:rPr>
                <w:rFonts w:ascii="Arial" w:hAnsi="Arial" w:cs="Arial"/>
                <w:b/>
                <w:sz w:val="18"/>
                <w:szCs w:val="18"/>
              </w:rPr>
            </w:pPr>
            <w:r w:rsidRPr="0019667E">
              <w:rPr>
                <w:rFonts w:ascii="Arial" w:hAnsi="Arial" w:cs="Arial"/>
                <w:b/>
                <w:sz w:val="18"/>
                <w:szCs w:val="18"/>
              </w:rPr>
              <w:t>EAN</w:t>
            </w:r>
          </w:p>
        </w:tc>
      </w:tr>
      <w:tr w:rsidR="00EC3FA4" w:rsidRPr="0019667E" w:rsidTr="0019490B">
        <w:trPr>
          <w:gridAfter w:val="1"/>
          <w:wAfter w:w="8" w:type="dxa"/>
          <w:jc w:val="center"/>
        </w:trPr>
        <w:tc>
          <w:tcPr>
            <w:tcW w:w="705" w:type="dxa"/>
            <w:shd w:val="clear" w:color="auto" w:fill="auto"/>
            <w:vAlign w:val="center"/>
          </w:tcPr>
          <w:p w:rsidR="00EC3FA4" w:rsidRPr="0019667E" w:rsidRDefault="00EC3FA4" w:rsidP="00EC3FA4">
            <w:pPr>
              <w:jc w:val="center"/>
              <w:rPr>
                <w:rFonts w:ascii="Arial" w:hAnsi="Arial" w:cs="Arial"/>
                <w:sz w:val="18"/>
                <w:szCs w:val="18"/>
              </w:rPr>
            </w:pPr>
            <w:r w:rsidRPr="0019667E">
              <w:rPr>
                <w:rFonts w:ascii="Arial" w:hAnsi="Arial" w:cs="Arial"/>
                <w:sz w:val="18"/>
                <w:szCs w:val="18"/>
              </w:rPr>
              <w:t>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EC3FA4" w:rsidRDefault="00EC3FA4" w:rsidP="00EC3FA4">
            <w:pPr>
              <w:spacing w:after="0" w:line="240" w:lineRule="auto"/>
              <w:jc w:val="center"/>
              <w:rPr>
                <w:rFonts w:ascii="Arial" w:hAnsi="Arial" w:cs="Arial"/>
                <w:color w:val="000000"/>
                <w:sz w:val="18"/>
                <w:szCs w:val="18"/>
              </w:rPr>
            </w:pPr>
            <w:proofErr w:type="spellStart"/>
            <w:r>
              <w:rPr>
                <w:rFonts w:ascii="Arial" w:hAnsi="Arial" w:cs="Arial"/>
                <w:color w:val="000000"/>
                <w:sz w:val="18"/>
                <w:szCs w:val="18"/>
              </w:rPr>
              <w:t>Vancomycin</w:t>
            </w:r>
            <w:proofErr w:type="spellEnd"/>
            <w:r>
              <w:rPr>
                <w:rFonts w:ascii="Arial" w:hAnsi="Arial" w:cs="Arial"/>
                <w:color w:val="000000"/>
                <w:sz w:val="18"/>
                <w:szCs w:val="18"/>
              </w:rPr>
              <w:t xml:space="preserve"> 1g, proszek do </w:t>
            </w:r>
            <w:proofErr w:type="spellStart"/>
            <w:r>
              <w:rPr>
                <w:rFonts w:ascii="Arial" w:hAnsi="Arial" w:cs="Arial"/>
                <w:color w:val="000000"/>
                <w:sz w:val="18"/>
                <w:szCs w:val="18"/>
              </w:rPr>
              <w:t>sporz</w:t>
            </w:r>
            <w:proofErr w:type="spellEnd"/>
            <w:r>
              <w:rPr>
                <w:rFonts w:ascii="Arial" w:hAnsi="Arial" w:cs="Arial"/>
                <w:color w:val="000000"/>
                <w:sz w:val="18"/>
                <w:szCs w:val="18"/>
              </w:rPr>
              <w:t xml:space="preserve">. </w:t>
            </w:r>
            <w:proofErr w:type="spellStart"/>
            <w:r>
              <w:rPr>
                <w:rFonts w:ascii="Arial" w:hAnsi="Arial" w:cs="Arial"/>
                <w:color w:val="000000"/>
                <w:sz w:val="18"/>
                <w:szCs w:val="18"/>
              </w:rPr>
              <w:t>roztw</w:t>
            </w:r>
            <w:proofErr w:type="spellEnd"/>
            <w:r>
              <w:rPr>
                <w:rFonts w:ascii="Arial" w:hAnsi="Arial" w:cs="Arial"/>
                <w:color w:val="000000"/>
                <w:sz w:val="18"/>
                <w:szCs w:val="18"/>
              </w:rPr>
              <w:t xml:space="preserve">. do inf. i </w:t>
            </w:r>
            <w:proofErr w:type="spellStart"/>
            <w:r>
              <w:rPr>
                <w:rFonts w:ascii="Arial" w:hAnsi="Arial" w:cs="Arial"/>
                <w:color w:val="000000"/>
                <w:sz w:val="18"/>
                <w:szCs w:val="18"/>
              </w:rPr>
              <w:t>roztw</w:t>
            </w:r>
            <w:proofErr w:type="spellEnd"/>
            <w:r>
              <w:rPr>
                <w:rFonts w:ascii="Arial" w:hAnsi="Arial" w:cs="Arial"/>
                <w:color w:val="000000"/>
                <w:sz w:val="18"/>
                <w:szCs w:val="18"/>
              </w:rPr>
              <w:t xml:space="preserve">. doustnego x 1 fiol. </w:t>
            </w:r>
          </w:p>
        </w:tc>
        <w:tc>
          <w:tcPr>
            <w:tcW w:w="848" w:type="dxa"/>
            <w:tcBorders>
              <w:top w:val="single" w:sz="4" w:space="0" w:color="auto"/>
              <w:left w:val="nil"/>
              <w:bottom w:val="single" w:sz="4" w:space="0" w:color="auto"/>
              <w:right w:val="single" w:sz="4" w:space="0" w:color="auto"/>
            </w:tcBorders>
            <w:shd w:val="clear" w:color="auto" w:fill="auto"/>
            <w:vAlign w:val="bottom"/>
          </w:tcPr>
          <w:p w:rsidR="00EC3FA4" w:rsidRDefault="00EC3FA4" w:rsidP="00EC3FA4">
            <w:pPr>
              <w:jc w:val="right"/>
              <w:rPr>
                <w:rFonts w:ascii="Arial" w:hAnsi="Arial" w:cs="Arial"/>
                <w:color w:val="000000"/>
                <w:sz w:val="18"/>
                <w:szCs w:val="18"/>
              </w:rPr>
            </w:pPr>
            <w:r>
              <w:rPr>
                <w:rFonts w:ascii="Arial" w:hAnsi="Arial" w:cs="Arial"/>
                <w:color w:val="000000"/>
                <w:sz w:val="18"/>
                <w:szCs w:val="18"/>
              </w:rPr>
              <w:t>400</w:t>
            </w:r>
          </w:p>
        </w:tc>
        <w:tc>
          <w:tcPr>
            <w:tcW w:w="1004" w:type="dxa"/>
            <w:tcBorders>
              <w:top w:val="single" w:sz="4" w:space="0" w:color="auto"/>
              <w:left w:val="nil"/>
              <w:bottom w:val="single" w:sz="4" w:space="0" w:color="auto"/>
              <w:right w:val="single" w:sz="4" w:space="0" w:color="auto"/>
            </w:tcBorders>
            <w:shd w:val="clear" w:color="auto" w:fill="auto"/>
            <w:vAlign w:val="bottom"/>
          </w:tcPr>
          <w:p w:rsidR="00EC3FA4" w:rsidRDefault="00EC3FA4" w:rsidP="00EC3FA4">
            <w:pPr>
              <w:jc w:val="center"/>
              <w:rPr>
                <w:rFonts w:ascii="Arial" w:hAnsi="Arial" w:cs="Arial"/>
                <w:color w:val="000000"/>
                <w:sz w:val="18"/>
                <w:szCs w:val="18"/>
              </w:rPr>
            </w:pPr>
            <w:r>
              <w:rPr>
                <w:rFonts w:ascii="Arial" w:hAnsi="Arial" w:cs="Arial"/>
                <w:color w:val="000000"/>
                <w:sz w:val="18"/>
                <w:szCs w:val="18"/>
              </w:rPr>
              <w:t>SZT.</w:t>
            </w:r>
          </w:p>
        </w:tc>
        <w:tc>
          <w:tcPr>
            <w:tcW w:w="1403" w:type="dxa"/>
            <w:tcBorders>
              <w:right w:val="single" w:sz="4" w:space="0" w:color="auto"/>
            </w:tcBorders>
            <w:shd w:val="clear" w:color="auto" w:fill="auto"/>
            <w:vAlign w:val="center"/>
          </w:tcPr>
          <w:p w:rsidR="00EC3FA4" w:rsidRPr="0019667E" w:rsidRDefault="00EC3FA4" w:rsidP="00EC3FA4">
            <w:pPr>
              <w:jc w:val="center"/>
              <w:rPr>
                <w:rFonts w:ascii="Arial" w:hAnsi="Arial" w:cs="Arial"/>
                <w:sz w:val="18"/>
                <w:szCs w:val="18"/>
              </w:rPr>
            </w:pPr>
          </w:p>
        </w:tc>
        <w:tc>
          <w:tcPr>
            <w:tcW w:w="1150" w:type="dxa"/>
            <w:tcBorders>
              <w:left w:val="single" w:sz="4" w:space="0" w:color="auto"/>
            </w:tcBorders>
            <w:shd w:val="clear" w:color="auto" w:fill="auto"/>
            <w:vAlign w:val="center"/>
          </w:tcPr>
          <w:p w:rsidR="00EC3FA4" w:rsidRPr="0019667E" w:rsidRDefault="00EC3FA4" w:rsidP="00EC3FA4">
            <w:pPr>
              <w:jc w:val="center"/>
              <w:rPr>
                <w:rFonts w:ascii="Arial" w:hAnsi="Arial" w:cs="Arial"/>
                <w:sz w:val="18"/>
                <w:szCs w:val="18"/>
              </w:rPr>
            </w:pPr>
          </w:p>
        </w:tc>
        <w:tc>
          <w:tcPr>
            <w:tcW w:w="1280" w:type="dxa"/>
            <w:shd w:val="clear" w:color="auto" w:fill="auto"/>
            <w:vAlign w:val="center"/>
          </w:tcPr>
          <w:p w:rsidR="00EC3FA4" w:rsidRPr="0019667E" w:rsidRDefault="00EC3FA4" w:rsidP="00EC3FA4">
            <w:pPr>
              <w:jc w:val="center"/>
              <w:rPr>
                <w:rFonts w:ascii="Arial" w:hAnsi="Arial" w:cs="Arial"/>
                <w:sz w:val="18"/>
                <w:szCs w:val="18"/>
              </w:rPr>
            </w:pPr>
          </w:p>
        </w:tc>
        <w:tc>
          <w:tcPr>
            <w:tcW w:w="1282" w:type="dxa"/>
            <w:gridSpan w:val="2"/>
            <w:shd w:val="clear" w:color="auto" w:fill="auto"/>
            <w:vAlign w:val="center"/>
          </w:tcPr>
          <w:p w:rsidR="00EC3FA4" w:rsidRPr="0019667E" w:rsidRDefault="00EC3FA4" w:rsidP="00EC3FA4">
            <w:pPr>
              <w:jc w:val="center"/>
              <w:rPr>
                <w:rFonts w:ascii="Arial" w:hAnsi="Arial" w:cs="Arial"/>
                <w:sz w:val="18"/>
                <w:szCs w:val="18"/>
              </w:rPr>
            </w:pPr>
          </w:p>
        </w:tc>
        <w:tc>
          <w:tcPr>
            <w:tcW w:w="1275" w:type="dxa"/>
            <w:gridSpan w:val="2"/>
            <w:shd w:val="clear" w:color="auto" w:fill="auto"/>
            <w:vAlign w:val="center"/>
          </w:tcPr>
          <w:p w:rsidR="00EC3FA4" w:rsidRPr="0019667E" w:rsidRDefault="00EC3FA4" w:rsidP="00EC3FA4">
            <w:pPr>
              <w:jc w:val="center"/>
              <w:rPr>
                <w:rFonts w:ascii="Arial" w:hAnsi="Arial" w:cs="Arial"/>
                <w:sz w:val="18"/>
                <w:szCs w:val="18"/>
              </w:rPr>
            </w:pPr>
          </w:p>
        </w:tc>
        <w:tc>
          <w:tcPr>
            <w:tcW w:w="1843" w:type="dxa"/>
            <w:gridSpan w:val="2"/>
            <w:shd w:val="clear" w:color="auto" w:fill="auto"/>
            <w:vAlign w:val="center"/>
          </w:tcPr>
          <w:p w:rsidR="00EC3FA4" w:rsidRPr="0019667E" w:rsidRDefault="00EC3FA4" w:rsidP="00EC3FA4">
            <w:pPr>
              <w:jc w:val="center"/>
              <w:rPr>
                <w:rFonts w:ascii="Arial" w:hAnsi="Arial" w:cs="Arial"/>
                <w:sz w:val="18"/>
                <w:szCs w:val="18"/>
              </w:rPr>
            </w:pPr>
          </w:p>
        </w:tc>
        <w:tc>
          <w:tcPr>
            <w:tcW w:w="1134" w:type="dxa"/>
            <w:shd w:val="clear" w:color="auto" w:fill="auto"/>
            <w:vAlign w:val="center"/>
          </w:tcPr>
          <w:p w:rsidR="00EC3FA4" w:rsidRPr="0019667E" w:rsidRDefault="00EC3FA4" w:rsidP="00EC3FA4">
            <w:pPr>
              <w:jc w:val="center"/>
              <w:rPr>
                <w:rFonts w:ascii="Arial" w:hAnsi="Arial" w:cs="Arial"/>
                <w:sz w:val="18"/>
                <w:szCs w:val="18"/>
              </w:rPr>
            </w:pPr>
          </w:p>
        </w:tc>
      </w:tr>
      <w:tr w:rsidR="00DE1372" w:rsidRPr="0019667E" w:rsidTr="00047721">
        <w:trPr>
          <w:jc w:val="center"/>
        </w:trPr>
        <w:tc>
          <w:tcPr>
            <w:tcW w:w="8377" w:type="dxa"/>
            <w:gridSpan w:val="8"/>
            <w:shd w:val="clear" w:color="auto" w:fill="auto"/>
          </w:tcPr>
          <w:p w:rsidR="000E7034" w:rsidRPr="0019667E" w:rsidRDefault="000E7034" w:rsidP="0019667E">
            <w:pPr>
              <w:jc w:val="center"/>
              <w:rPr>
                <w:rFonts w:ascii="Arial" w:hAnsi="Arial" w:cs="Arial"/>
                <w:b/>
                <w:sz w:val="20"/>
                <w:szCs w:val="20"/>
              </w:rPr>
            </w:pPr>
          </w:p>
          <w:p w:rsidR="00DE1372" w:rsidRPr="0019667E" w:rsidRDefault="00DE1372" w:rsidP="0019667E">
            <w:pPr>
              <w:jc w:val="center"/>
              <w:rPr>
                <w:rFonts w:ascii="Arial" w:hAnsi="Arial" w:cs="Arial"/>
                <w:b/>
                <w:sz w:val="20"/>
                <w:szCs w:val="20"/>
              </w:rPr>
            </w:pPr>
            <w:r w:rsidRPr="0019667E">
              <w:rPr>
                <w:rFonts w:ascii="Arial" w:hAnsi="Arial" w:cs="Arial"/>
                <w:b/>
                <w:sz w:val="20"/>
                <w:szCs w:val="20"/>
              </w:rPr>
              <w:t>OGÓŁEM</w:t>
            </w:r>
          </w:p>
        </w:tc>
        <w:tc>
          <w:tcPr>
            <w:tcW w:w="1282" w:type="dxa"/>
            <w:gridSpan w:val="2"/>
            <w:shd w:val="clear" w:color="auto" w:fill="auto"/>
          </w:tcPr>
          <w:p w:rsidR="00DE1372" w:rsidRPr="0019667E" w:rsidRDefault="00DE1372" w:rsidP="00C77DEF">
            <w:pPr>
              <w:rPr>
                <w:rFonts w:ascii="Arial" w:hAnsi="Arial" w:cs="Arial"/>
                <w:sz w:val="20"/>
                <w:szCs w:val="20"/>
              </w:rPr>
            </w:pPr>
          </w:p>
        </w:tc>
        <w:tc>
          <w:tcPr>
            <w:tcW w:w="1275" w:type="dxa"/>
            <w:gridSpan w:val="2"/>
            <w:shd w:val="clear" w:color="auto" w:fill="auto"/>
          </w:tcPr>
          <w:p w:rsidR="00DE1372" w:rsidRPr="0019667E" w:rsidRDefault="00DE1372" w:rsidP="00C77DEF">
            <w:pPr>
              <w:rPr>
                <w:rFonts w:ascii="Arial" w:hAnsi="Arial" w:cs="Arial"/>
                <w:sz w:val="20"/>
                <w:szCs w:val="20"/>
              </w:rPr>
            </w:pPr>
          </w:p>
        </w:tc>
        <w:tc>
          <w:tcPr>
            <w:tcW w:w="2977" w:type="dxa"/>
            <w:gridSpan w:val="3"/>
            <w:shd w:val="clear" w:color="auto" w:fill="D9D9D9" w:themeFill="background1" w:themeFillShade="D9"/>
          </w:tcPr>
          <w:p w:rsidR="00DE1372" w:rsidRPr="0019667E" w:rsidRDefault="00DE1372" w:rsidP="00C77DEF">
            <w:pPr>
              <w:rPr>
                <w:rFonts w:ascii="Arial" w:hAnsi="Arial" w:cs="Arial"/>
                <w:sz w:val="20"/>
                <w:szCs w:val="20"/>
              </w:rPr>
            </w:pPr>
          </w:p>
        </w:tc>
      </w:tr>
    </w:tbl>
    <w:p w:rsidR="005044FD" w:rsidRPr="00D94706" w:rsidRDefault="005044FD" w:rsidP="005044FD">
      <w:pPr>
        <w:widowControl w:val="0"/>
        <w:suppressAutoHyphens/>
        <w:spacing w:after="0" w:line="240" w:lineRule="auto"/>
        <w:jc w:val="center"/>
        <w:rPr>
          <w:rFonts w:ascii="Arial" w:eastAsia="Arial Unicode MS" w:hAnsi="Arial" w:cs="Arial"/>
          <w:b/>
          <w:bCs/>
          <w:kern w:val="2"/>
          <w:sz w:val="24"/>
          <w:szCs w:val="28"/>
          <w:lang w:eastAsia="hi-IN" w:bidi="hi-IN"/>
        </w:rPr>
      </w:pPr>
    </w:p>
    <w:p w:rsidR="005044FD" w:rsidRPr="00D94706" w:rsidRDefault="005044FD" w:rsidP="005044FD">
      <w:pPr>
        <w:jc w:val="both"/>
        <w:rPr>
          <w:rFonts w:ascii="Arial" w:hAnsi="Arial" w:cs="Arial"/>
          <w:sz w:val="20"/>
          <w:szCs w:val="20"/>
        </w:rPr>
      </w:pPr>
      <w:r w:rsidRPr="00D94706">
        <w:rPr>
          <w:rFonts w:ascii="Arial" w:hAnsi="Arial" w:cs="Arial"/>
          <w:sz w:val="20"/>
          <w:szCs w:val="20"/>
        </w:rPr>
        <w:t>A. Oferta będzie oceniona z wartości brutto w danym pakiecie.</w:t>
      </w:r>
    </w:p>
    <w:p w:rsidR="005044FD" w:rsidRPr="00D94706" w:rsidRDefault="005044FD" w:rsidP="005044FD">
      <w:pPr>
        <w:widowControl w:val="0"/>
        <w:suppressAutoHyphens/>
        <w:spacing w:after="0" w:line="240" w:lineRule="auto"/>
        <w:rPr>
          <w:rFonts w:ascii="Arial" w:eastAsia="Arial Unicode MS" w:hAnsi="Arial" w:cs="Arial"/>
          <w:b/>
          <w:bCs/>
          <w:kern w:val="2"/>
          <w:sz w:val="24"/>
          <w:szCs w:val="28"/>
          <w:lang w:eastAsia="hi-IN" w:bidi="hi-IN"/>
        </w:rPr>
      </w:pPr>
      <w:r w:rsidRPr="00D94706">
        <w:rPr>
          <w:rFonts w:ascii="Arial" w:hAnsi="Arial" w:cs="Arial"/>
          <w:sz w:val="20"/>
          <w:szCs w:val="20"/>
        </w:rPr>
        <w:t xml:space="preserve">B. Cena oferty musi zawierać rozliczenie wszelkich kosztów (tj.: przygotowanie dostaw, opakowanie, transport i </w:t>
      </w:r>
      <w:r w:rsidRPr="00D94706">
        <w:rPr>
          <w:rFonts w:ascii="Arial" w:hAnsi="Arial" w:cs="Arial"/>
          <w:sz w:val="20"/>
          <w:szCs w:val="20"/>
          <w:u w:val="single"/>
        </w:rPr>
        <w:t>rozładunek</w:t>
      </w:r>
      <w:r w:rsidRPr="00D94706">
        <w:rPr>
          <w:rFonts w:ascii="Arial" w:hAnsi="Arial" w:cs="Arial"/>
          <w:sz w:val="20"/>
          <w:szCs w:val="20"/>
        </w:rPr>
        <w:t>), związanych z dostawą</w:t>
      </w:r>
      <w:r w:rsidR="00D26BDF">
        <w:rPr>
          <w:rFonts w:ascii="Arial" w:hAnsi="Arial" w:cs="Arial"/>
          <w:sz w:val="20"/>
          <w:szCs w:val="20"/>
        </w:rPr>
        <w:t xml:space="preserve"> przedmiotu zamówienia do Działu Farmacji Szpitalnej</w:t>
      </w:r>
      <w:r w:rsidRPr="00D94706">
        <w:rPr>
          <w:rFonts w:ascii="Arial" w:hAnsi="Arial" w:cs="Arial"/>
          <w:sz w:val="20"/>
          <w:szCs w:val="20"/>
        </w:rPr>
        <w:t xml:space="preserve"> Szpitala Zamawiającego (Szpital Powiatowy w Sędziszowie Małopolskim, ul. Wyspiańskiego 14, 39-120 Sędziszów Małopolski</w:t>
      </w:r>
      <w:r w:rsidR="00D26BDF">
        <w:rPr>
          <w:rFonts w:ascii="Arial" w:hAnsi="Arial" w:cs="Arial"/>
          <w:sz w:val="20"/>
          <w:szCs w:val="20"/>
        </w:rPr>
        <w:t>).</w:t>
      </w:r>
    </w:p>
    <w:p w:rsidR="005044FD" w:rsidRPr="00D94706" w:rsidRDefault="005044FD" w:rsidP="005044FD">
      <w:pPr>
        <w:widowControl w:val="0"/>
        <w:suppressAutoHyphens/>
        <w:spacing w:after="0" w:line="240" w:lineRule="auto"/>
        <w:jc w:val="center"/>
        <w:rPr>
          <w:rFonts w:ascii="Arial" w:eastAsia="Arial Unicode MS" w:hAnsi="Arial" w:cs="Arial"/>
          <w:b/>
          <w:bCs/>
          <w:kern w:val="2"/>
          <w:sz w:val="24"/>
          <w:szCs w:val="28"/>
          <w:lang w:eastAsia="hi-IN" w:bidi="hi-IN"/>
        </w:rPr>
      </w:pPr>
    </w:p>
    <w:p w:rsidR="005044FD" w:rsidRPr="00D94706" w:rsidRDefault="005044FD" w:rsidP="005044FD">
      <w:pPr>
        <w:keepNext/>
        <w:spacing w:after="0" w:line="240" w:lineRule="auto"/>
        <w:jc w:val="both"/>
        <w:outlineLvl w:val="6"/>
        <w:rPr>
          <w:rFonts w:ascii="Arial" w:hAnsi="Arial" w:cs="Arial"/>
          <w:b/>
          <w:smallCaps/>
          <w:sz w:val="20"/>
          <w:szCs w:val="20"/>
          <w:u w:val="single"/>
        </w:rPr>
      </w:pPr>
    </w:p>
    <w:p w:rsidR="005044FD" w:rsidRPr="00D94706" w:rsidRDefault="005044FD" w:rsidP="005044FD">
      <w:pPr>
        <w:keepNext/>
        <w:spacing w:after="0" w:line="240" w:lineRule="auto"/>
        <w:jc w:val="both"/>
        <w:outlineLvl w:val="6"/>
        <w:rPr>
          <w:rFonts w:ascii="Arial" w:hAnsi="Arial" w:cs="Arial"/>
          <w:b/>
          <w:smallCaps/>
          <w:sz w:val="20"/>
          <w:szCs w:val="20"/>
          <w:u w:val="single"/>
        </w:rPr>
      </w:pPr>
      <w:r w:rsidRPr="00D94706">
        <w:rPr>
          <w:rFonts w:ascii="Arial" w:hAnsi="Arial" w:cs="Arial"/>
          <w:b/>
          <w:smallCaps/>
          <w:sz w:val="20"/>
          <w:szCs w:val="20"/>
          <w:u w:val="single"/>
        </w:rPr>
        <w:t xml:space="preserve">Ogółem wartość oferty  </w:t>
      </w:r>
    </w:p>
    <w:p w:rsidR="005044FD" w:rsidRPr="00D94706" w:rsidRDefault="005044FD" w:rsidP="005044FD">
      <w:pPr>
        <w:widowControl w:val="0"/>
        <w:autoSpaceDE w:val="0"/>
        <w:autoSpaceDN w:val="0"/>
        <w:adjustRightInd w:val="0"/>
        <w:spacing w:line="360" w:lineRule="auto"/>
        <w:contextualSpacing/>
        <w:jc w:val="center"/>
        <w:rPr>
          <w:rFonts w:ascii="Arial" w:eastAsia="Arial Unicode MS" w:hAnsi="Arial" w:cs="Arial"/>
          <w:b/>
        </w:rPr>
      </w:pP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Cena netto</w:t>
      </w:r>
      <w:r w:rsidRPr="00D94706">
        <w:rPr>
          <w:rFonts w:ascii="Arial" w:eastAsia="Arial Unicode MS" w:hAnsi="Arial" w:cs="Arial"/>
          <w:sz w:val="20"/>
        </w:rPr>
        <w:t xml:space="preserve">..............................zł </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sz w:val="20"/>
        </w:rPr>
        <w:t>podatek VAT</w:t>
      </w:r>
      <w:r w:rsidRPr="00D94706">
        <w:rPr>
          <w:rFonts w:ascii="Arial" w:eastAsia="Arial Unicode MS" w:hAnsi="Arial" w:cs="Arial"/>
          <w:sz w:val="20"/>
        </w:rPr>
        <w:t>..........................zł</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b/>
          <w:bCs/>
          <w:sz w:val="20"/>
        </w:rPr>
        <w:t>Cena brutto</w:t>
      </w:r>
      <w:r w:rsidRPr="00D94706">
        <w:rPr>
          <w:rFonts w:ascii="Arial" w:eastAsia="Arial Unicode MS" w:hAnsi="Arial" w:cs="Arial"/>
          <w:sz w:val="20"/>
        </w:rPr>
        <w:t>.............................zł</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(słownie: .....................................................................................................................................)</w:t>
      </w:r>
    </w:p>
    <w:p w:rsidR="005044FD" w:rsidRPr="00D94706" w:rsidRDefault="005044FD" w:rsidP="005044FD">
      <w:pPr>
        <w:widowControl w:val="0"/>
        <w:autoSpaceDE w:val="0"/>
        <w:autoSpaceDN w:val="0"/>
        <w:adjustRightInd w:val="0"/>
        <w:contextualSpacing/>
        <w:rPr>
          <w:rFonts w:ascii="Arial" w:eastAsia="Arial Unicode MS" w:hAnsi="Arial" w:cs="Arial"/>
          <w:b/>
          <w:sz w:val="20"/>
        </w:rPr>
      </w:pPr>
      <w:r w:rsidRPr="00D94706">
        <w:rPr>
          <w:rFonts w:ascii="Arial" w:eastAsia="Arial Unicode MS" w:hAnsi="Arial" w:cs="Arial"/>
          <w:b/>
          <w:sz w:val="20"/>
          <w:highlight w:val="white"/>
        </w:rPr>
        <w:t xml:space="preserve">Termin płatności: </w:t>
      </w:r>
      <w:r w:rsidR="001C54C5" w:rsidRPr="00D94706">
        <w:rPr>
          <w:rFonts w:ascii="Arial" w:eastAsia="Arial Unicode MS" w:hAnsi="Arial" w:cs="Arial"/>
          <w:b/>
          <w:sz w:val="20"/>
        </w:rPr>
        <w:t>60 dni od daty</w:t>
      </w:r>
      <w:r w:rsidR="001C54C5">
        <w:rPr>
          <w:rFonts w:ascii="Arial" w:eastAsia="Arial Unicode MS" w:hAnsi="Arial" w:cs="Arial"/>
          <w:b/>
          <w:sz w:val="20"/>
        </w:rPr>
        <w:t xml:space="preserve"> otrzymania prawidłowo</w:t>
      </w:r>
      <w:r w:rsidR="001C54C5" w:rsidRPr="00D94706">
        <w:rPr>
          <w:rFonts w:ascii="Arial" w:eastAsia="Arial Unicode MS" w:hAnsi="Arial" w:cs="Arial"/>
          <w:b/>
          <w:sz w:val="20"/>
        </w:rPr>
        <w:t xml:space="preserve"> </w:t>
      </w:r>
      <w:r w:rsidR="001C54C5">
        <w:rPr>
          <w:rFonts w:ascii="Arial" w:eastAsia="Arial Unicode MS" w:hAnsi="Arial" w:cs="Arial"/>
          <w:b/>
          <w:sz w:val="20"/>
        </w:rPr>
        <w:t>wystawionej faktury</w:t>
      </w:r>
    </w:p>
    <w:p w:rsidR="005044FD" w:rsidRPr="00D94706" w:rsidRDefault="005044FD" w:rsidP="005044FD">
      <w:pPr>
        <w:widowControl w:val="0"/>
        <w:autoSpaceDE w:val="0"/>
        <w:autoSpaceDN w:val="0"/>
        <w:adjustRightInd w:val="0"/>
        <w:contextualSpacing/>
        <w:rPr>
          <w:rFonts w:ascii="Arial" w:eastAsia="Arial Unicode MS" w:hAnsi="Arial" w:cs="Arial"/>
          <w:b/>
          <w:bCs/>
          <w:sz w:val="18"/>
          <w:u w:val="single"/>
        </w:rPr>
      </w:pPr>
    </w:p>
    <w:p w:rsidR="005044FD" w:rsidRPr="00D94706" w:rsidRDefault="005044FD" w:rsidP="005044FD">
      <w:pPr>
        <w:widowControl w:val="0"/>
        <w:autoSpaceDE w:val="0"/>
        <w:autoSpaceDN w:val="0"/>
        <w:adjustRightInd w:val="0"/>
        <w:contextualSpacing/>
        <w:rPr>
          <w:rFonts w:ascii="Arial" w:eastAsia="Arial Unicode MS" w:hAnsi="Arial" w:cs="Arial"/>
          <w:b/>
          <w:bCs/>
          <w:sz w:val="18"/>
          <w:u w:val="single"/>
        </w:rPr>
      </w:pPr>
    </w:p>
    <w:p w:rsidR="005044FD" w:rsidRPr="00D94706" w:rsidRDefault="005044FD" w:rsidP="005044FD">
      <w:pPr>
        <w:widowControl w:val="0"/>
        <w:autoSpaceDE w:val="0"/>
        <w:autoSpaceDN w:val="0"/>
        <w:adjustRightInd w:val="0"/>
        <w:contextualSpacing/>
        <w:rPr>
          <w:rFonts w:ascii="Arial" w:eastAsia="Arial Unicode MS" w:hAnsi="Arial" w:cs="Arial"/>
          <w:b/>
          <w:bCs/>
          <w:sz w:val="20"/>
          <w:u w:val="single"/>
        </w:rPr>
      </w:pPr>
      <w:r w:rsidRPr="00D94706">
        <w:rPr>
          <w:rFonts w:ascii="Arial" w:eastAsia="Arial Unicode MS" w:hAnsi="Arial" w:cs="Arial"/>
          <w:b/>
          <w:bCs/>
          <w:sz w:val="20"/>
          <w:u w:val="single"/>
        </w:rPr>
        <w:t>Oświadczam, że:</w:t>
      </w:r>
    </w:p>
    <w:p w:rsidR="005044FD" w:rsidRPr="00D94706" w:rsidRDefault="005044FD" w:rsidP="005044FD">
      <w:pPr>
        <w:ind w:left="142" w:hanging="142"/>
        <w:contextualSpacing/>
        <w:rPr>
          <w:rFonts w:ascii="Arial" w:hAnsi="Arial" w:cs="Arial"/>
          <w:sz w:val="20"/>
        </w:rPr>
      </w:pPr>
      <w:r w:rsidRPr="00D94706">
        <w:rPr>
          <w:rFonts w:ascii="Arial" w:hAnsi="Arial" w:cs="Arial"/>
          <w:sz w:val="20"/>
        </w:rPr>
        <w:t>- zapoznaliśmy się z warunkami określonymi w specyfikacji istotnych warunków zamówienia oraz projektem umowy i nie wnosimy zastrzeżeń;</w:t>
      </w:r>
    </w:p>
    <w:p w:rsidR="005044FD" w:rsidRPr="00D94706" w:rsidRDefault="005044FD" w:rsidP="005044FD">
      <w:pPr>
        <w:ind w:left="142" w:hanging="142"/>
        <w:contextualSpacing/>
        <w:rPr>
          <w:rFonts w:ascii="Arial" w:hAnsi="Arial" w:cs="Arial"/>
          <w:sz w:val="20"/>
        </w:rPr>
      </w:pPr>
      <w:r w:rsidRPr="00D94706">
        <w:rPr>
          <w:rFonts w:ascii="Arial" w:hAnsi="Arial" w:cs="Arial"/>
          <w:sz w:val="20"/>
        </w:rPr>
        <w:t>- uważamy się za związanych niniejszą ofertą przez okres 30 dni, licząc od daty otwarcia ofert;</w:t>
      </w:r>
    </w:p>
    <w:p w:rsidR="005044FD" w:rsidRPr="00D94706" w:rsidRDefault="005044FD" w:rsidP="005044FD">
      <w:pPr>
        <w:ind w:left="142" w:hanging="142"/>
        <w:contextualSpacing/>
        <w:rPr>
          <w:rFonts w:ascii="Arial" w:hAnsi="Arial" w:cs="Arial"/>
          <w:sz w:val="20"/>
        </w:rPr>
      </w:pPr>
      <w:r w:rsidRPr="00D94706">
        <w:rPr>
          <w:rFonts w:ascii="Arial" w:hAnsi="Arial" w:cs="Arial"/>
          <w:sz w:val="20"/>
        </w:rPr>
        <w:t>- uzyskaliśmy konieczne informacje do przygotowania oferty;</w:t>
      </w:r>
    </w:p>
    <w:p w:rsidR="005044FD" w:rsidRPr="00D94706" w:rsidRDefault="005044FD" w:rsidP="005044FD">
      <w:pPr>
        <w:ind w:left="142" w:hanging="142"/>
        <w:contextualSpacing/>
        <w:rPr>
          <w:rFonts w:ascii="Arial" w:hAnsi="Arial" w:cs="Arial"/>
          <w:sz w:val="20"/>
        </w:rPr>
      </w:pPr>
      <w:r w:rsidRPr="00D94706">
        <w:rPr>
          <w:rFonts w:ascii="Arial" w:hAnsi="Arial" w:cs="Arial"/>
          <w:sz w:val="20"/>
        </w:rPr>
        <w:lastRenderedPageBreak/>
        <w:t>- w przypadku wybrania naszej oferty jako najkorzystniejszej zobowiązujemy się do zawarcia umowy na warunkach zawartych w specyfikacji istotnych warunków zamówienia, w miejscu i terminie wskazanym przez Zamawiającego;</w:t>
      </w:r>
    </w:p>
    <w:p w:rsidR="005044FD" w:rsidRPr="00D94706" w:rsidRDefault="005044FD" w:rsidP="005044FD">
      <w:pPr>
        <w:contextualSpacing/>
        <w:rPr>
          <w:rFonts w:ascii="Arial" w:hAnsi="Arial" w:cs="Arial"/>
          <w:sz w:val="20"/>
        </w:rPr>
      </w:pPr>
      <w:r w:rsidRPr="00D94706">
        <w:rPr>
          <w:rFonts w:ascii="Arial" w:hAnsi="Arial" w:cs="Arial"/>
          <w:sz w:val="20"/>
        </w:rPr>
        <w:t>1. Informacje złożone na stronach ……………….stanowią tajemnicę przedsiębiorstwa w rozumieniu przepisów ustawy o zwalczaniu nieuczciwej konkurencji.</w:t>
      </w:r>
    </w:p>
    <w:p w:rsidR="005044FD" w:rsidRPr="00D94706" w:rsidRDefault="005044FD" w:rsidP="005044FD">
      <w:pPr>
        <w:ind w:left="180" w:hanging="180"/>
        <w:contextualSpacing/>
        <w:rPr>
          <w:rFonts w:ascii="Arial" w:hAnsi="Arial" w:cs="Arial"/>
          <w:sz w:val="20"/>
        </w:rPr>
      </w:pPr>
      <w:r w:rsidRPr="00D94706">
        <w:rPr>
          <w:rFonts w:ascii="Arial" w:hAnsi="Arial" w:cs="Arial"/>
          <w:sz w:val="20"/>
        </w:rPr>
        <w:t>2. Dostawę wykonamy sami / powierzymy podwykonawcy wykonanie następującej części zamówienia (podać nazwę podwykonawcy i część zamówienia którą powierzymy podwykonawcy do wykonania)………………………………………………………………………………………………………………………</w:t>
      </w:r>
    </w:p>
    <w:p w:rsidR="005044FD" w:rsidRPr="00D94706" w:rsidRDefault="005044FD" w:rsidP="002B13E5">
      <w:pPr>
        <w:contextualSpacing/>
        <w:rPr>
          <w:rFonts w:ascii="Arial" w:eastAsia="Arial Unicode MS" w:hAnsi="Arial" w:cs="Arial"/>
          <w:b/>
          <w:bCs/>
          <w:sz w:val="18"/>
        </w:rPr>
      </w:pPr>
      <w:r w:rsidRPr="00D94706">
        <w:rPr>
          <w:rFonts w:ascii="Arial" w:hAnsi="Arial" w:cs="Arial"/>
          <w:sz w:val="20"/>
        </w:rPr>
        <w:t xml:space="preserve">3. </w:t>
      </w:r>
      <w:r w:rsidRPr="00D94706">
        <w:rPr>
          <w:rFonts w:ascii="Arial" w:eastAsia="Arial Unicode MS" w:hAnsi="Arial" w:cs="Arial"/>
          <w:sz w:val="20"/>
          <w:highlight w:val="white"/>
        </w:rPr>
        <w:t>Zobowiązuję się wykonać zamówienie</w:t>
      </w:r>
      <w:r w:rsidRPr="00D94706">
        <w:rPr>
          <w:rFonts w:ascii="Arial" w:eastAsia="Arial Unicode MS" w:hAnsi="Arial" w:cs="Arial"/>
          <w:sz w:val="20"/>
        </w:rPr>
        <w:t xml:space="preserve"> </w:t>
      </w:r>
      <w:r w:rsidR="00D5270E" w:rsidRPr="00D94706">
        <w:rPr>
          <w:rFonts w:ascii="Arial" w:eastAsia="Arial Unicode MS" w:hAnsi="Arial" w:cs="Arial"/>
          <w:sz w:val="20"/>
        </w:rPr>
        <w:t xml:space="preserve">sukcesywnie  </w:t>
      </w:r>
      <w:r w:rsidR="002B13E5" w:rsidRPr="0063581A">
        <w:rPr>
          <w:rFonts w:ascii="Arial" w:eastAsia="Arial Unicode MS" w:hAnsi="Arial" w:cs="Arial"/>
          <w:sz w:val="20"/>
        </w:rPr>
        <w:t>do dnia 03. 09.201</w:t>
      </w:r>
      <w:r w:rsidR="009176BC" w:rsidRPr="0063581A">
        <w:rPr>
          <w:rFonts w:ascii="Arial" w:eastAsia="Arial Unicode MS" w:hAnsi="Arial" w:cs="Arial"/>
          <w:sz w:val="20"/>
        </w:rPr>
        <w:t>9</w:t>
      </w:r>
      <w:r w:rsidR="002B13E5" w:rsidRPr="0063581A">
        <w:rPr>
          <w:rFonts w:ascii="Arial" w:eastAsia="Arial Unicode MS" w:hAnsi="Arial" w:cs="Arial"/>
          <w:sz w:val="20"/>
        </w:rPr>
        <w:t>r</w:t>
      </w:r>
    </w:p>
    <w:p w:rsidR="005044FD" w:rsidRPr="00D94706" w:rsidRDefault="005044FD" w:rsidP="005044FD">
      <w:pPr>
        <w:widowControl w:val="0"/>
        <w:autoSpaceDE w:val="0"/>
        <w:autoSpaceDN w:val="0"/>
        <w:adjustRightInd w:val="0"/>
        <w:contextualSpacing/>
        <w:rPr>
          <w:rFonts w:ascii="Arial" w:eastAsia="Arial Unicode MS" w:hAnsi="Arial" w:cs="Arial"/>
          <w:b/>
          <w:bCs/>
          <w:sz w:val="20"/>
        </w:rPr>
      </w:pPr>
      <w:r w:rsidRPr="00D94706">
        <w:rPr>
          <w:rFonts w:ascii="Arial" w:eastAsia="Arial Unicode MS" w:hAnsi="Arial" w:cs="Arial"/>
          <w:b/>
          <w:bCs/>
          <w:sz w:val="20"/>
        </w:rPr>
        <w:t>Pełnomocnik w przypadku składania oferty wspólnej</w:t>
      </w:r>
    </w:p>
    <w:p w:rsidR="005044FD" w:rsidRPr="00D94706" w:rsidRDefault="005044FD" w:rsidP="005044FD">
      <w:pPr>
        <w:widowControl w:val="0"/>
        <w:autoSpaceDE w:val="0"/>
        <w:autoSpaceDN w:val="0"/>
        <w:adjustRightInd w:val="0"/>
        <w:contextualSpacing/>
        <w:rPr>
          <w:rFonts w:ascii="Arial" w:eastAsia="Arial Unicode MS" w:hAnsi="Arial" w:cs="Arial"/>
          <w:sz w:val="20"/>
        </w:rPr>
      </w:pP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Nazwisko, imię ....................................................................................................</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Stanowisko ...........................................................................................................</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Telefon...................................................Fax.........................................................</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Zakres*:</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 do reprezentowania w postępowaniu</w:t>
      </w:r>
    </w:p>
    <w:p w:rsidR="005044FD" w:rsidRPr="00D94706" w:rsidRDefault="005044FD" w:rsidP="005044FD">
      <w:pPr>
        <w:widowControl w:val="0"/>
        <w:autoSpaceDE w:val="0"/>
        <w:autoSpaceDN w:val="0"/>
        <w:adjustRightInd w:val="0"/>
        <w:spacing w:line="360" w:lineRule="auto"/>
        <w:contextualSpacing/>
        <w:rPr>
          <w:rFonts w:ascii="Arial" w:eastAsia="Arial Unicode MS" w:hAnsi="Arial" w:cs="Arial"/>
          <w:sz w:val="20"/>
        </w:rPr>
      </w:pPr>
      <w:r w:rsidRPr="00D94706">
        <w:rPr>
          <w:rFonts w:ascii="Arial" w:eastAsia="Arial Unicode MS" w:hAnsi="Arial" w:cs="Arial"/>
          <w:sz w:val="20"/>
        </w:rPr>
        <w:t xml:space="preserve">- do reprezentowania w postępowaniu i zawarcia </w:t>
      </w:r>
    </w:p>
    <w:p w:rsidR="00047721" w:rsidRPr="00047721" w:rsidRDefault="005044FD" w:rsidP="005044FD">
      <w:pPr>
        <w:widowControl w:val="0"/>
        <w:tabs>
          <w:tab w:val="left" w:pos="9000"/>
        </w:tabs>
        <w:autoSpaceDE w:val="0"/>
        <w:autoSpaceDN w:val="0"/>
        <w:adjustRightInd w:val="0"/>
        <w:contextualSpacing/>
        <w:rPr>
          <w:rFonts w:ascii="Arial" w:eastAsia="Arial Unicode MS" w:hAnsi="Arial" w:cs="Arial"/>
          <w:sz w:val="16"/>
        </w:rPr>
      </w:pPr>
      <w:r w:rsidRPr="00D94706">
        <w:rPr>
          <w:rFonts w:ascii="Arial" w:eastAsia="Arial Unicode MS" w:hAnsi="Arial" w:cs="Arial"/>
          <w:sz w:val="16"/>
        </w:rPr>
        <w:t>* niepotrzebne skreślić</w:t>
      </w:r>
    </w:p>
    <w:p w:rsidR="00047721" w:rsidRPr="0085683B" w:rsidRDefault="00047721" w:rsidP="00047721">
      <w:pPr>
        <w:pStyle w:val="NormalnyWeb"/>
        <w:spacing w:line="360" w:lineRule="auto"/>
        <w:jc w:val="both"/>
        <w:rPr>
          <w:rFonts w:ascii="Arial" w:hAnsi="Arial" w:cs="Arial"/>
          <w:sz w:val="20"/>
          <w:szCs w:val="20"/>
        </w:rPr>
      </w:pPr>
      <w:r>
        <w:rPr>
          <w:rFonts w:ascii="Arial" w:hAnsi="Arial" w:cs="Arial"/>
          <w:color w:val="000000"/>
          <w:sz w:val="20"/>
          <w:szCs w:val="20"/>
        </w:rPr>
        <w:t>4.</w:t>
      </w:r>
      <w:r w:rsidRPr="0085683B">
        <w:rPr>
          <w:rFonts w:ascii="Arial" w:hAnsi="Arial" w:cs="Arial"/>
          <w:color w:val="000000"/>
          <w:sz w:val="20"/>
          <w:szCs w:val="20"/>
        </w:rPr>
        <w:t>Oświadczam, że wypełniłem obowiązki informacyjne przewidziane w art. 13 lub art. 14 RODO</w:t>
      </w:r>
      <w:r w:rsidRPr="0085683B">
        <w:rPr>
          <w:rFonts w:ascii="Arial" w:hAnsi="Arial" w:cs="Arial"/>
          <w:color w:val="000000"/>
          <w:sz w:val="20"/>
          <w:szCs w:val="20"/>
          <w:vertAlign w:val="superscript"/>
        </w:rPr>
        <w:t>1)</w:t>
      </w:r>
      <w:r w:rsidRPr="0085683B">
        <w:rPr>
          <w:rFonts w:ascii="Arial" w:hAnsi="Arial" w:cs="Arial"/>
          <w:color w:val="000000"/>
          <w:sz w:val="20"/>
          <w:szCs w:val="20"/>
        </w:rPr>
        <w:t xml:space="preserve"> wobec osób fizycznych, </w:t>
      </w:r>
      <w:r w:rsidRPr="0085683B">
        <w:rPr>
          <w:rFonts w:ascii="Arial" w:hAnsi="Arial" w:cs="Arial"/>
          <w:sz w:val="20"/>
          <w:szCs w:val="20"/>
        </w:rPr>
        <w:t>od których dane osobowe bezpośrednio lub pośrednio pozyskałem</w:t>
      </w:r>
      <w:r w:rsidRPr="0085683B">
        <w:rPr>
          <w:rFonts w:ascii="Arial" w:hAnsi="Arial" w:cs="Arial"/>
          <w:color w:val="000000"/>
          <w:sz w:val="20"/>
          <w:szCs w:val="20"/>
        </w:rPr>
        <w:t xml:space="preserve"> w celu ubiegania się o udzielenie zamówienia publicznego w niniejszym postępowaniu</w:t>
      </w:r>
      <w:r w:rsidRPr="0085683B">
        <w:rPr>
          <w:rFonts w:ascii="Arial" w:hAnsi="Arial" w:cs="Arial"/>
          <w:sz w:val="20"/>
          <w:szCs w:val="20"/>
        </w:rPr>
        <w:t>.*</w:t>
      </w:r>
    </w:p>
    <w:p w:rsidR="00047721" w:rsidRPr="0085683B" w:rsidRDefault="00047721" w:rsidP="00047721">
      <w:pPr>
        <w:spacing w:after="0" w:line="360" w:lineRule="auto"/>
        <w:jc w:val="both"/>
        <w:rPr>
          <w:rFonts w:ascii="Arial" w:eastAsia="Calibri" w:hAnsi="Arial" w:cs="Arial"/>
          <w:color w:val="000000"/>
        </w:rPr>
      </w:pPr>
      <w:r w:rsidRPr="0085683B">
        <w:rPr>
          <w:rFonts w:ascii="Arial" w:eastAsia="Calibri" w:hAnsi="Arial" w:cs="Arial"/>
          <w:color w:val="000000"/>
        </w:rPr>
        <w:t>______________________________</w:t>
      </w:r>
    </w:p>
    <w:p w:rsidR="00047721" w:rsidRPr="0085683B" w:rsidRDefault="00047721" w:rsidP="00047721">
      <w:pPr>
        <w:spacing w:after="0"/>
        <w:ind w:left="142" w:hanging="142"/>
        <w:jc w:val="both"/>
        <w:rPr>
          <w:rFonts w:ascii="Arial" w:eastAsia="Calibri" w:hAnsi="Arial" w:cs="Arial"/>
          <w:sz w:val="16"/>
          <w:szCs w:val="16"/>
        </w:rPr>
      </w:pPr>
    </w:p>
    <w:p w:rsidR="00047721" w:rsidRPr="0085683B" w:rsidRDefault="00047721" w:rsidP="00047721">
      <w:pPr>
        <w:spacing w:after="0" w:line="240" w:lineRule="auto"/>
        <w:jc w:val="both"/>
        <w:rPr>
          <w:rFonts w:ascii="Arial" w:eastAsia="Calibri" w:hAnsi="Arial" w:cs="Arial"/>
          <w:sz w:val="16"/>
          <w:szCs w:val="16"/>
          <w:lang w:eastAsia="en-US"/>
        </w:rPr>
      </w:pPr>
      <w:r w:rsidRPr="0085683B">
        <w:rPr>
          <w:rFonts w:ascii="Arial" w:eastAsia="Calibri" w:hAnsi="Arial" w:cs="Arial"/>
          <w:color w:val="000000"/>
          <w:vertAlign w:val="superscript"/>
          <w:lang w:eastAsia="en-US"/>
        </w:rPr>
        <w:t xml:space="preserve">1) </w:t>
      </w:r>
      <w:r w:rsidRPr="0085683B">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47721" w:rsidRPr="0085683B" w:rsidRDefault="00047721" w:rsidP="00047721">
      <w:pPr>
        <w:spacing w:after="0" w:line="240" w:lineRule="auto"/>
        <w:jc w:val="both"/>
        <w:rPr>
          <w:rFonts w:eastAsia="Calibri"/>
          <w:sz w:val="16"/>
          <w:szCs w:val="16"/>
          <w:lang w:eastAsia="en-US"/>
        </w:rPr>
      </w:pPr>
    </w:p>
    <w:p w:rsidR="00047721" w:rsidRPr="0085683B" w:rsidRDefault="00047721" w:rsidP="00047721">
      <w:pPr>
        <w:spacing w:after="0"/>
        <w:ind w:left="142" w:hanging="142"/>
        <w:jc w:val="both"/>
        <w:rPr>
          <w:rFonts w:ascii="Arial" w:eastAsia="Calibri" w:hAnsi="Arial" w:cs="Arial"/>
          <w:sz w:val="16"/>
          <w:szCs w:val="16"/>
        </w:rPr>
      </w:pPr>
      <w:r w:rsidRPr="0085683B">
        <w:rPr>
          <w:rFonts w:ascii="Arial" w:eastAsia="Calibri" w:hAnsi="Arial" w:cs="Arial"/>
          <w:color w:val="000000"/>
          <w:sz w:val="16"/>
          <w:szCs w:val="16"/>
        </w:rPr>
        <w:t xml:space="preserve">* W przypadku gdy wykonawca </w:t>
      </w:r>
      <w:r w:rsidRPr="0085683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7721" w:rsidRDefault="00047721" w:rsidP="005044FD">
      <w:pPr>
        <w:widowControl w:val="0"/>
        <w:tabs>
          <w:tab w:val="left" w:pos="9000"/>
        </w:tabs>
        <w:autoSpaceDE w:val="0"/>
        <w:autoSpaceDN w:val="0"/>
        <w:adjustRightInd w:val="0"/>
        <w:contextualSpacing/>
        <w:rPr>
          <w:rFonts w:ascii="Arial" w:hAnsi="Arial" w:cs="Arial"/>
          <w:b/>
          <w:sz w:val="20"/>
        </w:rPr>
      </w:pPr>
    </w:p>
    <w:p w:rsidR="00047721" w:rsidRDefault="00047721" w:rsidP="005044FD">
      <w:pPr>
        <w:widowControl w:val="0"/>
        <w:tabs>
          <w:tab w:val="left" w:pos="9000"/>
        </w:tabs>
        <w:autoSpaceDE w:val="0"/>
        <w:autoSpaceDN w:val="0"/>
        <w:adjustRightInd w:val="0"/>
        <w:contextualSpacing/>
        <w:rPr>
          <w:rFonts w:ascii="Arial" w:hAnsi="Arial" w:cs="Arial"/>
          <w:b/>
          <w:sz w:val="20"/>
        </w:rPr>
      </w:pPr>
    </w:p>
    <w:p w:rsidR="00047721" w:rsidRDefault="00047721" w:rsidP="005044FD">
      <w:pPr>
        <w:widowControl w:val="0"/>
        <w:tabs>
          <w:tab w:val="left" w:pos="9000"/>
        </w:tabs>
        <w:autoSpaceDE w:val="0"/>
        <w:autoSpaceDN w:val="0"/>
        <w:adjustRightInd w:val="0"/>
        <w:contextualSpacing/>
        <w:rPr>
          <w:rFonts w:ascii="Arial" w:hAnsi="Arial" w:cs="Arial"/>
          <w:b/>
          <w:sz w:val="20"/>
        </w:rPr>
      </w:pPr>
    </w:p>
    <w:p w:rsidR="00047721" w:rsidRDefault="00047721" w:rsidP="005044FD">
      <w:pPr>
        <w:widowControl w:val="0"/>
        <w:tabs>
          <w:tab w:val="left" w:pos="9000"/>
        </w:tabs>
        <w:autoSpaceDE w:val="0"/>
        <w:autoSpaceDN w:val="0"/>
        <w:adjustRightInd w:val="0"/>
        <w:contextualSpacing/>
        <w:rPr>
          <w:rFonts w:ascii="Arial" w:hAnsi="Arial" w:cs="Arial"/>
          <w:b/>
          <w:sz w:val="20"/>
        </w:rPr>
      </w:pPr>
    </w:p>
    <w:p w:rsidR="00047721" w:rsidRPr="00D94706" w:rsidRDefault="00047721" w:rsidP="005044FD">
      <w:pPr>
        <w:widowControl w:val="0"/>
        <w:tabs>
          <w:tab w:val="left" w:pos="9000"/>
        </w:tabs>
        <w:autoSpaceDE w:val="0"/>
        <w:autoSpaceDN w:val="0"/>
        <w:adjustRightInd w:val="0"/>
        <w:contextualSpacing/>
        <w:rPr>
          <w:rFonts w:ascii="Arial" w:hAnsi="Arial" w:cs="Arial"/>
          <w:b/>
          <w:sz w:val="20"/>
        </w:rPr>
      </w:pPr>
    </w:p>
    <w:p w:rsidR="005044FD" w:rsidRPr="00D94706" w:rsidRDefault="005044FD" w:rsidP="005044FD">
      <w:pPr>
        <w:widowControl w:val="0"/>
        <w:autoSpaceDE w:val="0"/>
        <w:autoSpaceDN w:val="0"/>
        <w:adjustRightInd w:val="0"/>
        <w:spacing w:line="360" w:lineRule="auto"/>
        <w:contextualSpacing/>
        <w:jc w:val="right"/>
        <w:rPr>
          <w:rFonts w:ascii="Arial" w:eastAsia="Arial Unicode MS" w:hAnsi="Arial" w:cs="Arial"/>
        </w:rPr>
      </w:pPr>
      <w:r w:rsidRPr="00D94706">
        <w:rPr>
          <w:rFonts w:ascii="Arial" w:eastAsia="Arial Unicode MS" w:hAnsi="Arial" w:cs="Arial"/>
        </w:rPr>
        <w:t>.....................................</w:t>
      </w:r>
    </w:p>
    <w:p w:rsidR="005044FD" w:rsidRPr="00D94706" w:rsidRDefault="005044FD" w:rsidP="005044FD">
      <w:pPr>
        <w:contextualSpacing/>
        <w:jc w:val="right"/>
        <w:rPr>
          <w:rFonts w:ascii="Arial" w:hAnsi="Arial" w:cs="Arial"/>
          <w:spacing w:val="-2"/>
          <w:sz w:val="24"/>
          <w:szCs w:val="24"/>
          <w:vertAlign w:val="superscript"/>
        </w:rPr>
        <w:sectPr w:rsidR="005044FD" w:rsidRPr="00D94706" w:rsidSect="009C51E6">
          <w:pgSz w:w="15840" w:h="12240" w:orient="landscape"/>
          <w:pgMar w:top="1134" w:right="1134" w:bottom="993" w:left="1134" w:header="0" w:footer="57" w:gutter="0"/>
          <w:cols w:space="708"/>
          <w:noEndnote/>
          <w:docGrid w:linePitch="299"/>
        </w:sectPr>
      </w:pPr>
      <w:r w:rsidRPr="00D94706">
        <w:rPr>
          <w:rFonts w:ascii="Arial" w:hAnsi="Arial" w:cs="Arial"/>
          <w:spacing w:val="-2"/>
          <w:sz w:val="24"/>
          <w:szCs w:val="24"/>
          <w:vertAlign w:val="superscript"/>
        </w:rPr>
        <w:t>pieczęć i podpis osoby upoważnionej do reprezentowania Wykonawc</w:t>
      </w:r>
      <w:r w:rsidR="00C464AF" w:rsidRPr="00D94706">
        <w:rPr>
          <w:rFonts w:ascii="Arial" w:hAnsi="Arial" w:cs="Arial"/>
          <w:spacing w:val="-2"/>
          <w:sz w:val="24"/>
          <w:szCs w:val="24"/>
          <w:vertAlign w:val="superscript"/>
        </w:rPr>
        <w:t>y</w:t>
      </w: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057D26">
      <w:pPr>
        <w:widowControl w:val="0"/>
        <w:autoSpaceDE w:val="0"/>
        <w:autoSpaceDN w:val="0"/>
        <w:adjustRightInd w:val="0"/>
        <w:spacing w:after="0" w:line="240" w:lineRule="auto"/>
        <w:rPr>
          <w:rFonts w:ascii="Arial" w:hAnsi="Arial" w:cs="Arial"/>
          <w:b/>
          <w:bCs/>
          <w:sz w:val="20"/>
          <w:szCs w:val="20"/>
        </w:rPr>
      </w:pPr>
      <w:r w:rsidRPr="00D94706">
        <w:rPr>
          <w:rFonts w:ascii="Arial" w:hAnsi="Arial" w:cs="Arial"/>
          <w:b/>
          <w:bCs/>
          <w:sz w:val="20"/>
          <w:szCs w:val="20"/>
        </w:rPr>
        <w:t xml:space="preserve">Załącznik nr </w:t>
      </w:r>
      <w:r w:rsidR="00E50F96" w:rsidRPr="00D94706">
        <w:rPr>
          <w:rFonts w:ascii="Arial" w:hAnsi="Arial" w:cs="Arial"/>
          <w:b/>
          <w:bCs/>
          <w:sz w:val="20"/>
          <w:szCs w:val="20"/>
        </w:rPr>
        <w:t>2</w:t>
      </w:r>
      <w:r w:rsidR="00B64D55">
        <w:rPr>
          <w:rFonts w:ascii="Arial" w:hAnsi="Arial" w:cs="Arial"/>
          <w:b/>
          <w:bCs/>
          <w:sz w:val="20"/>
          <w:szCs w:val="20"/>
        </w:rPr>
        <w:t xml:space="preserve"> do SIWZ Zn_</w:t>
      </w:r>
      <w:r w:rsidR="001D45ED">
        <w:rPr>
          <w:rFonts w:ascii="Arial" w:hAnsi="Arial" w:cs="Arial"/>
          <w:b/>
          <w:bCs/>
          <w:sz w:val="20"/>
          <w:szCs w:val="20"/>
        </w:rPr>
        <w:t>2018_1</w:t>
      </w:r>
      <w:r w:rsidR="00E7283F">
        <w:rPr>
          <w:rFonts w:ascii="Arial" w:hAnsi="Arial" w:cs="Arial"/>
          <w:b/>
          <w:bCs/>
          <w:sz w:val="20"/>
          <w:szCs w:val="20"/>
        </w:rPr>
        <w:t>7</w:t>
      </w:r>
    </w:p>
    <w:p w:rsidR="00057D26" w:rsidRPr="00D94706" w:rsidRDefault="00057D26" w:rsidP="00057D26">
      <w:pPr>
        <w:widowControl w:val="0"/>
        <w:autoSpaceDE w:val="0"/>
        <w:autoSpaceDN w:val="0"/>
        <w:adjustRightInd w:val="0"/>
        <w:spacing w:after="0" w:line="240" w:lineRule="auto"/>
        <w:rPr>
          <w:rFonts w:ascii="Arial" w:hAnsi="Arial" w:cs="Arial"/>
          <w:b/>
          <w:bCs/>
          <w:sz w:val="20"/>
          <w:szCs w:val="20"/>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706F55">
      <w:pPr>
        <w:spacing w:after="0"/>
        <w:ind w:left="5246" w:firstLine="708"/>
        <w:jc w:val="right"/>
        <w:rPr>
          <w:rFonts w:ascii="Arial" w:hAnsi="Arial" w:cs="Arial"/>
          <w:b/>
          <w:sz w:val="20"/>
          <w:szCs w:val="20"/>
        </w:rPr>
      </w:pPr>
      <w:r w:rsidRPr="00D94706">
        <w:rPr>
          <w:rFonts w:ascii="Arial" w:hAnsi="Arial" w:cs="Arial"/>
          <w:b/>
          <w:sz w:val="20"/>
          <w:szCs w:val="20"/>
        </w:rPr>
        <w:t>Zamawiający:</w:t>
      </w:r>
    </w:p>
    <w:p w:rsidR="00706F55" w:rsidRPr="00D94706" w:rsidRDefault="00706F55" w:rsidP="00706F55">
      <w:pPr>
        <w:spacing w:after="0" w:line="240" w:lineRule="auto"/>
        <w:ind w:left="5954"/>
        <w:jc w:val="right"/>
        <w:rPr>
          <w:rFonts w:ascii="Arial" w:hAnsi="Arial" w:cs="Arial"/>
          <w:sz w:val="20"/>
          <w:szCs w:val="20"/>
        </w:rPr>
      </w:pPr>
      <w:r w:rsidRPr="00D94706">
        <w:rPr>
          <w:rFonts w:ascii="Arial" w:hAnsi="Arial" w:cs="Arial"/>
          <w:sz w:val="20"/>
          <w:szCs w:val="20"/>
        </w:rPr>
        <w:t>Zespół Opieki Zdrowotnej w Ropczycach, ul. Ks. Kard. St. Wyszyńskiego 54,</w:t>
      </w:r>
    </w:p>
    <w:p w:rsidR="00057D26" w:rsidRPr="00D94706" w:rsidRDefault="00706F55" w:rsidP="001C1A11">
      <w:pPr>
        <w:spacing w:after="0" w:line="240" w:lineRule="auto"/>
        <w:ind w:left="5954"/>
        <w:jc w:val="right"/>
        <w:rPr>
          <w:rFonts w:ascii="Arial" w:hAnsi="Arial" w:cs="Arial"/>
          <w:sz w:val="20"/>
          <w:szCs w:val="20"/>
        </w:rPr>
      </w:pPr>
      <w:r w:rsidRPr="00D94706">
        <w:rPr>
          <w:rFonts w:ascii="Arial" w:hAnsi="Arial" w:cs="Arial"/>
          <w:sz w:val="20"/>
          <w:szCs w:val="20"/>
        </w:rPr>
        <w:t>39-100 Ropczyce</w:t>
      </w:r>
    </w:p>
    <w:p w:rsidR="00057D26" w:rsidRPr="00D94706" w:rsidRDefault="00057D26" w:rsidP="00057D26">
      <w:pPr>
        <w:spacing w:after="0"/>
        <w:rPr>
          <w:rFonts w:ascii="Arial" w:hAnsi="Arial" w:cs="Arial"/>
          <w:b/>
          <w:sz w:val="20"/>
          <w:szCs w:val="20"/>
        </w:rPr>
      </w:pPr>
    </w:p>
    <w:p w:rsidR="00057D26" w:rsidRPr="00D94706" w:rsidRDefault="00057D26" w:rsidP="001A79CE">
      <w:pPr>
        <w:spacing w:after="0" w:line="240" w:lineRule="auto"/>
        <w:rPr>
          <w:rFonts w:ascii="Arial" w:hAnsi="Arial" w:cs="Arial"/>
          <w:b/>
          <w:sz w:val="20"/>
          <w:szCs w:val="20"/>
        </w:rPr>
      </w:pPr>
      <w:r w:rsidRPr="00D94706">
        <w:rPr>
          <w:rFonts w:ascii="Arial" w:hAnsi="Arial" w:cs="Arial"/>
          <w:b/>
          <w:sz w:val="20"/>
          <w:szCs w:val="20"/>
        </w:rPr>
        <w:t>Wykonawca:</w:t>
      </w:r>
    </w:p>
    <w:p w:rsidR="00057D26" w:rsidRPr="00D94706" w:rsidRDefault="00057D26" w:rsidP="001A79CE">
      <w:pPr>
        <w:spacing w:after="0" w:line="240" w:lineRule="auto"/>
        <w:ind w:right="5954"/>
        <w:rPr>
          <w:rFonts w:ascii="Arial" w:hAnsi="Arial" w:cs="Arial"/>
          <w:sz w:val="20"/>
          <w:szCs w:val="20"/>
        </w:rPr>
      </w:pPr>
      <w:r w:rsidRPr="00D94706">
        <w:rPr>
          <w:rFonts w:ascii="Arial" w:hAnsi="Arial" w:cs="Arial"/>
          <w:sz w:val="20"/>
          <w:szCs w:val="20"/>
        </w:rPr>
        <w:t>………………………………………………………………………………</w:t>
      </w:r>
    </w:p>
    <w:p w:rsidR="00057D26" w:rsidRPr="00D94706" w:rsidRDefault="00057D26" w:rsidP="001A79CE">
      <w:pPr>
        <w:spacing w:line="240" w:lineRule="auto"/>
        <w:ind w:right="5953"/>
        <w:rPr>
          <w:rFonts w:ascii="Arial" w:hAnsi="Arial" w:cs="Arial"/>
          <w:i/>
          <w:sz w:val="16"/>
          <w:szCs w:val="16"/>
        </w:rPr>
      </w:pPr>
      <w:r w:rsidRPr="00D94706">
        <w:rPr>
          <w:rFonts w:ascii="Arial" w:hAnsi="Arial" w:cs="Arial"/>
          <w:i/>
          <w:sz w:val="16"/>
          <w:szCs w:val="16"/>
        </w:rPr>
        <w:t>(pełna nazwa/firma, adres, w zależności od podmiotu: NIP/PESEL, KRS/</w:t>
      </w:r>
      <w:proofErr w:type="spellStart"/>
      <w:r w:rsidRPr="00D94706">
        <w:rPr>
          <w:rFonts w:ascii="Arial" w:hAnsi="Arial" w:cs="Arial"/>
          <w:i/>
          <w:sz w:val="16"/>
          <w:szCs w:val="16"/>
        </w:rPr>
        <w:t>CEiDG</w:t>
      </w:r>
      <w:proofErr w:type="spellEnd"/>
      <w:r w:rsidRPr="00D94706">
        <w:rPr>
          <w:rFonts w:ascii="Arial" w:hAnsi="Arial" w:cs="Arial"/>
          <w:i/>
          <w:sz w:val="16"/>
          <w:szCs w:val="16"/>
        </w:rPr>
        <w:t>)</w:t>
      </w:r>
    </w:p>
    <w:p w:rsidR="00057D26" w:rsidRPr="00D94706" w:rsidRDefault="00057D26" w:rsidP="001A79CE">
      <w:pPr>
        <w:spacing w:after="0" w:line="240" w:lineRule="auto"/>
        <w:rPr>
          <w:rFonts w:ascii="Arial" w:hAnsi="Arial" w:cs="Arial"/>
          <w:sz w:val="20"/>
          <w:szCs w:val="20"/>
          <w:u w:val="single"/>
        </w:rPr>
      </w:pPr>
      <w:r w:rsidRPr="00D94706">
        <w:rPr>
          <w:rFonts w:ascii="Arial" w:hAnsi="Arial" w:cs="Arial"/>
          <w:sz w:val="20"/>
          <w:szCs w:val="20"/>
          <w:u w:val="single"/>
        </w:rPr>
        <w:t>reprezentowany przez:</w:t>
      </w:r>
    </w:p>
    <w:p w:rsidR="00057D26" w:rsidRPr="00D94706" w:rsidRDefault="00057D26" w:rsidP="001A79CE">
      <w:pPr>
        <w:spacing w:after="0" w:line="240" w:lineRule="auto"/>
        <w:ind w:right="5954"/>
        <w:rPr>
          <w:rFonts w:ascii="Arial" w:hAnsi="Arial" w:cs="Arial"/>
          <w:sz w:val="20"/>
          <w:szCs w:val="20"/>
        </w:rPr>
      </w:pPr>
      <w:r w:rsidRPr="00D94706">
        <w:rPr>
          <w:rFonts w:ascii="Arial" w:hAnsi="Arial" w:cs="Arial"/>
          <w:sz w:val="20"/>
          <w:szCs w:val="20"/>
        </w:rPr>
        <w:t>………………………………………………………………………………</w:t>
      </w:r>
    </w:p>
    <w:p w:rsidR="00057D26" w:rsidRPr="00D94706" w:rsidRDefault="00057D26" w:rsidP="001A79CE">
      <w:pPr>
        <w:spacing w:after="0" w:line="240" w:lineRule="auto"/>
        <w:ind w:right="5953"/>
        <w:rPr>
          <w:rFonts w:ascii="Arial" w:hAnsi="Arial" w:cs="Arial"/>
          <w:i/>
          <w:sz w:val="16"/>
          <w:szCs w:val="16"/>
        </w:rPr>
      </w:pPr>
      <w:r w:rsidRPr="00D94706">
        <w:rPr>
          <w:rFonts w:ascii="Arial" w:hAnsi="Arial" w:cs="Arial"/>
          <w:i/>
          <w:sz w:val="16"/>
          <w:szCs w:val="16"/>
        </w:rPr>
        <w:t>(imię, nazwisko, stanowisko/podstawa do reprezentacji)</w:t>
      </w:r>
    </w:p>
    <w:p w:rsidR="00057D26" w:rsidRPr="00D94706" w:rsidRDefault="00057D26" w:rsidP="00057D26">
      <w:pPr>
        <w:rPr>
          <w:rFonts w:ascii="Arial" w:hAnsi="Arial" w:cs="Arial"/>
        </w:rPr>
      </w:pPr>
    </w:p>
    <w:p w:rsidR="00057D26" w:rsidRPr="00D94706" w:rsidRDefault="00057D26" w:rsidP="00057D26">
      <w:pPr>
        <w:spacing w:after="120" w:line="360" w:lineRule="auto"/>
        <w:jc w:val="center"/>
        <w:rPr>
          <w:rFonts w:ascii="Arial" w:hAnsi="Arial" w:cs="Arial"/>
          <w:b/>
          <w:u w:val="single"/>
        </w:rPr>
      </w:pPr>
      <w:r w:rsidRPr="00D94706">
        <w:rPr>
          <w:rFonts w:ascii="Arial" w:hAnsi="Arial" w:cs="Arial"/>
          <w:b/>
          <w:u w:val="single"/>
        </w:rPr>
        <w:t xml:space="preserve">Oświadczenie wykonawcy </w:t>
      </w:r>
    </w:p>
    <w:p w:rsidR="00057D26" w:rsidRPr="00D94706" w:rsidRDefault="00057D26" w:rsidP="00057D26">
      <w:pPr>
        <w:spacing w:after="0" w:line="360" w:lineRule="auto"/>
        <w:jc w:val="center"/>
        <w:rPr>
          <w:rFonts w:ascii="Arial" w:hAnsi="Arial" w:cs="Arial"/>
          <w:b/>
          <w:sz w:val="20"/>
          <w:szCs w:val="20"/>
        </w:rPr>
      </w:pPr>
      <w:r w:rsidRPr="00D94706">
        <w:rPr>
          <w:rFonts w:ascii="Arial" w:hAnsi="Arial" w:cs="Arial"/>
          <w:b/>
          <w:sz w:val="20"/>
          <w:szCs w:val="20"/>
        </w:rPr>
        <w:t xml:space="preserve">składane na podstawie art. 25a ust. 1 ustawy z dnia 29 stycznia 2004 r. </w:t>
      </w:r>
    </w:p>
    <w:p w:rsidR="00057D26" w:rsidRPr="00D94706" w:rsidRDefault="00057D26" w:rsidP="00057D26">
      <w:pPr>
        <w:spacing w:after="0" w:line="360" w:lineRule="auto"/>
        <w:jc w:val="center"/>
        <w:rPr>
          <w:rFonts w:ascii="Arial" w:hAnsi="Arial" w:cs="Arial"/>
          <w:b/>
          <w:sz w:val="20"/>
          <w:szCs w:val="20"/>
        </w:rPr>
      </w:pPr>
      <w:r w:rsidRPr="00D94706">
        <w:rPr>
          <w:rFonts w:ascii="Arial" w:hAnsi="Arial" w:cs="Arial"/>
          <w:b/>
          <w:sz w:val="20"/>
          <w:szCs w:val="20"/>
        </w:rPr>
        <w:t xml:space="preserve"> Prawo zamówień publicznych (dalej jako: ustawa </w:t>
      </w:r>
      <w:proofErr w:type="spellStart"/>
      <w:r w:rsidRPr="00D94706">
        <w:rPr>
          <w:rFonts w:ascii="Arial" w:hAnsi="Arial" w:cs="Arial"/>
          <w:b/>
          <w:sz w:val="20"/>
          <w:szCs w:val="20"/>
        </w:rPr>
        <w:t>Pzp</w:t>
      </w:r>
      <w:proofErr w:type="spellEnd"/>
      <w:r w:rsidRPr="00D94706">
        <w:rPr>
          <w:rFonts w:ascii="Arial" w:hAnsi="Arial" w:cs="Arial"/>
          <w:b/>
          <w:sz w:val="20"/>
          <w:szCs w:val="20"/>
        </w:rPr>
        <w:t xml:space="preserve">), </w:t>
      </w:r>
    </w:p>
    <w:p w:rsidR="00057D26" w:rsidRPr="00D94706" w:rsidRDefault="00057D26" w:rsidP="00057D26">
      <w:pPr>
        <w:spacing w:before="120" w:after="0" w:line="360" w:lineRule="auto"/>
        <w:jc w:val="center"/>
        <w:rPr>
          <w:rFonts w:ascii="Arial" w:hAnsi="Arial" w:cs="Arial"/>
          <w:b/>
          <w:u w:val="single"/>
        </w:rPr>
      </w:pPr>
      <w:r w:rsidRPr="00D94706">
        <w:rPr>
          <w:rFonts w:ascii="Arial" w:hAnsi="Arial" w:cs="Arial"/>
          <w:b/>
          <w:u w:val="single"/>
        </w:rPr>
        <w:t>DOTYCZĄCE PRZESŁANEK WYKLUCZENIA Z POSTĘPOWANIA</w:t>
      </w:r>
    </w:p>
    <w:p w:rsidR="00057D26" w:rsidRPr="00D94706" w:rsidRDefault="00057D26" w:rsidP="00057D26">
      <w:pPr>
        <w:spacing w:after="0" w:line="360" w:lineRule="auto"/>
        <w:jc w:val="both"/>
        <w:rPr>
          <w:rFonts w:ascii="Arial" w:hAnsi="Arial" w:cs="Arial"/>
          <w:sz w:val="21"/>
          <w:szCs w:val="21"/>
        </w:rPr>
      </w:pPr>
    </w:p>
    <w:p w:rsidR="00057D26" w:rsidRPr="00D94706" w:rsidRDefault="00057D26" w:rsidP="00EA4AA4">
      <w:pPr>
        <w:widowControl w:val="0"/>
        <w:suppressAutoHyphens/>
        <w:autoSpaceDE w:val="0"/>
        <w:autoSpaceDN w:val="0"/>
        <w:adjustRightInd w:val="0"/>
        <w:spacing w:after="0" w:line="360" w:lineRule="auto"/>
        <w:ind w:firstLine="180"/>
        <w:jc w:val="both"/>
        <w:rPr>
          <w:rFonts w:ascii="Arial" w:hAnsi="Arial" w:cs="Arial"/>
          <w:b/>
          <w:sz w:val="20"/>
          <w:szCs w:val="20"/>
        </w:rPr>
      </w:pPr>
      <w:r w:rsidRPr="00D94706">
        <w:rPr>
          <w:rFonts w:ascii="Arial" w:hAnsi="Arial" w:cs="Arial"/>
          <w:sz w:val="21"/>
          <w:szCs w:val="21"/>
        </w:rPr>
        <w:t>Na potrzeby postępowania o udz</w:t>
      </w:r>
      <w:r w:rsidR="00706F55" w:rsidRPr="00D94706">
        <w:rPr>
          <w:rFonts w:ascii="Arial" w:hAnsi="Arial" w:cs="Arial"/>
          <w:sz w:val="21"/>
          <w:szCs w:val="21"/>
        </w:rPr>
        <w:t>ielenie zamówienia publicznego</w:t>
      </w:r>
      <w:r w:rsidR="00E34B0A" w:rsidRPr="00D94706">
        <w:rPr>
          <w:rFonts w:ascii="Arial" w:hAnsi="Arial" w:cs="Arial"/>
          <w:b/>
          <w:sz w:val="20"/>
          <w:szCs w:val="20"/>
        </w:rPr>
        <w:t xml:space="preserve"> </w:t>
      </w:r>
      <w:r w:rsidR="00EA4AA4" w:rsidRPr="00D94706">
        <w:rPr>
          <w:rFonts w:ascii="Arial" w:hAnsi="Arial" w:cs="Arial"/>
          <w:b/>
          <w:sz w:val="20"/>
          <w:szCs w:val="20"/>
        </w:rPr>
        <w:t>Z</w:t>
      </w:r>
      <w:r w:rsidR="00B64D55">
        <w:rPr>
          <w:rFonts w:ascii="Arial" w:hAnsi="Arial" w:cs="Arial"/>
          <w:b/>
          <w:sz w:val="20"/>
          <w:szCs w:val="20"/>
        </w:rPr>
        <w:t>n_</w:t>
      </w:r>
      <w:r w:rsidR="001D45ED">
        <w:rPr>
          <w:rFonts w:ascii="Arial" w:hAnsi="Arial" w:cs="Arial"/>
          <w:b/>
          <w:sz w:val="20"/>
          <w:szCs w:val="20"/>
        </w:rPr>
        <w:t>2018_1</w:t>
      </w:r>
      <w:r w:rsidR="0006714E">
        <w:rPr>
          <w:rFonts w:ascii="Arial" w:hAnsi="Arial" w:cs="Arial"/>
          <w:b/>
          <w:sz w:val="20"/>
          <w:szCs w:val="20"/>
        </w:rPr>
        <w:t>7</w:t>
      </w:r>
      <w:r w:rsidR="007E38C9" w:rsidRPr="00D94706">
        <w:rPr>
          <w:rFonts w:ascii="Arial" w:hAnsi="Arial" w:cs="Arial"/>
          <w:b/>
          <w:sz w:val="20"/>
          <w:szCs w:val="20"/>
        </w:rPr>
        <w:t>,</w:t>
      </w:r>
      <w:r w:rsidR="001A79CE" w:rsidRPr="00D94706">
        <w:rPr>
          <w:rFonts w:ascii="Arial" w:hAnsi="Arial" w:cs="Arial"/>
          <w:b/>
          <w:sz w:val="20"/>
          <w:szCs w:val="20"/>
        </w:rPr>
        <w:t xml:space="preserve"> Dostawa</w:t>
      </w:r>
      <w:r w:rsidR="00B64D55">
        <w:rPr>
          <w:rFonts w:ascii="Arial" w:hAnsi="Arial" w:cs="Arial"/>
          <w:b/>
          <w:sz w:val="20"/>
          <w:szCs w:val="20"/>
        </w:rPr>
        <w:t xml:space="preserve"> </w:t>
      </w:r>
      <w:r w:rsidR="0006714E">
        <w:rPr>
          <w:rFonts w:ascii="Arial" w:hAnsi="Arial" w:cs="Arial"/>
          <w:b/>
          <w:sz w:val="20"/>
          <w:szCs w:val="20"/>
        </w:rPr>
        <w:t>leków</w:t>
      </w:r>
      <w:r w:rsidR="001A79CE" w:rsidRPr="00D94706">
        <w:rPr>
          <w:rFonts w:ascii="Arial" w:hAnsi="Arial" w:cs="Arial"/>
          <w:b/>
          <w:sz w:val="20"/>
          <w:szCs w:val="20"/>
        </w:rPr>
        <w:t>,</w:t>
      </w:r>
      <w:r w:rsidR="000473AF" w:rsidRPr="00D94706">
        <w:rPr>
          <w:rFonts w:ascii="Arial" w:hAnsi="Arial" w:cs="Arial"/>
          <w:b/>
          <w:sz w:val="20"/>
          <w:szCs w:val="20"/>
        </w:rPr>
        <w:t xml:space="preserve"> </w:t>
      </w:r>
      <w:r w:rsidRPr="00D94706">
        <w:rPr>
          <w:rFonts w:ascii="Arial" w:hAnsi="Arial" w:cs="Arial"/>
          <w:sz w:val="20"/>
          <w:szCs w:val="20"/>
        </w:rPr>
        <w:t xml:space="preserve">prowadzonego przez </w:t>
      </w:r>
      <w:r w:rsidR="00706F55" w:rsidRPr="00D94706">
        <w:rPr>
          <w:rFonts w:ascii="Arial" w:hAnsi="Arial" w:cs="Arial"/>
          <w:b/>
          <w:sz w:val="20"/>
          <w:szCs w:val="20"/>
        </w:rPr>
        <w:t>Zespół Opieki Zdrowotnej w Ropczycach, ul. Ks. Kard. St. Wyszyńskiego 54, 39-100 Ropczyce</w:t>
      </w:r>
      <w:r w:rsidRPr="00D94706">
        <w:rPr>
          <w:rFonts w:ascii="Arial" w:hAnsi="Arial" w:cs="Arial"/>
          <w:b/>
          <w:i/>
          <w:sz w:val="20"/>
          <w:szCs w:val="20"/>
        </w:rPr>
        <w:t>,</w:t>
      </w:r>
      <w:r w:rsidRPr="00D94706">
        <w:rPr>
          <w:rFonts w:ascii="Arial" w:hAnsi="Arial" w:cs="Arial"/>
          <w:i/>
          <w:sz w:val="20"/>
          <w:szCs w:val="20"/>
        </w:rPr>
        <w:t xml:space="preserve"> </w:t>
      </w:r>
      <w:r w:rsidRPr="00D94706">
        <w:rPr>
          <w:rFonts w:ascii="Arial" w:hAnsi="Arial" w:cs="Arial"/>
          <w:sz w:val="20"/>
          <w:szCs w:val="20"/>
        </w:rPr>
        <w:t>oświadczam, co następuje:</w:t>
      </w:r>
    </w:p>
    <w:p w:rsidR="00057D26" w:rsidRPr="00D94706" w:rsidRDefault="00057D26" w:rsidP="00057D26">
      <w:pPr>
        <w:spacing w:after="0" w:line="360" w:lineRule="auto"/>
        <w:jc w:val="both"/>
        <w:rPr>
          <w:rFonts w:ascii="Arial" w:hAnsi="Arial" w:cs="Arial"/>
        </w:rPr>
      </w:pPr>
    </w:p>
    <w:p w:rsidR="00057D26" w:rsidRPr="00D94706" w:rsidRDefault="00057D26" w:rsidP="001C1A11">
      <w:pPr>
        <w:shd w:val="clear" w:color="auto" w:fill="BFBFBF"/>
        <w:spacing w:after="0" w:line="360" w:lineRule="auto"/>
        <w:rPr>
          <w:rFonts w:ascii="Arial" w:hAnsi="Arial" w:cs="Arial"/>
          <w:b/>
          <w:sz w:val="21"/>
          <w:szCs w:val="21"/>
        </w:rPr>
      </w:pPr>
      <w:r w:rsidRPr="00D94706">
        <w:rPr>
          <w:rFonts w:ascii="Arial" w:hAnsi="Arial" w:cs="Arial"/>
          <w:b/>
          <w:sz w:val="21"/>
          <w:szCs w:val="21"/>
        </w:rPr>
        <w:t>OŚ</w:t>
      </w:r>
      <w:r w:rsidR="001C1A11" w:rsidRPr="00D94706">
        <w:rPr>
          <w:rFonts w:ascii="Arial" w:hAnsi="Arial" w:cs="Arial"/>
          <w:b/>
          <w:sz w:val="21"/>
          <w:szCs w:val="21"/>
        </w:rPr>
        <w:t>WIADCZENIA DOTYCZĄCE WYKONAWCY:</w:t>
      </w:r>
    </w:p>
    <w:p w:rsidR="00057D26" w:rsidRPr="00B86D72" w:rsidRDefault="00057D26" w:rsidP="00295C15">
      <w:pPr>
        <w:pStyle w:val="Akapitzlist1"/>
        <w:numPr>
          <w:ilvl w:val="0"/>
          <w:numId w:val="5"/>
        </w:numPr>
        <w:spacing w:after="0" w:line="360" w:lineRule="auto"/>
        <w:jc w:val="both"/>
        <w:rPr>
          <w:rFonts w:ascii="Arial" w:hAnsi="Arial" w:cs="Arial"/>
          <w:sz w:val="20"/>
          <w:szCs w:val="20"/>
        </w:rPr>
      </w:pPr>
      <w:r w:rsidRPr="00B86D72">
        <w:rPr>
          <w:rFonts w:ascii="Arial" w:hAnsi="Arial" w:cs="Arial"/>
          <w:sz w:val="20"/>
          <w:szCs w:val="20"/>
        </w:rPr>
        <w:t xml:space="preserve">Oświadczam, że nie podlegam wykluczeniu z postępowania na podstawie </w:t>
      </w:r>
      <w:r w:rsidRPr="00B86D72">
        <w:rPr>
          <w:rFonts w:ascii="Arial" w:hAnsi="Arial" w:cs="Arial"/>
          <w:sz w:val="20"/>
          <w:szCs w:val="20"/>
        </w:rPr>
        <w:br/>
        <w:t>art. 24 ust 1 pkt</w:t>
      </w:r>
      <w:r w:rsidR="00F05931" w:rsidRPr="00B86D72">
        <w:rPr>
          <w:rFonts w:ascii="Arial" w:hAnsi="Arial" w:cs="Arial"/>
          <w:sz w:val="20"/>
          <w:szCs w:val="20"/>
        </w:rPr>
        <w:t>.</w:t>
      </w:r>
      <w:r w:rsidRPr="00B86D72">
        <w:rPr>
          <w:rFonts w:ascii="Arial" w:hAnsi="Arial" w:cs="Arial"/>
          <w:sz w:val="20"/>
          <w:szCs w:val="20"/>
        </w:rPr>
        <w:t xml:space="preserve"> 12-22 ustawy </w:t>
      </w:r>
      <w:proofErr w:type="spellStart"/>
      <w:r w:rsidRPr="00B86D72">
        <w:rPr>
          <w:rFonts w:ascii="Arial" w:hAnsi="Arial" w:cs="Arial"/>
          <w:sz w:val="20"/>
          <w:szCs w:val="20"/>
        </w:rPr>
        <w:t>Pzp</w:t>
      </w:r>
      <w:proofErr w:type="spellEnd"/>
      <w:r w:rsidRPr="00B86D72">
        <w:rPr>
          <w:rFonts w:ascii="Arial" w:hAnsi="Arial" w:cs="Arial"/>
          <w:sz w:val="20"/>
          <w:szCs w:val="20"/>
        </w:rPr>
        <w:t>.</w:t>
      </w:r>
    </w:p>
    <w:p w:rsidR="00057D26" w:rsidRPr="00B86D72" w:rsidRDefault="00057D26" w:rsidP="00295C15">
      <w:pPr>
        <w:pStyle w:val="Akapitzlist1"/>
        <w:numPr>
          <w:ilvl w:val="0"/>
          <w:numId w:val="5"/>
        </w:numPr>
        <w:spacing w:after="0" w:line="360" w:lineRule="auto"/>
        <w:jc w:val="both"/>
        <w:rPr>
          <w:rFonts w:ascii="Arial" w:hAnsi="Arial" w:cs="Arial"/>
          <w:sz w:val="20"/>
          <w:szCs w:val="20"/>
        </w:rPr>
      </w:pPr>
      <w:r w:rsidRPr="00B86D72">
        <w:rPr>
          <w:rFonts w:ascii="Arial" w:hAnsi="Arial" w:cs="Arial"/>
          <w:sz w:val="20"/>
          <w:szCs w:val="20"/>
        </w:rPr>
        <w:t xml:space="preserve">[UWAGA: </w:t>
      </w:r>
      <w:r w:rsidRPr="00B86D72">
        <w:rPr>
          <w:rFonts w:ascii="Arial" w:hAnsi="Arial" w:cs="Arial"/>
          <w:i/>
          <w:sz w:val="20"/>
          <w:szCs w:val="20"/>
        </w:rPr>
        <w:t>zastosować tylko wtedy, gdy zamawiający przewidział wykluczenie wykonawcy z postępowania na podstawie ww. przepisu</w:t>
      </w:r>
      <w:r w:rsidRPr="00B86D72">
        <w:rPr>
          <w:rFonts w:ascii="Arial" w:hAnsi="Arial" w:cs="Arial"/>
          <w:sz w:val="20"/>
          <w:szCs w:val="20"/>
        </w:rPr>
        <w:t>]</w:t>
      </w:r>
    </w:p>
    <w:p w:rsidR="00EA4AA4" w:rsidRPr="00B86D72" w:rsidRDefault="00057D26" w:rsidP="007E38C9">
      <w:pPr>
        <w:pStyle w:val="Akapitzlist1"/>
        <w:spacing w:after="0" w:line="360" w:lineRule="auto"/>
        <w:jc w:val="both"/>
        <w:rPr>
          <w:rFonts w:ascii="Arial" w:hAnsi="Arial" w:cs="Arial"/>
          <w:sz w:val="20"/>
          <w:szCs w:val="20"/>
        </w:rPr>
      </w:pPr>
      <w:r w:rsidRPr="00B86D72">
        <w:rPr>
          <w:rFonts w:ascii="Arial" w:hAnsi="Arial" w:cs="Arial"/>
          <w:sz w:val="20"/>
          <w:szCs w:val="20"/>
        </w:rPr>
        <w:t xml:space="preserve">Oświadczam, że nie podlegam wykluczeniu z postępowania na podstawie </w:t>
      </w:r>
      <w:r w:rsidRPr="00B86D72">
        <w:rPr>
          <w:rFonts w:ascii="Arial" w:hAnsi="Arial" w:cs="Arial"/>
          <w:sz w:val="20"/>
          <w:szCs w:val="20"/>
        </w:rPr>
        <w:br/>
        <w:t>art. 24 ust. 5 ustawy  pkt</w:t>
      </w:r>
      <w:r w:rsidR="00706F55" w:rsidRPr="00B86D72">
        <w:rPr>
          <w:rFonts w:ascii="Arial" w:hAnsi="Arial" w:cs="Arial"/>
          <w:sz w:val="20"/>
          <w:szCs w:val="20"/>
        </w:rPr>
        <w:t xml:space="preserve">. 1 </w:t>
      </w:r>
      <w:proofErr w:type="spellStart"/>
      <w:r w:rsidRPr="00B86D72">
        <w:rPr>
          <w:rFonts w:ascii="Arial" w:hAnsi="Arial" w:cs="Arial"/>
          <w:sz w:val="20"/>
          <w:szCs w:val="20"/>
        </w:rPr>
        <w:t>Pzp</w:t>
      </w:r>
      <w:proofErr w:type="spellEnd"/>
      <w:r w:rsidRPr="00B86D72">
        <w:rPr>
          <w:rFonts w:ascii="Arial" w:hAnsi="Arial" w:cs="Arial"/>
          <w:sz w:val="20"/>
          <w:szCs w:val="20"/>
        </w:rPr>
        <w:t xml:space="preserve">  </w:t>
      </w:r>
      <w:r w:rsidR="007E38C9" w:rsidRPr="00B86D72">
        <w:rPr>
          <w:rFonts w:ascii="Arial" w:hAnsi="Arial" w:cs="Arial"/>
          <w:sz w:val="20"/>
          <w:szCs w:val="20"/>
        </w:rPr>
        <w:t>.</w:t>
      </w:r>
    </w:p>
    <w:p w:rsidR="00EA4AA4" w:rsidRPr="00B86D72" w:rsidRDefault="00EA4AA4" w:rsidP="00057D26">
      <w:pPr>
        <w:spacing w:after="0" w:line="360" w:lineRule="auto"/>
        <w:jc w:val="both"/>
        <w:rPr>
          <w:rFonts w:ascii="Arial" w:hAnsi="Arial" w:cs="Arial"/>
          <w:i/>
          <w:sz w:val="20"/>
          <w:szCs w:val="20"/>
        </w:rPr>
      </w:pPr>
    </w:p>
    <w:p w:rsidR="00C92379" w:rsidRPr="00B86D72" w:rsidRDefault="00057D26" w:rsidP="00C92379">
      <w:pPr>
        <w:spacing w:after="0" w:line="360" w:lineRule="auto"/>
        <w:rPr>
          <w:rFonts w:ascii="Arial" w:hAnsi="Arial" w:cs="Arial"/>
          <w:sz w:val="20"/>
          <w:szCs w:val="20"/>
        </w:rPr>
      </w:pPr>
      <w:r w:rsidRPr="00B86D72">
        <w:rPr>
          <w:rFonts w:ascii="Arial" w:hAnsi="Arial" w:cs="Arial"/>
          <w:sz w:val="20"/>
          <w:szCs w:val="20"/>
        </w:rPr>
        <w:t>…………….……</w:t>
      </w:r>
      <w:r w:rsidR="00EA4AA4" w:rsidRPr="00B86D72">
        <w:rPr>
          <w:rFonts w:ascii="Arial" w:hAnsi="Arial" w:cs="Arial"/>
          <w:sz w:val="20"/>
          <w:szCs w:val="20"/>
        </w:rPr>
        <w:t>…….</w:t>
      </w:r>
      <w:r w:rsidRPr="00B86D72">
        <w:rPr>
          <w:rFonts w:ascii="Arial" w:hAnsi="Arial" w:cs="Arial"/>
          <w:i/>
          <w:sz w:val="20"/>
          <w:szCs w:val="20"/>
        </w:rPr>
        <w:t xml:space="preserve">(miejscowość), </w:t>
      </w:r>
      <w:r w:rsidRPr="00B86D72">
        <w:rPr>
          <w:rFonts w:ascii="Arial" w:hAnsi="Arial" w:cs="Arial"/>
          <w:sz w:val="20"/>
          <w:szCs w:val="20"/>
        </w:rPr>
        <w:t>d</w:t>
      </w:r>
      <w:r w:rsidR="00EA4AA4" w:rsidRPr="00B86D72">
        <w:rPr>
          <w:rFonts w:ascii="Arial" w:hAnsi="Arial" w:cs="Arial"/>
          <w:sz w:val="20"/>
          <w:szCs w:val="20"/>
        </w:rPr>
        <w:t>nia ………….……. r.</w:t>
      </w:r>
      <w:r w:rsidRPr="00B86D72">
        <w:rPr>
          <w:rFonts w:ascii="Arial" w:hAnsi="Arial" w:cs="Arial"/>
          <w:sz w:val="20"/>
          <w:szCs w:val="20"/>
        </w:rPr>
        <w:tab/>
      </w:r>
      <w:r w:rsidRPr="00B86D72">
        <w:rPr>
          <w:rFonts w:ascii="Arial" w:hAnsi="Arial" w:cs="Arial"/>
          <w:sz w:val="20"/>
          <w:szCs w:val="20"/>
        </w:rPr>
        <w:tab/>
      </w:r>
    </w:p>
    <w:p w:rsidR="00057D26" w:rsidRPr="00B86D72" w:rsidRDefault="00057D26" w:rsidP="00C17EDA">
      <w:pPr>
        <w:spacing w:after="0" w:line="36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00EA4AA4" w:rsidRPr="00B86D72">
        <w:rPr>
          <w:rFonts w:ascii="Arial" w:hAnsi="Arial" w:cs="Arial"/>
          <w:sz w:val="20"/>
          <w:szCs w:val="20"/>
        </w:rPr>
        <w:tab/>
      </w:r>
      <w:r w:rsidRPr="00B86D72">
        <w:rPr>
          <w:rFonts w:ascii="Arial" w:hAnsi="Arial" w:cs="Arial"/>
          <w:sz w:val="20"/>
          <w:szCs w:val="20"/>
        </w:rPr>
        <w:t>…………………………………………</w:t>
      </w:r>
    </w:p>
    <w:p w:rsidR="00057D26" w:rsidRPr="00B86D72" w:rsidRDefault="00057D26" w:rsidP="00EA4AA4">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057D26" w:rsidRPr="00B86D72" w:rsidRDefault="00057D26" w:rsidP="00057D26">
      <w:pPr>
        <w:spacing w:after="0" w:line="360" w:lineRule="auto"/>
        <w:ind w:left="5664" w:firstLine="708"/>
        <w:jc w:val="both"/>
        <w:rPr>
          <w:rFonts w:ascii="Arial" w:hAnsi="Arial" w:cs="Arial"/>
          <w:i/>
          <w:sz w:val="20"/>
          <w:szCs w:val="20"/>
        </w:rPr>
      </w:pPr>
    </w:p>
    <w:p w:rsidR="00057D26" w:rsidRPr="00B86D72" w:rsidRDefault="00057D26" w:rsidP="00057D26">
      <w:pPr>
        <w:spacing w:after="0" w:line="360" w:lineRule="auto"/>
        <w:jc w:val="both"/>
        <w:rPr>
          <w:rFonts w:ascii="Arial" w:hAnsi="Arial" w:cs="Arial"/>
          <w:sz w:val="20"/>
          <w:szCs w:val="20"/>
        </w:rPr>
      </w:pPr>
      <w:r w:rsidRPr="00B86D72">
        <w:rPr>
          <w:rFonts w:ascii="Arial" w:hAnsi="Arial" w:cs="Arial"/>
          <w:sz w:val="20"/>
          <w:szCs w:val="20"/>
        </w:rPr>
        <w:t xml:space="preserve">Oświadczam, że zachodzą w stosunku do mnie podstawy wykluczenia z postępowania na podstawie art. …………. ustawy </w:t>
      </w:r>
      <w:proofErr w:type="spellStart"/>
      <w:r w:rsidRPr="00B86D72">
        <w:rPr>
          <w:rFonts w:ascii="Arial" w:hAnsi="Arial" w:cs="Arial"/>
          <w:sz w:val="20"/>
          <w:szCs w:val="20"/>
        </w:rPr>
        <w:t>Pzp</w:t>
      </w:r>
      <w:proofErr w:type="spellEnd"/>
      <w:r w:rsidRPr="00B86D72">
        <w:rPr>
          <w:rFonts w:ascii="Arial" w:hAnsi="Arial" w:cs="Arial"/>
          <w:sz w:val="20"/>
          <w:szCs w:val="20"/>
        </w:rPr>
        <w:t xml:space="preserve"> </w:t>
      </w:r>
      <w:r w:rsidRPr="00B86D72">
        <w:rPr>
          <w:rFonts w:ascii="Arial" w:hAnsi="Arial" w:cs="Arial"/>
          <w:i/>
          <w:sz w:val="20"/>
          <w:szCs w:val="20"/>
        </w:rPr>
        <w:t xml:space="preserve">(podać mającą zastosowanie podstawę wykluczenia spośród wymienionych w art. 24 ust. 1 pkt 13-14, 16-20 lub art. 24 ust. 5 ustawy </w:t>
      </w:r>
      <w:proofErr w:type="spellStart"/>
      <w:r w:rsidRPr="00B86D72">
        <w:rPr>
          <w:rFonts w:ascii="Arial" w:hAnsi="Arial" w:cs="Arial"/>
          <w:i/>
          <w:sz w:val="20"/>
          <w:szCs w:val="20"/>
        </w:rPr>
        <w:t>Pzp</w:t>
      </w:r>
      <w:proofErr w:type="spellEnd"/>
      <w:r w:rsidRPr="00B86D72">
        <w:rPr>
          <w:rFonts w:ascii="Arial" w:hAnsi="Arial" w:cs="Arial"/>
          <w:i/>
          <w:sz w:val="20"/>
          <w:szCs w:val="20"/>
        </w:rPr>
        <w:t>).</w:t>
      </w:r>
      <w:r w:rsidRPr="00B86D72">
        <w:rPr>
          <w:rFonts w:ascii="Arial" w:hAnsi="Arial" w:cs="Arial"/>
          <w:sz w:val="20"/>
          <w:szCs w:val="20"/>
        </w:rPr>
        <w:t xml:space="preserve"> Jednocześnie oświadczam, że w związku z ww. </w:t>
      </w:r>
      <w:r w:rsidRPr="00B86D72">
        <w:rPr>
          <w:rFonts w:ascii="Arial" w:hAnsi="Arial" w:cs="Arial"/>
          <w:sz w:val="20"/>
          <w:szCs w:val="20"/>
        </w:rPr>
        <w:lastRenderedPageBreak/>
        <w:t xml:space="preserve">okolicznością, na podstawie art. 24 ust. 8 ustawy </w:t>
      </w:r>
      <w:proofErr w:type="spellStart"/>
      <w:r w:rsidRPr="00B86D72">
        <w:rPr>
          <w:rFonts w:ascii="Arial" w:hAnsi="Arial" w:cs="Arial"/>
          <w:sz w:val="20"/>
          <w:szCs w:val="20"/>
        </w:rPr>
        <w:t>Pzp</w:t>
      </w:r>
      <w:proofErr w:type="spellEnd"/>
      <w:r w:rsidRPr="00B86D72">
        <w:rPr>
          <w:rFonts w:ascii="Arial" w:hAnsi="Arial" w:cs="Arial"/>
          <w:sz w:val="20"/>
          <w:szCs w:val="20"/>
        </w:rPr>
        <w:t xml:space="preserve"> podjąłem następujące środki naprawcze: ………………………………………………………………………………………………………………</w:t>
      </w:r>
      <w:r w:rsidR="00BA77DC" w:rsidRPr="00B86D72">
        <w:rPr>
          <w:rFonts w:ascii="Arial" w:hAnsi="Arial" w:cs="Arial"/>
          <w:sz w:val="20"/>
          <w:szCs w:val="20"/>
        </w:rPr>
        <w:t>…………</w:t>
      </w:r>
    </w:p>
    <w:p w:rsidR="00EA4AA4" w:rsidRPr="00B86D72" w:rsidRDefault="00EA4AA4" w:rsidP="00057D26">
      <w:pPr>
        <w:spacing w:after="0" w:line="360" w:lineRule="auto"/>
        <w:jc w:val="both"/>
        <w:rPr>
          <w:rFonts w:ascii="Arial" w:hAnsi="Arial" w:cs="Arial"/>
          <w:sz w:val="20"/>
          <w:szCs w:val="20"/>
        </w:rPr>
      </w:pPr>
    </w:p>
    <w:p w:rsidR="00057D26" w:rsidRPr="00B86D72" w:rsidRDefault="00057D26" w:rsidP="00057D26">
      <w:pPr>
        <w:spacing w:after="0" w:line="36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001C1A11" w:rsidRPr="00B86D72">
        <w:rPr>
          <w:rFonts w:ascii="Arial" w:hAnsi="Arial" w:cs="Arial"/>
          <w:sz w:val="20"/>
          <w:szCs w:val="20"/>
        </w:rPr>
        <w:t xml:space="preserve">dnia …………………. r. </w:t>
      </w:r>
    </w:p>
    <w:p w:rsidR="00057D26" w:rsidRPr="00B86D72" w:rsidRDefault="00057D26" w:rsidP="00C92379">
      <w:pPr>
        <w:spacing w:after="0" w:line="36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057D26" w:rsidRPr="00B86D72" w:rsidRDefault="001C1A11" w:rsidP="001C1A11">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057D26" w:rsidRPr="00B86D72" w:rsidRDefault="00057D26" w:rsidP="00057D26">
      <w:pPr>
        <w:shd w:val="clear" w:color="auto" w:fill="BFBFBF"/>
        <w:spacing w:after="0" w:line="360" w:lineRule="auto"/>
        <w:jc w:val="both"/>
        <w:rPr>
          <w:rFonts w:ascii="Arial" w:hAnsi="Arial" w:cs="Arial"/>
          <w:b/>
          <w:sz w:val="20"/>
          <w:szCs w:val="20"/>
        </w:rPr>
      </w:pPr>
      <w:r w:rsidRPr="00B86D72">
        <w:rPr>
          <w:rFonts w:ascii="Arial" w:hAnsi="Arial" w:cs="Arial"/>
          <w:b/>
          <w:sz w:val="20"/>
          <w:szCs w:val="20"/>
        </w:rPr>
        <w:t>OŚWIADCZENIE DOTYCZĄCE PODMIOTU, NA KTÓREGO ZASOBY POWOŁUJE SIĘ WYKONAWCA:</w:t>
      </w:r>
    </w:p>
    <w:p w:rsidR="00057D26" w:rsidRPr="00B86D72" w:rsidRDefault="00057D26" w:rsidP="00057D26">
      <w:pPr>
        <w:spacing w:after="0" w:line="360" w:lineRule="auto"/>
        <w:jc w:val="both"/>
        <w:rPr>
          <w:rFonts w:ascii="Arial" w:hAnsi="Arial" w:cs="Arial"/>
          <w:b/>
          <w:sz w:val="20"/>
          <w:szCs w:val="20"/>
        </w:rPr>
      </w:pPr>
    </w:p>
    <w:p w:rsidR="00057D26" w:rsidRPr="00B86D72" w:rsidRDefault="00057D26" w:rsidP="00057D26">
      <w:pPr>
        <w:spacing w:after="0" w:line="360" w:lineRule="auto"/>
        <w:jc w:val="both"/>
        <w:rPr>
          <w:rFonts w:ascii="Arial" w:hAnsi="Arial" w:cs="Arial"/>
          <w:i/>
          <w:sz w:val="20"/>
          <w:szCs w:val="20"/>
        </w:rPr>
      </w:pPr>
      <w:r w:rsidRPr="00B86D72">
        <w:rPr>
          <w:rFonts w:ascii="Arial" w:hAnsi="Arial" w:cs="Arial"/>
          <w:sz w:val="20"/>
          <w:szCs w:val="20"/>
        </w:rPr>
        <w:t>Oświadczam, że następujący/e podmiot/y, na którego/</w:t>
      </w:r>
      <w:proofErr w:type="spellStart"/>
      <w:r w:rsidRPr="00B86D72">
        <w:rPr>
          <w:rFonts w:ascii="Arial" w:hAnsi="Arial" w:cs="Arial"/>
          <w:sz w:val="20"/>
          <w:szCs w:val="20"/>
        </w:rPr>
        <w:t>ych</w:t>
      </w:r>
      <w:proofErr w:type="spellEnd"/>
      <w:r w:rsidRPr="00B86D72">
        <w:rPr>
          <w:rFonts w:ascii="Arial" w:hAnsi="Arial" w:cs="Arial"/>
          <w:sz w:val="20"/>
          <w:szCs w:val="20"/>
        </w:rPr>
        <w:t xml:space="preserve"> zasoby powołuję się w niniejszym postępowaniu, tj.: …………………………………………………………………….……………………… </w:t>
      </w:r>
      <w:r w:rsidRPr="00B86D72">
        <w:rPr>
          <w:rFonts w:ascii="Arial" w:hAnsi="Arial" w:cs="Arial"/>
          <w:i/>
          <w:sz w:val="20"/>
          <w:szCs w:val="20"/>
        </w:rPr>
        <w:t>(podać pełną nazwę/firmę, adres, a także w zależności od podmiotu: NIP/PESEL, KRS/</w:t>
      </w:r>
      <w:proofErr w:type="spellStart"/>
      <w:r w:rsidRPr="00B86D72">
        <w:rPr>
          <w:rFonts w:ascii="Arial" w:hAnsi="Arial" w:cs="Arial"/>
          <w:i/>
          <w:sz w:val="20"/>
          <w:szCs w:val="20"/>
        </w:rPr>
        <w:t>CEiDG</w:t>
      </w:r>
      <w:proofErr w:type="spellEnd"/>
      <w:r w:rsidRPr="00B86D72">
        <w:rPr>
          <w:rFonts w:ascii="Arial" w:hAnsi="Arial" w:cs="Arial"/>
          <w:i/>
          <w:sz w:val="20"/>
          <w:szCs w:val="20"/>
        </w:rPr>
        <w:t xml:space="preserve">) </w:t>
      </w:r>
      <w:r w:rsidRPr="00B86D72">
        <w:rPr>
          <w:rFonts w:ascii="Arial" w:hAnsi="Arial" w:cs="Arial"/>
          <w:sz w:val="20"/>
          <w:szCs w:val="20"/>
        </w:rPr>
        <w:t>nie podlega/ją wykluczeniu z postępowania o udzielenie zamówienia.</w:t>
      </w:r>
    </w:p>
    <w:p w:rsidR="00057D26" w:rsidRPr="00B86D72" w:rsidRDefault="00057D26" w:rsidP="00057D26">
      <w:pPr>
        <w:spacing w:after="0" w:line="36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dnia …………………. r.</w:t>
      </w:r>
      <w:r w:rsidR="00194C3B" w:rsidRPr="00B86D72">
        <w:rPr>
          <w:rFonts w:ascii="Arial" w:hAnsi="Arial" w:cs="Arial"/>
          <w:sz w:val="20"/>
          <w:szCs w:val="20"/>
        </w:rPr>
        <w:t xml:space="preserve"> </w:t>
      </w:r>
    </w:p>
    <w:p w:rsidR="00057D26" w:rsidRPr="00B86D72" w:rsidRDefault="00057D26" w:rsidP="00194C3B">
      <w:pPr>
        <w:spacing w:after="0" w:line="36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00194C3B"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057D26" w:rsidRPr="00B86D72" w:rsidRDefault="001C1A11" w:rsidP="001C1A11">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057D26" w:rsidRPr="00B86D72" w:rsidRDefault="00057D26" w:rsidP="00596D41">
      <w:pPr>
        <w:shd w:val="clear" w:color="auto" w:fill="BFBFBF"/>
        <w:spacing w:after="0" w:line="240" w:lineRule="auto"/>
        <w:jc w:val="both"/>
        <w:rPr>
          <w:rFonts w:ascii="Arial" w:hAnsi="Arial" w:cs="Arial"/>
          <w:sz w:val="20"/>
          <w:szCs w:val="20"/>
        </w:rPr>
      </w:pPr>
      <w:r w:rsidRPr="00B86D72">
        <w:rPr>
          <w:rFonts w:ascii="Arial" w:hAnsi="Arial" w:cs="Arial"/>
          <w:i/>
          <w:sz w:val="20"/>
          <w:szCs w:val="20"/>
        </w:rPr>
        <w:t xml:space="preserve">[UWAGA: zastosować tylko wtedy, gdy zamawiający przewidział możliwość, o której mowa w art. 25a ust. 5 pkt 2 ustawy </w:t>
      </w:r>
      <w:proofErr w:type="spellStart"/>
      <w:r w:rsidRPr="00B86D72">
        <w:rPr>
          <w:rFonts w:ascii="Arial" w:hAnsi="Arial" w:cs="Arial"/>
          <w:i/>
          <w:sz w:val="20"/>
          <w:szCs w:val="20"/>
        </w:rPr>
        <w:t>Pzp</w:t>
      </w:r>
      <w:proofErr w:type="spellEnd"/>
      <w:r w:rsidRPr="00B86D72">
        <w:rPr>
          <w:rFonts w:ascii="Arial" w:hAnsi="Arial" w:cs="Arial"/>
          <w:i/>
          <w:sz w:val="20"/>
          <w:szCs w:val="20"/>
        </w:rPr>
        <w:t>]</w:t>
      </w:r>
    </w:p>
    <w:p w:rsidR="00057D26" w:rsidRPr="00B86D72" w:rsidRDefault="00057D26" w:rsidP="00596D41">
      <w:pPr>
        <w:shd w:val="clear" w:color="auto" w:fill="BFBFBF"/>
        <w:spacing w:after="0" w:line="240" w:lineRule="auto"/>
        <w:jc w:val="both"/>
        <w:rPr>
          <w:rFonts w:ascii="Arial" w:hAnsi="Arial" w:cs="Arial"/>
          <w:b/>
          <w:sz w:val="20"/>
          <w:szCs w:val="20"/>
        </w:rPr>
      </w:pPr>
      <w:r w:rsidRPr="00B86D72">
        <w:rPr>
          <w:rFonts w:ascii="Arial" w:hAnsi="Arial" w:cs="Arial"/>
          <w:b/>
          <w:sz w:val="20"/>
          <w:szCs w:val="20"/>
        </w:rPr>
        <w:t>OŚWIADCZENIE DOTYCZĄCE PODWYKONAWCY NIEBĘDĄCEGO PODMIOTEM, NA KTÓREGO ZASOBY POWOŁUJE SIĘ WYKONAWCA:</w:t>
      </w:r>
    </w:p>
    <w:p w:rsidR="00057D26" w:rsidRPr="00B86D72" w:rsidRDefault="00057D26" w:rsidP="00596D41">
      <w:pPr>
        <w:spacing w:after="0" w:line="240" w:lineRule="auto"/>
        <w:jc w:val="both"/>
        <w:rPr>
          <w:rFonts w:ascii="Arial" w:hAnsi="Arial" w:cs="Arial"/>
          <w:b/>
          <w:sz w:val="20"/>
          <w:szCs w:val="20"/>
        </w:rPr>
      </w:pPr>
    </w:p>
    <w:p w:rsidR="00057D26" w:rsidRPr="00B86D72" w:rsidRDefault="00057D26" w:rsidP="00596D41">
      <w:pPr>
        <w:spacing w:after="0" w:line="240" w:lineRule="auto"/>
        <w:jc w:val="both"/>
        <w:rPr>
          <w:rFonts w:ascii="Arial" w:hAnsi="Arial" w:cs="Arial"/>
          <w:sz w:val="20"/>
          <w:szCs w:val="20"/>
        </w:rPr>
      </w:pPr>
      <w:r w:rsidRPr="00B86D72">
        <w:rPr>
          <w:rFonts w:ascii="Arial" w:hAnsi="Arial" w:cs="Arial"/>
          <w:sz w:val="20"/>
          <w:szCs w:val="20"/>
        </w:rPr>
        <w:t>Oświadczam, że następujący/e podmiot/y, będący/e podwykonawcą/</w:t>
      </w:r>
      <w:proofErr w:type="spellStart"/>
      <w:r w:rsidRPr="00B86D72">
        <w:rPr>
          <w:rFonts w:ascii="Arial" w:hAnsi="Arial" w:cs="Arial"/>
          <w:sz w:val="20"/>
          <w:szCs w:val="20"/>
        </w:rPr>
        <w:t>ami</w:t>
      </w:r>
      <w:proofErr w:type="spellEnd"/>
      <w:r w:rsidRPr="00B86D72">
        <w:rPr>
          <w:rFonts w:ascii="Arial" w:hAnsi="Arial" w:cs="Arial"/>
          <w:sz w:val="20"/>
          <w:szCs w:val="20"/>
        </w:rPr>
        <w:t xml:space="preserve">: ……………………………………………………………………..….…… </w:t>
      </w:r>
      <w:r w:rsidRPr="00B86D72">
        <w:rPr>
          <w:rFonts w:ascii="Arial" w:hAnsi="Arial" w:cs="Arial"/>
          <w:i/>
          <w:sz w:val="20"/>
          <w:szCs w:val="20"/>
        </w:rPr>
        <w:t>(podać pełną nazwę/firmę, adres, a także w zależności od podmiotu: NIP/PESEL, KRS/</w:t>
      </w:r>
      <w:proofErr w:type="spellStart"/>
      <w:r w:rsidRPr="00B86D72">
        <w:rPr>
          <w:rFonts w:ascii="Arial" w:hAnsi="Arial" w:cs="Arial"/>
          <w:i/>
          <w:sz w:val="20"/>
          <w:szCs w:val="20"/>
        </w:rPr>
        <w:t>CEiDG</w:t>
      </w:r>
      <w:proofErr w:type="spellEnd"/>
      <w:r w:rsidRPr="00B86D72">
        <w:rPr>
          <w:rFonts w:ascii="Arial" w:hAnsi="Arial" w:cs="Arial"/>
          <w:i/>
          <w:sz w:val="20"/>
          <w:szCs w:val="20"/>
        </w:rPr>
        <w:t>)</w:t>
      </w:r>
      <w:r w:rsidRPr="00B86D72">
        <w:rPr>
          <w:rFonts w:ascii="Arial" w:hAnsi="Arial" w:cs="Arial"/>
          <w:sz w:val="20"/>
          <w:szCs w:val="20"/>
        </w:rPr>
        <w:t xml:space="preserve">, nie podlega/ą wykluczeniu z postępowania </w:t>
      </w:r>
      <w:r w:rsidRPr="00B86D72">
        <w:rPr>
          <w:rFonts w:ascii="Arial" w:hAnsi="Arial" w:cs="Arial"/>
          <w:sz w:val="20"/>
          <w:szCs w:val="20"/>
        </w:rPr>
        <w:br/>
        <w:t>o udzielenie zamówienia.</w:t>
      </w:r>
    </w:p>
    <w:p w:rsidR="00057D26" w:rsidRPr="00B86D72" w:rsidRDefault="00057D26" w:rsidP="00596D41">
      <w:pPr>
        <w:spacing w:after="0" w:line="240" w:lineRule="auto"/>
        <w:jc w:val="both"/>
        <w:rPr>
          <w:rFonts w:ascii="Arial" w:hAnsi="Arial" w:cs="Arial"/>
          <w:sz w:val="20"/>
          <w:szCs w:val="20"/>
        </w:rPr>
      </w:pPr>
    </w:p>
    <w:p w:rsidR="00057D26" w:rsidRPr="00B86D72" w:rsidRDefault="00057D26" w:rsidP="00596D41">
      <w:pPr>
        <w:spacing w:after="0" w:line="24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057D26" w:rsidRPr="00B86D72" w:rsidRDefault="00057D26" w:rsidP="00596D41">
      <w:pPr>
        <w:spacing w:after="0" w:line="240" w:lineRule="auto"/>
        <w:jc w:val="both"/>
        <w:rPr>
          <w:rFonts w:ascii="Arial" w:hAnsi="Arial" w:cs="Arial"/>
          <w:sz w:val="20"/>
          <w:szCs w:val="20"/>
        </w:rPr>
      </w:pPr>
    </w:p>
    <w:p w:rsidR="00057D26" w:rsidRPr="00B86D72" w:rsidRDefault="00057D26" w:rsidP="00B64D55">
      <w:pPr>
        <w:spacing w:after="0" w:line="24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057D26" w:rsidRPr="00B86D72" w:rsidRDefault="00F51CEA" w:rsidP="00B64D55">
      <w:pPr>
        <w:spacing w:after="0" w:line="240" w:lineRule="auto"/>
        <w:ind w:left="5664" w:firstLine="708"/>
        <w:jc w:val="right"/>
        <w:rPr>
          <w:rFonts w:ascii="Arial" w:hAnsi="Arial" w:cs="Arial"/>
          <w:i/>
          <w:sz w:val="20"/>
          <w:szCs w:val="20"/>
        </w:rPr>
      </w:pPr>
      <w:r w:rsidRPr="00B86D72">
        <w:rPr>
          <w:rFonts w:ascii="Arial" w:hAnsi="Arial" w:cs="Arial"/>
          <w:i/>
          <w:sz w:val="20"/>
          <w:szCs w:val="20"/>
        </w:rPr>
        <w:t>(podpis)</w:t>
      </w:r>
    </w:p>
    <w:p w:rsidR="00057D26" w:rsidRPr="00B86D72" w:rsidRDefault="00057D26" w:rsidP="00057D26">
      <w:pPr>
        <w:shd w:val="clear" w:color="auto" w:fill="BFBFBF"/>
        <w:spacing w:after="0" w:line="360" w:lineRule="auto"/>
        <w:jc w:val="both"/>
        <w:rPr>
          <w:rFonts w:ascii="Arial" w:hAnsi="Arial" w:cs="Arial"/>
          <w:b/>
          <w:sz w:val="20"/>
          <w:szCs w:val="20"/>
        </w:rPr>
      </w:pPr>
      <w:r w:rsidRPr="00B86D72">
        <w:rPr>
          <w:rFonts w:ascii="Arial" w:hAnsi="Arial" w:cs="Arial"/>
          <w:b/>
          <w:sz w:val="20"/>
          <w:szCs w:val="20"/>
        </w:rPr>
        <w:t>OŚWIADCZENIE DOTYCZĄCE PODANYCH INFORMACJI:</w:t>
      </w:r>
    </w:p>
    <w:p w:rsidR="00057D26" w:rsidRPr="00B86D72" w:rsidRDefault="00057D26" w:rsidP="00057D26">
      <w:pPr>
        <w:spacing w:after="0" w:line="360" w:lineRule="auto"/>
        <w:jc w:val="both"/>
        <w:rPr>
          <w:rFonts w:ascii="Arial" w:hAnsi="Arial" w:cs="Arial"/>
          <w:b/>
          <w:sz w:val="20"/>
          <w:szCs w:val="20"/>
        </w:rPr>
      </w:pPr>
    </w:p>
    <w:p w:rsidR="00057D26" w:rsidRPr="00B86D72" w:rsidRDefault="00057D26" w:rsidP="00057D26">
      <w:pPr>
        <w:spacing w:after="0" w:line="360" w:lineRule="auto"/>
        <w:jc w:val="both"/>
        <w:rPr>
          <w:rFonts w:ascii="Arial" w:hAnsi="Arial" w:cs="Arial"/>
          <w:sz w:val="20"/>
          <w:szCs w:val="20"/>
        </w:rPr>
      </w:pPr>
      <w:r w:rsidRPr="00B86D72">
        <w:rPr>
          <w:rFonts w:ascii="Arial" w:hAnsi="Arial" w:cs="Arial"/>
          <w:sz w:val="20"/>
          <w:szCs w:val="20"/>
        </w:rPr>
        <w:t xml:space="preserve">Oświadczam, że wszystkie informacje podane w powyższych oświadczeniach są aktualne </w:t>
      </w:r>
      <w:r w:rsidRPr="00B86D72">
        <w:rPr>
          <w:rFonts w:ascii="Arial" w:hAnsi="Arial" w:cs="Arial"/>
          <w:sz w:val="20"/>
          <w:szCs w:val="20"/>
        </w:rPr>
        <w:br/>
        <w:t xml:space="preserve">i zgodne z prawdą oraz zostały przedstawione z pełną świadomością konsekwencji wprowadzenia zamawiającego w błąd </w:t>
      </w:r>
      <w:r w:rsidR="001C1A11" w:rsidRPr="00B86D72">
        <w:rPr>
          <w:rFonts w:ascii="Arial" w:hAnsi="Arial" w:cs="Arial"/>
          <w:sz w:val="20"/>
          <w:szCs w:val="20"/>
        </w:rPr>
        <w:t>przy przedstawianiu informacji.</w:t>
      </w:r>
    </w:p>
    <w:p w:rsidR="00BA77DC" w:rsidRPr="00B86D72" w:rsidRDefault="00BA77DC" w:rsidP="00057D26">
      <w:pPr>
        <w:spacing w:after="0" w:line="360" w:lineRule="auto"/>
        <w:jc w:val="both"/>
        <w:rPr>
          <w:rFonts w:ascii="Arial" w:hAnsi="Arial" w:cs="Arial"/>
          <w:sz w:val="20"/>
          <w:szCs w:val="20"/>
        </w:rPr>
      </w:pPr>
    </w:p>
    <w:p w:rsidR="00057D26" w:rsidRPr="00B86D72" w:rsidRDefault="00057D26" w:rsidP="00057D26">
      <w:pPr>
        <w:spacing w:after="0" w:line="36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dnia …………………. r.</w:t>
      </w:r>
      <w:r w:rsidR="001C1A11" w:rsidRPr="00B86D72">
        <w:rPr>
          <w:rFonts w:ascii="Arial" w:hAnsi="Arial" w:cs="Arial"/>
          <w:sz w:val="20"/>
          <w:szCs w:val="20"/>
        </w:rPr>
        <w:t xml:space="preserve"> </w:t>
      </w:r>
    </w:p>
    <w:p w:rsidR="00057D26" w:rsidRPr="00B86D72" w:rsidRDefault="00057D26" w:rsidP="00B64D55">
      <w:pPr>
        <w:spacing w:after="0" w:line="24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1C1A11" w:rsidRPr="00B86D72" w:rsidRDefault="001C1A11" w:rsidP="00B64D55">
      <w:pPr>
        <w:spacing w:after="0" w:line="240" w:lineRule="auto"/>
        <w:ind w:left="5664" w:firstLine="708"/>
        <w:jc w:val="right"/>
        <w:rPr>
          <w:rFonts w:ascii="Arial" w:hAnsi="Arial" w:cs="Arial"/>
          <w:i/>
          <w:sz w:val="20"/>
          <w:szCs w:val="20"/>
        </w:rPr>
      </w:pPr>
    </w:p>
    <w:p w:rsidR="001A79CE" w:rsidRPr="00B86D72" w:rsidRDefault="00057D26" w:rsidP="00B64D55">
      <w:pPr>
        <w:spacing w:after="0" w:line="240" w:lineRule="auto"/>
        <w:ind w:left="5664" w:firstLine="708"/>
        <w:jc w:val="right"/>
        <w:rPr>
          <w:rFonts w:ascii="Arial" w:hAnsi="Arial" w:cs="Arial"/>
          <w:i/>
          <w:sz w:val="20"/>
          <w:szCs w:val="20"/>
        </w:rPr>
      </w:pPr>
      <w:r w:rsidRPr="00B86D72">
        <w:rPr>
          <w:rFonts w:ascii="Arial" w:hAnsi="Arial" w:cs="Arial"/>
          <w:i/>
          <w:sz w:val="20"/>
          <w:szCs w:val="20"/>
        </w:rPr>
        <w:t>(podpis)</w:t>
      </w:r>
    </w:p>
    <w:p w:rsidR="00596D41" w:rsidRPr="00B86D72" w:rsidRDefault="00596D41" w:rsidP="00E04BD8">
      <w:pPr>
        <w:spacing w:after="0" w:line="240" w:lineRule="auto"/>
        <w:rPr>
          <w:rFonts w:ascii="Arial" w:hAnsi="Arial" w:cs="Arial"/>
          <w:b/>
          <w:sz w:val="20"/>
          <w:szCs w:val="20"/>
        </w:rPr>
      </w:pPr>
    </w:p>
    <w:p w:rsidR="00596D41" w:rsidRPr="00B86D72" w:rsidRDefault="00596D41" w:rsidP="00E04BD8">
      <w:pPr>
        <w:spacing w:after="0" w:line="240" w:lineRule="auto"/>
        <w:rPr>
          <w:rFonts w:ascii="Arial" w:hAnsi="Arial" w:cs="Arial"/>
          <w:b/>
          <w:sz w:val="20"/>
          <w:szCs w:val="20"/>
        </w:rPr>
      </w:pPr>
    </w:p>
    <w:p w:rsidR="00596D41" w:rsidRPr="00B86D72" w:rsidRDefault="00596D41" w:rsidP="00E04BD8">
      <w:pPr>
        <w:spacing w:after="0" w:line="240" w:lineRule="auto"/>
        <w:rPr>
          <w:rFonts w:ascii="Arial" w:hAnsi="Arial" w:cs="Arial"/>
          <w:b/>
          <w:sz w:val="20"/>
          <w:szCs w:val="20"/>
        </w:rPr>
      </w:pPr>
    </w:p>
    <w:p w:rsidR="00596D41" w:rsidRPr="00B86D72" w:rsidRDefault="00596D41" w:rsidP="00E04BD8">
      <w:pPr>
        <w:spacing w:after="0" w:line="240" w:lineRule="auto"/>
        <w:rPr>
          <w:rFonts w:ascii="Arial" w:hAnsi="Arial" w:cs="Arial"/>
          <w:b/>
          <w:sz w:val="20"/>
          <w:szCs w:val="20"/>
        </w:rPr>
      </w:pPr>
    </w:p>
    <w:p w:rsidR="00B64D55" w:rsidRDefault="00B64D55" w:rsidP="00E04BD8">
      <w:pPr>
        <w:spacing w:after="0" w:line="240" w:lineRule="auto"/>
        <w:rPr>
          <w:rFonts w:ascii="Arial" w:hAnsi="Arial" w:cs="Arial"/>
          <w:b/>
          <w:sz w:val="20"/>
          <w:szCs w:val="20"/>
        </w:rPr>
      </w:pPr>
    </w:p>
    <w:p w:rsidR="00B86D72" w:rsidRPr="00B86D72" w:rsidRDefault="00B86D72" w:rsidP="00E04BD8">
      <w:pPr>
        <w:spacing w:after="0" w:line="240" w:lineRule="auto"/>
        <w:rPr>
          <w:rFonts w:ascii="Arial" w:hAnsi="Arial" w:cs="Arial"/>
          <w:b/>
          <w:sz w:val="20"/>
          <w:szCs w:val="20"/>
        </w:rPr>
      </w:pPr>
    </w:p>
    <w:p w:rsidR="00B64D55" w:rsidRPr="00B86D72" w:rsidRDefault="00B64D55" w:rsidP="00E04BD8">
      <w:pPr>
        <w:spacing w:after="0" w:line="240" w:lineRule="auto"/>
        <w:rPr>
          <w:rFonts w:ascii="Arial" w:hAnsi="Arial" w:cs="Arial"/>
          <w:b/>
          <w:sz w:val="20"/>
          <w:szCs w:val="20"/>
        </w:rPr>
      </w:pPr>
    </w:p>
    <w:p w:rsidR="001C54C5" w:rsidRPr="00B86D72" w:rsidRDefault="001C54C5" w:rsidP="00E04BD8">
      <w:pPr>
        <w:spacing w:after="0" w:line="240" w:lineRule="auto"/>
        <w:rPr>
          <w:rFonts w:ascii="Arial" w:hAnsi="Arial" w:cs="Arial"/>
          <w:b/>
          <w:sz w:val="20"/>
          <w:szCs w:val="20"/>
        </w:rPr>
      </w:pPr>
    </w:p>
    <w:p w:rsidR="00596D41" w:rsidRPr="00B86D72" w:rsidRDefault="00596D41" w:rsidP="00E04BD8">
      <w:pPr>
        <w:spacing w:after="0" w:line="240" w:lineRule="auto"/>
        <w:rPr>
          <w:rFonts w:ascii="Arial" w:hAnsi="Arial" w:cs="Arial"/>
          <w:b/>
          <w:sz w:val="20"/>
          <w:szCs w:val="20"/>
        </w:rPr>
      </w:pPr>
    </w:p>
    <w:p w:rsidR="00E04BD8" w:rsidRPr="00D94706" w:rsidRDefault="00E04BD8" w:rsidP="00E04BD8">
      <w:pPr>
        <w:spacing w:after="0" w:line="240" w:lineRule="auto"/>
        <w:rPr>
          <w:rFonts w:ascii="Arial" w:hAnsi="Arial" w:cs="Arial"/>
          <w:b/>
          <w:sz w:val="20"/>
          <w:szCs w:val="20"/>
        </w:rPr>
      </w:pPr>
      <w:r w:rsidRPr="00D94706">
        <w:rPr>
          <w:rFonts w:ascii="Arial" w:hAnsi="Arial" w:cs="Arial"/>
          <w:b/>
          <w:sz w:val="20"/>
          <w:szCs w:val="20"/>
        </w:rPr>
        <w:lastRenderedPageBreak/>
        <w:t xml:space="preserve">Załącznik nr </w:t>
      </w:r>
      <w:r w:rsidR="00E50F96" w:rsidRPr="00D94706">
        <w:rPr>
          <w:rFonts w:ascii="Arial" w:hAnsi="Arial" w:cs="Arial"/>
          <w:b/>
          <w:sz w:val="20"/>
          <w:szCs w:val="20"/>
        </w:rPr>
        <w:t>3</w:t>
      </w:r>
      <w:r w:rsidR="00B64D55">
        <w:rPr>
          <w:rFonts w:ascii="Arial" w:hAnsi="Arial" w:cs="Arial"/>
          <w:b/>
          <w:sz w:val="20"/>
          <w:szCs w:val="20"/>
        </w:rPr>
        <w:t xml:space="preserve"> do SIWZ Zn_</w:t>
      </w:r>
      <w:r w:rsidR="001D45ED">
        <w:rPr>
          <w:rFonts w:ascii="Arial" w:hAnsi="Arial" w:cs="Arial"/>
          <w:b/>
          <w:sz w:val="20"/>
          <w:szCs w:val="20"/>
        </w:rPr>
        <w:t>2018_1</w:t>
      </w:r>
      <w:r w:rsidR="0006714E">
        <w:rPr>
          <w:rFonts w:ascii="Arial" w:hAnsi="Arial" w:cs="Arial"/>
          <w:b/>
          <w:sz w:val="20"/>
          <w:szCs w:val="20"/>
        </w:rPr>
        <w:t>7</w:t>
      </w:r>
    </w:p>
    <w:p w:rsidR="00E04BD8" w:rsidRPr="00D94706" w:rsidRDefault="00E04BD8" w:rsidP="00E04BD8">
      <w:pPr>
        <w:spacing w:after="0" w:line="240" w:lineRule="auto"/>
        <w:ind w:left="5246" w:firstLine="708"/>
        <w:rPr>
          <w:rFonts w:ascii="Arial" w:hAnsi="Arial" w:cs="Arial"/>
          <w:b/>
          <w:sz w:val="21"/>
          <w:szCs w:val="21"/>
        </w:rPr>
      </w:pPr>
    </w:p>
    <w:p w:rsidR="00E04BD8" w:rsidRPr="00D94706" w:rsidRDefault="00E04BD8" w:rsidP="00E04BD8">
      <w:pPr>
        <w:spacing w:after="0"/>
        <w:ind w:left="5246" w:firstLine="708"/>
        <w:jc w:val="right"/>
        <w:rPr>
          <w:rFonts w:ascii="Arial" w:hAnsi="Arial" w:cs="Arial"/>
          <w:b/>
          <w:sz w:val="20"/>
          <w:szCs w:val="20"/>
        </w:rPr>
      </w:pPr>
      <w:r w:rsidRPr="00D94706">
        <w:rPr>
          <w:rFonts w:ascii="Arial" w:hAnsi="Arial" w:cs="Arial"/>
          <w:b/>
          <w:sz w:val="20"/>
          <w:szCs w:val="20"/>
        </w:rPr>
        <w:t>Zamawiający:</w:t>
      </w:r>
    </w:p>
    <w:p w:rsidR="00E04BD8" w:rsidRPr="00D94706" w:rsidRDefault="00E04BD8" w:rsidP="00E04BD8">
      <w:pPr>
        <w:spacing w:after="0" w:line="240" w:lineRule="auto"/>
        <w:ind w:left="5954"/>
        <w:jc w:val="right"/>
        <w:rPr>
          <w:rFonts w:ascii="Arial" w:hAnsi="Arial" w:cs="Arial"/>
          <w:sz w:val="20"/>
          <w:szCs w:val="20"/>
        </w:rPr>
      </w:pPr>
      <w:r w:rsidRPr="00D94706">
        <w:rPr>
          <w:rFonts w:ascii="Arial" w:hAnsi="Arial" w:cs="Arial"/>
          <w:sz w:val="20"/>
          <w:szCs w:val="20"/>
        </w:rPr>
        <w:t>Zespół Opieki Zdrowotnej w Ropczycach, ul. Ks. Kard. St. Wyszyńskiego 54,</w:t>
      </w:r>
    </w:p>
    <w:p w:rsidR="00E04BD8" w:rsidRPr="00D94706" w:rsidRDefault="00E04BD8" w:rsidP="00E04BD8">
      <w:pPr>
        <w:spacing w:after="0" w:line="240" w:lineRule="auto"/>
        <w:ind w:left="5954"/>
        <w:jc w:val="right"/>
        <w:rPr>
          <w:rFonts w:ascii="Arial" w:hAnsi="Arial" w:cs="Arial"/>
          <w:sz w:val="20"/>
          <w:szCs w:val="20"/>
        </w:rPr>
      </w:pPr>
      <w:r w:rsidRPr="00D94706">
        <w:rPr>
          <w:rFonts w:ascii="Arial" w:hAnsi="Arial" w:cs="Arial"/>
          <w:sz w:val="20"/>
          <w:szCs w:val="20"/>
        </w:rPr>
        <w:t>39-100 Ropczyce</w:t>
      </w:r>
    </w:p>
    <w:p w:rsidR="00E04BD8" w:rsidRPr="00D94706" w:rsidRDefault="00E04BD8" w:rsidP="00E04BD8">
      <w:pPr>
        <w:spacing w:after="0" w:line="240" w:lineRule="auto"/>
        <w:rPr>
          <w:rFonts w:ascii="Arial" w:hAnsi="Arial" w:cs="Arial"/>
          <w:b/>
          <w:sz w:val="21"/>
          <w:szCs w:val="21"/>
        </w:rPr>
      </w:pPr>
      <w:r w:rsidRPr="00D94706">
        <w:rPr>
          <w:rFonts w:ascii="Arial" w:hAnsi="Arial" w:cs="Arial"/>
          <w:b/>
          <w:sz w:val="21"/>
          <w:szCs w:val="21"/>
        </w:rPr>
        <w:t>Wykonawca:</w:t>
      </w:r>
    </w:p>
    <w:p w:rsidR="00E04BD8" w:rsidRPr="00D94706" w:rsidRDefault="00E04BD8" w:rsidP="00E04BD8">
      <w:pPr>
        <w:spacing w:after="0" w:line="240" w:lineRule="auto"/>
        <w:ind w:right="5954"/>
        <w:rPr>
          <w:rFonts w:ascii="Arial" w:hAnsi="Arial" w:cs="Arial"/>
          <w:sz w:val="21"/>
          <w:szCs w:val="21"/>
        </w:rPr>
      </w:pPr>
      <w:r w:rsidRPr="00D94706">
        <w:rPr>
          <w:rFonts w:ascii="Arial" w:hAnsi="Arial" w:cs="Arial"/>
          <w:sz w:val="21"/>
          <w:szCs w:val="21"/>
        </w:rPr>
        <w:t>…………………………………………………………………………</w:t>
      </w:r>
    </w:p>
    <w:p w:rsidR="00E04BD8" w:rsidRPr="00D94706" w:rsidRDefault="00E04BD8" w:rsidP="00E04BD8">
      <w:pPr>
        <w:spacing w:line="240" w:lineRule="auto"/>
        <w:ind w:right="5953"/>
        <w:rPr>
          <w:rFonts w:ascii="Arial" w:hAnsi="Arial" w:cs="Arial"/>
          <w:i/>
          <w:sz w:val="16"/>
          <w:szCs w:val="16"/>
        </w:rPr>
      </w:pPr>
      <w:r w:rsidRPr="00D94706">
        <w:rPr>
          <w:rFonts w:ascii="Arial" w:hAnsi="Arial" w:cs="Arial"/>
          <w:i/>
          <w:sz w:val="16"/>
          <w:szCs w:val="16"/>
        </w:rPr>
        <w:t>(pełna nazwa/firma, adres, w zależności od podmiotu: NIP/PESEL, KRS/</w:t>
      </w:r>
      <w:proofErr w:type="spellStart"/>
      <w:r w:rsidRPr="00D94706">
        <w:rPr>
          <w:rFonts w:ascii="Arial" w:hAnsi="Arial" w:cs="Arial"/>
          <w:i/>
          <w:sz w:val="16"/>
          <w:szCs w:val="16"/>
        </w:rPr>
        <w:t>CEiDG</w:t>
      </w:r>
      <w:proofErr w:type="spellEnd"/>
      <w:r w:rsidRPr="00D94706">
        <w:rPr>
          <w:rFonts w:ascii="Arial" w:hAnsi="Arial" w:cs="Arial"/>
          <w:i/>
          <w:sz w:val="16"/>
          <w:szCs w:val="16"/>
        </w:rPr>
        <w:t>)</w:t>
      </w:r>
    </w:p>
    <w:p w:rsidR="00E04BD8" w:rsidRPr="00D94706" w:rsidRDefault="00E04BD8" w:rsidP="00E04BD8">
      <w:pPr>
        <w:spacing w:after="0" w:line="240" w:lineRule="auto"/>
        <w:rPr>
          <w:rFonts w:ascii="Arial" w:hAnsi="Arial" w:cs="Arial"/>
          <w:sz w:val="21"/>
          <w:szCs w:val="21"/>
          <w:u w:val="single"/>
        </w:rPr>
      </w:pPr>
      <w:r w:rsidRPr="00D94706">
        <w:rPr>
          <w:rFonts w:ascii="Arial" w:hAnsi="Arial" w:cs="Arial"/>
          <w:sz w:val="21"/>
          <w:szCs w:val="21"/>
          <w:u w:val="single"/>
        </w:rPr>
        <w:t>reprezentowany przez:</w:t>
      </w:r>
    </w:p>
    <w:p w:rsidR="00E04BD8" w:rsidRPr="00D94706" w:rsidRDefault="00E04BD8" w:rsidP="00E04BD8">
      <w:pPr>
        <w:spacing w:after="0" w:line="240" w:lineRule="auto"/>
        <w:ind w:right="5954"/>
        <w:rPr>
          <w:rFonts w:ascii="Arial" w:hAnsi="Arial" w:cs="Arial"/>
          <w:sz w:val="21"/>
          <w:szCs w:val="21"/>
        </w:rPr>
      </w:pPr>
      <w:r w:rsidRPr="00D94706">
        <w:rPr>
          <w:rFonts w:ascii="Arial" w:hAnsi="Arial" w:cs="Arial"/>
          <w:sz w:val="21"/>
          <w:szCs w:val="21"/>
        </w:rPr>
        <w:t>…………………………………………………………………………</w:t>
      </w:r>
    </w:p>
    <w:p w:rsidR="00E04BD8" w:rsidRPr="00D94706" w:rsidRDefault="00E04BD8" w:rsidP="00E04BD8">
      <w:pPr>
        <w:spacing w:after="0" w:line="240" w:lineRule="auto"/>
        <w:ind w:right="5953"/>
        <w:rPr>
          <w:rFonts w:ascii="Arial" w:hAnsi="Arial" w:cs="Arial"/>
          <w:i/>
          <w:sz w:val="16"/>
          <w:szCs w:val="16"/>
        </w:rPr>
      </w:pPr>
      <w:r w:rsidRPr="00D94706">
        <w:rPr>
          <w:rFonts w:ascii="Arial" w:hAnsi="Arial" w:cs="Arial"/>
          <w:i/>
          <w:sz w:val="16"/>
          <w:szCs w:val="16"/>
        </w:rPr>
        <w:t>(imię, nazwisko, stanowisko/podstawa do  reprezentacji)</w:t>
      </w:r>
    </w:p>
    <w:p w:rsidR="00E04BD8" w:rsidRPr="00D94706" w:rsidRDefault="00E04BD8" w:rsidP="00E04BD8">
      <w:pPr>
        <w:spacing w:line="240" w:lineRule="auto"/>
        <w:rPr>
          <w:rFonts w:ascii="Arial" w:hAnsi="Arial" w:cs="Arial"/>
          <w:sz w:val="21"/>
          <w:szCs w:val="21"/>
        </w:rPr>
      </w:pPr>
    </w:p>
    <w:p w:rsidR="00E04BD8" w:rsidRPr="00D94706" w:rsidRDefault="00E04BD8" w:rsidP="00E04BD8">
      <w:pPr>
        <w:spacing w:line="240" w:lineRule="auto"/>
        <w:rPr>
          <w:rFonts w:ascii="Arial" w:hAnsi="Arial" w:cs="Arial"/>
          <w:sz w:val="21"/>
          <w:szCs w:val="21"/>
        </w:rPr>
      </w:pPr>
    </w:p>
    <w:p w:rsidR="00E04BD8" w:rsidRPr="00B86D72" w:rsidRDefault="00E04BD8" w:rsidP="00E04BD8">
      <w:pPr>
        <w:spacing w:after="120" w:line="240" w:lineRule="auto"/>
        <w:jc w:val="center"/>
        <w:rPr>
          <w:rFonts w:ascii="Arial" w:hAnsi="Arial" w:cs="Arial"/>
          <w:b/>
          <w:sz w:val="20"/>
          <w:szCs w:val="20"/>
          <w:u w:val="single"/>
        </w:rPr>
      </w:pPr>
      <w:r w:rsidRPr="00B86D72">
        <w:rPr>
          <w:rFonts w:ascii="Arial" w:hAnsi="Arial" w:cs="Arial"/>
          <w:b/>
          <w:sz w:val="20"/>
          <w:szCs w:val="20"/>
          <w:u w:val="single"/>
        </w:rPr>
        <w:t xml:space="preserve">Oświadczenie wykonawcy </w:t>
      </w:r>
    </w:p>
    <w:p w:rsidR="00E04BD8" w:rsidRPr="00B86D72" w:rsidRDefault="00E04BD8" w:rsidP="00E04BD8">
      <w:pPr>
        <w:spacing w:after="0" w:line="240" w:lineRule="auto"/>
        <w:jc w:val="center"/>
        <w:rPr>
          <w:rFonts w:ascii="Arial" w:hAnsi="Arial" w:cs="Arial"/>
          <w:b/>
          <w:sz w:val="20"/>
          <w:szCs w:val="20"/>
        </w:rPr>
      </w:pPr>
      <w:r w:rsidRPr="00B86D72">
        <w:rPr>
          <w:rFonts w:ascii="Arial" w:hAnsi="Arial" w:cs="Arial"/>
          <w:b/>
          <w:sz w:val="20"/>
          <w:szCs w:val="20"/>
        </w:rPr>
        <w:t xml:space="preserve">składane na podstawie art. 25a ust. 1 ustawy z dnia 29 stycznia 2004 r. </w:t>
      </w:r>
    </w:p>
    <w:p w:rsidR="00E04BD8" w:rsidRPr="00B86D72" w:rsidRDefault="00E04BD8" w:rsidP="00E04BD8">
      <w:pPr>
        <w:spacing w:after="0" w:line="240" w:lineRule="auto"/>
        <w:jc w:val="center"/>
        <w:rPr>
          <w:rFonts w:ascii="Arial" w:hAnsi="Arial" w:cs="Arial"/>
          <w:b/>
          <w:sz w:val="20"/>
          <w:szCs w:val="20"/>
        </w:rPr>
      </w:pPr>
      <w:r w:rsidRPr="00B86D72">
        <w:rPr>
          <w:rFonts w:ascii="Arial" w:hAnsi="Arial" w:cs="Arial"/>
          <w:b/>
          <w:sz w:val="20"/>
          <w:szCs w:val="20"/>
        </w:rPr>
        <w:t xml:space="preserve"> Prawo zamówień publicznych (dalej jako: ustawa </w:t>
      </w:r>
      <w:proofErr w:type="spellStart"/>
      <w:r w:rsidRPr="00B86D72">
        <w:rPr>
          <w:rFonts w:ascii="Arial" w:hAnsi="Arial" w:cs="Arial"/>
          <w:b/>
          <w:sz w:val="20"/>
          <w:szCs w:val="20"/>
        </w:rPr>
        <w:t>Pzp</w:t>
      </w:r>
      <w:proofErr w:type="spellEnd"/>
      <w:r w:rsidRPr="00B86D72">
        <w:rPr>
          <w:rFonts w:ascii="Arial" w:hAnsi="Arial" w:cs="Arial"/>
          <w:b/>
          <w:sz w:val="20"/>
          <w:szCs w:val="20"/>
        </w:rPr>
        <w:t xml:space="preserve">), </w:t>
      </w:r>
    </w:p>
    <w:p w:rsidR="00E04BD8" w:rsidRPr="00B86D72" w:rsidRDefault="00E04BD8" w:rsidP="00E04BD8">
      <w:pPr>
        <w:spacing w:before="120" w:after="0" w:line="240" w:lineRule="auto"/>
        <w:jc w:val="center"/>
        <w:rPr>
          <w:rFonts w:ascii="Arial" w:hAnsi="Arial" w:cs="Arial"/>
          <w:b/>
          <w:sz w:val="20"/>
          <w:szCs w:val="20"/>
          <w:u w:val="single"/>
        </w:rPr>
      </w:pPr>
      <w:r w:rsidRPr="00B86D72">
        <w:rPr>
          <w:rFonts w:ascii="Arial" w:hAnsi="Arial" w:cs="Arial"/>
          <w:b/>
          <w:sz w:val="20"/>
          <w:szCs w:val="20"/>
          <w:u w:val="single"/>
        </w:rPr>
        <w:t xml:space="preserve">DOTYCZĄCE SPEŁNIANIA WARUNKÓW UDZIAŁU W POSTĘPOWANIU </w:t>
      </w:r>
      <w:r w:rsidRPr="00B86D72">
        <w:rPr>
          <w:rFonts w:ascii="Arial" w:hAnsi="Arial" w:cs="Arial"/>
          <w:b/>
          <w:sz w:val="20"/>
          <w:szCs w:val="20"/>
          <w:u w:val="single"/>
        </w:rPr>
        <w:br/>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E04BD8">
      <w:pPr>
        <w:spacing w:after="0" w:line="240" w:lineRule="auto"/>
        <w:ind w:firstLine="709"/>
        <w:jc w:val="both"/>
        <w:rPr>
          <w:rFonts w:ascii="Arial" w:hAnsi="Arial" w:cs="Arial"/>
          <w:sz w:val="20"/>
          <w:szCs w:val="20"/>
        </w:rPr>
      </w:pPr>
      <w:r w:rsidRPr="00B86D72">
        <w:rPr>
          <w:rFonts w:ascii="Arial" w:hAnsi="Arial" w:cs="Arial"/>
          <w:sz w:val="20"/>
          <w:szCs w:val="20"/>
        </w:rPr>
        <w:t>Na potrzeby postępowania o ud</w:t>
      </w:r>
      <w:r w:rsidR="007E38C9" w:rsidRPr="00B86D72">
        <w:rPr>
          <w:rFonts w:ascii="Arial" w:hAnsi="Arial" w:cs="Arial"/>
          <w:sz w:val="20"/>
          <w:szCs w:val="20"/>
        </w:rPr>
        <w:t>zielenie zamówienia publicznego</w:t>
      </w:r>
      <w:r w:rsidRPr="00B86D72">
        <w:rPr>
          <w:rFonts w:ascii="Arial" w:hAnsi="Arial" w:cs="Arial"/>
          <w:sz w:val="20"/>
          <w:szCs w:val="20"/>
        </w:rPr>
        <w:t xml:space="preserve"> </w:t>
      </w:r>
      <w:r w:rsidR="00B64D55" w:rsidRPr="00B86D72">
        <w:rPr>
          <w:rFonts w:ascii="Arial" w:hAnsi="Arial" w:cs="Arial"/>
          <w:b/>
          <w:sz w:val="20"/>
          <w:szCs w:val="20"/>
        </w:rPr>
        <w:t>Zn_</w:t>
      </w:r>
      <w:r w:rsidR="001D45ED">
        <w:rPr>
          <w:rFonts w:ascii="Arial" w:hAnsi="Arial" w:cs="Arial"/>
          <w:b/>
          <w:sz w:val="20"/>
          <w:szCs w:val="20"/>
        </w:rPr>
        <w:t>2018_1</w:t>
      </w:r>
      <w:r w:rsidR="0006714E">
        <w:rPr>
          <w:rFonts w:ascii="Arial" w:hAnsi="Arial" w:cs="Arial"/>
          <w:b/>
          <w:sz w:val="20"/>
          <w:szCs w:val="20"/>
        </w:rPr>
        <w:t>7</w:t>
      </w:r>
      <w:r w:rsidR="00B64D55" w:rsidRPr="00B86D72">
        <w:rPr>
          <w:rFonts w:ascii="Arial" w:hAnsi="Arial" w:cs="Arial"/>
          <w:b/>
          <w:sz w:val="20"/>
          <w:szCs w:val="20"/>
        </w:rPr>
        <w:t>, Dostawa</w:t>
      </w:r>
      <w:r w:rsidR="00B86D72">
        <w:rPr>
          <w:rFonts w:ascii="Arial" w:hAnsi="Arial" w:cs="Arial"/>
          <w:b/>
          <w:sz w:val="20"/>
          <w:szCs w:val="20"/>
        </w:rPr>
        <w:t xml:space="preserve"> </w:t>
      </w:r>
      <w:r w:rsidR="0006714E">
        <w:rPr>
          <w:rFonts w:ascii="Arial" w:hAnsi="Arial" w:cs="Arial"/>
          <w:b/>
          <w:sz w:val="20"/>
          <w:szCs w:val="20"/>
        </w:rPr>
        <w:t>leków</w:t>
      </w:r>
      <w:r w:rsidR="00B64D55" w:rsidRPr="00B86D72">
        <w:rPr>
          <w:rFonts w:ascii="Arial" w:hAnsi="Arial" w:cs="Arial"/>
          <w:b/>
          <w:sz w:val="20"/>
          <w:szCs w:val="20"/>
        </w:rPr>
        <w:t xml:space="preserve">, </w:t>
      </w:r>
      <w:r w:rsidRPr="00B86D72">
        <w:rPr>
          <w:rFonts w:ascii="Arial" w:hAnsi="Arial" w:cs="Arial"/>
          <w:sz w:val="20"/>
          <w:szCs w:val="20"/>
        </w:rPr>
        <w:t xml:space="preserve">prowadzonego przez </w:t>
      </w:r>
      <w:r w:rsidR="007E38C9" w:rsidRPr="00B86D72">
        <w:rPr>
          <w:rFonts w:ascii="Arial" w:hAnsi="Arial" w:cs="Arial"/>
          <w:b/>
          <w:sz w:val="20"/>
          <w:szCs w:val="20"/>
        </w:rPr>
        <w:t>Zespół Opieki Zdrowotne</w:t>
      </w:r>
      <w:r w:rsidRPr="00B86D72">
        <w:rPr>
          <w:rFonts w:ascii="Arial" w:hAnsi="Arial" w:cs="Arial"/>
          <w:b/>
          <w:sz w:val="20"/>
          <w:szCs w:val="20"/>
        </w:rPr>
        <w:t xml:space="preserve"> w Ropczycach, ul. Ks. Kard. St. Wyszyńskiego 54, 39-100 Ropczyce, </w:t>
      </w:r>
      <w:r w:rsidRPr="00B86D72">
        <w:rPr>
          <w:rFonts w:ascii="Arial" w:hAnsi="Arial" w:cs="Arial"/>
          <w:sz w:val="20"/>
          <w:szCs w:val="20"/>
        </w:rPr>
        <w:t>oświadczam, co następuje:</w:t>
      </w:r>
    </w:p>
    <w:p w:rsidR="00E04BD8" w:rsidRPr="00B86D72" w:rsidRDefault="00E04BD8" w:rsidP="007E38C9">
      <w:pPr>
        <w:spacing w:after="0" w:line="240" w:lineRule="auto"/>
        <w:jc w:val="both"/>
        <w:rPr>
          <w:rFonts w:ascii="Arial" w:hAnsi="Arial" w:cs="Arial"/>
          <w:sz w:val="20"/>
          <w:szCs w:val="20"/>
        </w:rPr>
      </w:pPr>
    </w:p>
    <w:p w:rsidR="00E04BD8" w:rsidRPr="00B86D72" w:rsidRDefault="00E04BD8" w:rsidP="00E04BD8">
      <w:pPr>
        <w:shd w:val="clear" w:color="auto" w:fill="BFBFBF"/>
        <w:spacing w:after="0" w:line="240" w:lineRule="auto"/>
        <w:jc w:val="both"/>
        <w:rPr>
          <w:rFonts w:ascii="Arial" w:hAnsi="Arial" w:cs="Arial"/>
          <w:b/>
          <w:sz w:val="20"/>
          <w:szCs w:val="20"/>
        </w:rPr>
      </w:pPr>
      <w:r w:rsidRPr="00B86D72">
        <w:rPr>
          <w:rFonts w:ascii="Arial" w:hAnsi="Arial" w:cs="Arial"/>
          <w:b/>
          <w:sz w:val="20"/>
          <w:szCs w:val="20"/>
        </w:rPr>
        <w:t>INFORMACJA DOTYCZĄCA WYKONAWCY:</w:t>
      </w:r>
    </w:p>
    <w:p w:rsidR="00E04BD8" w:rsidRPr="00B86D72" w:rsidRDefault="00E04BD8" w:rsidP="00E04BD8">
      <w:pPr>
        <w:spacing w:after="0" w:line="240" w:lineRule="auto"/>
        <w:jc w:val="both"/>
        <w:rPr>
          <w:rFonts w:ascii="Arial" w:hAnsi="Arial" w:cs="Arial"/>
          <w:sz w:val="20"/>
          <w:szCs w:val="20"/>
        </w:rPr>
      </w:pPr>
    </w:p>
    <w:p w:rsidR="00E04BD8" w:rsidRPr="00880DBF" w:rsidRDefault="00E04BD8" w:rsidP="00E04BD8">
      <w:pPr>
        <w:spacing w:after="0" w:line="240" w:lineRule="auto"/>
        <w:jc w:val="both"/>
        <w:rPr>
          <w:rFonts w:ascii="Arial" w:hAnsi="Arial" w:cs="Arial"/>
          <w:sz w:val="20"/>
          <w:szCs w:val="20"/>
        </w:rPr>
      </w:pPr>
      <w:r w:rsidRPr="00880DBF">
        <w:rPr>
          <w:rFonts w:ascii="Arial" w:hAnsi="Arial" w:cs="Arial"/>
          <w:sz w:val="20"/>
          <w:szCs w:val="20"/>
        </w:rPr>
        <w:t xml:space="preserve">Oświadczam, że spełniam warunki udziału w postępowaniu określone przez zamawiającego w </w:t>
      </w:r>
      <w:r w:rsidRPr="00880DBF">
        <w:rPr>
          <w:rFonts w:ascii="Arial" w:hAnsi="Arial" w:cs="Arial"/>
          <w:b/>
          <w:sz w:val="20"/>
          <w:szCs w:val="20"/>
        </w:rPr>
        <w:t>Rozdziale V pkt. 4a) Specyfikacji Istotnych Warunków Zamówienia</w:t>
      </w:r>
      <w:r w:rsidRPr="00880DBF">
        <w:rPr>
          <w:rFonts w:ascii="Arial" w:hAnsi="Arial" w:cs="Arial"/>
          <w:sz w:val="20"/>
          <w:szCs w:val="20"/>
        </w:rPr>
        <w:t xml:space="preserve">. </w:t>
      </w:r>
    </w:p>
    <w:p w:rsidR="00E04BD8" w:rsidRPr="00B86D72" w:rsidRDefault="00E04BD8" w:rsidP="00E04BD8">
      <w:pPr>
        <w:spacing w:line="240" w:lineRule="auto"/>
        <w:jc w:val="both"/>
        <w:rPr>
          <w:rFonts w:ascii="Arial" w:hAnsi="Arial" w:cs="Arial"/>
          <w:sz w:val="20"/>
          <w:szCs w:val="20"/>
        </w:rPr>
      </w:pPr>
    </w:p>
    <w:p w:rsidR="00E04BD8" w:rsidRPr="00B86D72" w:rsidRDefault="00E04BD8" w:rsidP="00E04BD8">
      <w:pPr>
        <w:spacing w:after="0" w:line="24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596D41">
      <w:pPr>
        <w:spacing w:after="0" w:line="24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E04BD8" w:rsidRPr="00B86D72" w:rsidRDefault="00E04BD8" w:rsidP="00596D41">
      <w:pPr>
        <w:spacing w:after="0" w:line="240" w:lineRule="auto"/>
        <w:ind w:left="5664" w:firstLine="708"/>
        <w:jc w:val="right"/>
        <w:rPr>
          <w:rFonts w:ascii="Arial" w:hAnsi="Arial" w:cs="Arial"/>
          <w:i/>
          <w:sz w:val="20"/>
          <w:szCs w:val="20"/>
        </w:rPr>
      </w:pPr>
      <w:r w:rsidRPr="00B86D72">
        <w:rPr>
          <w:rFonts w:ascii="Arial" w:hAnsi="Arial" w:cs="Arial"/>
          <w:i/>
          <w:sz w:val="20"/>
          <w:szCs w:val="20"/>
        </w:rPr>
        <w:t>(podpis)</w:t>
      </w:r>
    </w:p>
    <w:p w:rsidR="00E04BD8" w:rsidRPr="00B86D72" w:rsidRDefault="00E04BD8" w:rsidP="00596D41">
      <w:pPr>
        <w:spacing w:after="0" w:line="240" w:lineRule="auto"/>
        <w:jc w:val="right"/>
        <w:rPr>
          <w:rFonts w:ascii="Arial" w:hAnsi="Arial" w:cs="Arial"/>
          <w:i/>
          <w:sz w:val="20"/>
          <w:szCs w:val="20"/>
        </w:rPr>
      </w:pPr>
    </w:p>
    <w:p w:rsidR="00E04BD8" w:rsidRPr="00B86D72" w:rsidRDefault="00E04BD8" w:rsidP="00E04BD8">
      <w:pPr>
        <w:spacing w:after="0" w:line="240" w:lineRule="auto"/>
        <w:ind w:left="5664" w:firstLine="708"/>
        <w:jc w:val="both"/>
        <w:rPr>
          <w:rFonts w:ascii="Arial" w:hAnsi="Arial" w:cs="Arial"/>
          <w:i/>
          <w:sz w:val="20"/>
          <w:szCs w:val="20"/>
        </w:rPr>
      </w:pPr>
    </w:p>
    <w:p w:rsidR="00E04BD8" w:rsidRPr="00B86D72" w:rsidRDefault="00E04BD8" w:rsidP="00E04BD8">
      <w:pPr>
        <w:shd w:val="clear" w:color="auto" w:fill="BFBFBF"/>
        <w:spacing w:line="240" w:lineRule="auto"/>
        <w:jc w:val="both"/>
        <w:rPr>
          <w:rFonts w:ascii="Arial" w:hAnsi="Arial" w:cs="Arial"/>
          <w:sz w:val="20"/>
          <w:szCs w:val="20"/>
        </w:rPr>
      </w:pPr>
      <w:r w:rsidRPr="00B86D72">
        <w:rPr>
          <w:rFonts w:ascii="Arial" w:hAnsi="Arial" w:cs="Arial"/>
          <w:b/>
          <w:sz w:val="20"/>
          <w:szCs w:val="20"/>
        </w:rPr>
        <w:t>INFORMACJA W ZWIĄZKU Z POLEGANIEM NA ZASOBACH INNYCH PODMIOTÓW</w:t>
      </w:r>
      <w:r w:rsidRPr="00B86D72">
        <w:rPr>
          <w:rFonts w:ascii="Arial" w:hAnsi="Arial" w:cs="Arial"/>
          <w:sz w:val="20"/>
          <w:szCs w:val="20"/>
        </w:rPr>
        <w:t xml:space="preserve">: </w:t>
      </w:r>
    </w:p>
    <w:p w:rsidR="00E04BD8" w:rsidRPr="00B86D72" w:rsidRDefault="00E04BD8" w:rsidP="00E04BD8">
      <w:pPr>
        <w:spacing w:after="0" w:line="240" w:lineRule="auto"/>
        <w:jc w:val="both"/>
        <w:rPr>
          <w:rFonts w:ascii="Arial" w:hAnsi="Arial" w:cs="Arial"/>
          <w:sz w:val="20"/>
          <w:szCs w:val="20"/>
        </w:rPr>
      </w:pPr>
      <w:r w:rsidRPr="00B86D72">
        <w:rPr>
          <w:rFonts w:ascii="Arial" w:hAnsi="Arial" w:cs="Arial"/>
          <w:sz w:val="20"/>
          <w:szCs w:val="20"/>
        </w:rPr>
        <w:t xml:space="preserve">Oświadczam, że w celu wykazania spełniania warunków udziału w postępowaniu, określonych przez </w:t>
      </w:r>
      <w:r w:rsidRPr="00880DBF">
        <w:rPr>
          <w:rFonts w:ascii="Arial" w:hAnsi="Arial" w:cs="Arial"/>
          <w:sz w:val="20"/>
          <w:szCs w:val="20"/>
        </w:rPr>
        <w:t>zamawiającego w</w:t>
      </w:r>
      <w:r w:rsidRPr="00880DBF">
        <w:rPr>
          <w:rFonts w:ascii="Arial" w:hAnsi="Arial" w:cs="Arial"/>
          <w:b/>
          <w:sz w:val="20"/>
          <w:szCs w:val="20"/>
        </w:rPr>
        <w:t xml:space="preserve"> Rozdziale V pkt. 4a) Specyfikacji Istotnych Warunków Zamówienia,</w:t>
      </w:r>
      <w:r w:rsidRPr="00880DBF">
        <w:rPr>
          <w:rFonts w:ascii="Arial" w:hAnsi="Arial" w:cs="Arial"/>
          <w:sz w:val="20"/>
          <w:szCs w:val="20"/>
        </w:rPr>
        <w:t xml:space="preserve"> polegam na </w:t>
      </w:r>
      <w:r w:rsidRPr="00B86D72">
        <w:rPr>
          <w:rFonts w:ascii="Arial" w:hAnsi="Arial" w:cs="Arial"/>
          <w:sz w:val="20"/>
          <w:szCs w:val="20"/>
        </w:rPr>
        <w:t>zasobach następującego/</w:t>
      </w:r>
      <w:proofErr w:type="spellStart"/>
      <w:r w:rsidRPr="00B86D72">
        <w:rPr>
          <w:rFonts w:ascii="Arial" w:hAnsi="Arial" w:cs="Arial"/>
          <w:sz w:val="20"/>
          <w:szCs w:val="20"/>
        </w:rPr>
        <w:t>ych</w:t>
      </w:r>
      <w:proofErr w:type="spellEnd"/>
      <w:r w:rsidRPr="00B86D72">
        <w:rPr>
          <w:rFonts w:ascii="Arial" w:hAnsi="Arial" w:cs="Arial"/>
          <w:sz w:val="20"/>
          <w:szCs w:val="20"/>
        </w:rPr>
        <w:t xml:space="preserve"> podmiotu/ów: </w:t>
      </w:r>
    </w:p>
    <w:p w:rsidR="00E04BD8" w:rsidRPr="00B86D72" w:rsidRDefault="00E04BD8" w:rsidP="00E04BD8">
      <w:pPr>
        <w:spacing w:after="0" w:line="240" w:lineRule="auto"/>
        <w:jc w:val="both"/>
        <w:rPr>
          <w:rFonts w:ascii="Arial" w:hAnsi="Arial" w:cs="Arial"/>
          <w:sz w:val="20"/>
          <w:szCs w:val="20"/>
        </w:rPr>
      </w:pPr>
      <w:r w:rsidRPr="00B86D72">
        <w:rPr>
          <w:rFonts w:ascii="Arial" w:hAnsi="Arial" w:cs="Arial"/>
          <w:sz w:val="20"/>
          <w:szCs w:val="20"/>
        </w:rPr>
        <w:t>..……………………………………………………………………………………………………………….…………………………………….., w następującym zakresie: …………………………………………</w:t>
      </w:r>
    </w:p>
    <w:p w:rsidR="00E04BD8" w:rsidRPr="00B86D72" w:rsidRDefault="00E04BD8" w:rsidP="00E04BD8">
      <w:pPr>
        <w:spacing w:after="0" w:line="240" w:lineRule="auto"/>
        <w:jc w:val="both"/>
        <w:rPr>
          <w:rFonts w:ascii="Arial" w:hAnsi="Arial" w:cs="Arial"/>
          <w:i/>
          <w:sz w:val="20"/>
          <w:szCs w:val="20"/>
        </w:rPr>
      </w:pPr>
      <w:r w:rsidRPr="00B86D72">
        <w:rPr>
          <w:rFonts w:ascii="Arial" w:hAnsi="Arial" w:cs="Arial"/>
          <w:sz w:val="20"/>
          <w:szCs w:val="20"/>
        </w:rPr>
        <w:t xml:space="preserve">………………………………………………………………………………………………………………… </w:t>
      </w:r>
      <w:r w:rsidRPr="00B86D72">
        <w:rPr>
          <w:rFonts w:ascii="Arial" w:hAnsi="Arial" w:cs="Arial"/>
          <w:i/>
          <w:sz w:val="20"/>
          <w:szCs w:val="20"/>
        </w:rPr>
        <w:t xml:space="preserve">(wskazać podmiot i określić odpowiedni zakres dla wskazanego podmiotu). </w:t>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E04BD8">
      <w:pPr>
        <w:spacing w:after="0" w:line="24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194C3B">
      <w:pPr>
        <w:spacing w:after="0" w:line="24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E04BD8" w:rsidRPr="00B86D72" w:rsidRDefault="00E04BD8" w:rsidP="00194C3B">
      <w:pPr>
        <w:spacing w:after="0" w:line="240" w:lineRule="auto"/>
        <w:ind w:left="5664" w:firstLine="708"/>
        <w:jc w:val="right"/>
        <w:rPr>
          <w:rFonts w:ascii="Arial" w:hAnsi="Arial" w:cs="Arial"/>
          <w:i/>
          <w:sz w:val="20"/>
          <w:szCs w:val="20"/>
        </w:rPr>
      </w:pPr>
      <w:r w:rsidRPr="00B86D72">
        <w:rPr>
          <w:rFonts w:ascii="Arial" w:hAnsi="Arial" w:cs="Arial"/>
          <w:i/>
          <w:sz w:val="20"/>
          <w:szCs w:val="20"/>
        </w:rPr>
        <w:lastRenderedPageBreak/>
        <w:t>(podpis)</w:t>
      </w:r>
    </w:p>
    <w:p w:rsidR="00E04BD8" w:rsidRPr="00B86D72" w:rsidRDefault="00E04BD8" w:rsidP="00E04BD8">
      <w:pPr>
        <w:spacing w:after="0" w:line="240" w:lineRule="auto"/>
        <w:jc w:val="both"/>
        <w:rPr>
          <w:rFonts w:ascii="Arial" w:hAnsi="Arial" w:cs="Arial"/>
          <w:i/>
          <w:sz w:val="20"/>
          <w:szCs w:val="20"/>
        </w:rPr>
      </w:pPr>
    </w:p>
    <w:p w:rsidR="00E04BD8" w:rsidRPr="00B86D72" w:rsidRDefault="00E04BD8" w:rsidP="00E04BD8">
      <w:pPr>
        <w:spacing w:after="0" w:line="240" w:lineRule="auto"/>
        <w:ind w:left="5664" w:firstLine="708"/>
        <w:jc w:val="both"/>
        <w:rPr>
          <w:rFonts w:ascii="Arial" w:hAnsi="Arial" w:cs="Arial"/>
          <w:i/>
          <w:sz w:val="20"/>
          <w:szCs w:val="20"/>
        </w:rPr>
      </w:pPr>
    </w:p>
    <w:p w:rsidR="00E04BD8" w:rsidRPr="00B86D72" w:rsidRDefault="00E04BD8" w:rsidP="00E04BD8">
      <w:pPr>
        <w:shd w:val="clear" w:color="auto" w:fill="BFBFBF"/>
        <w:spacing w:after="0" w:line="240" w:lineRule="auto"/>
        <w:jc w:val="both"/>
        <w:rPr>
          <w:rFonts w:ascii="Arial" w:hAnsi="Arial" w:cs="Arial"/>
          <w:b/>
          <w:sz w:val="20"/>
          <w:szCs w:val="20"/>
        </w:rPr>
      </w:pPr>
      <w:r w:rsidRPr="00B86D72">
        <w:rPr>
          <w:rFonts w:ascii="Arial" w:hAnsi="Arial" w:cs="Arial"/>
          <w:b/>
          <w:sz w:val="20"/>
          <w:szCs w:val="20"/>
        </w:rPr>
        <w:t>OŚWIADCZENIE DOTYCZĄCE PODANYCH INFORMACJI:</w:t>
      </w:r>
    </w:p>
    <w:p w:rsidR="00E04BD8" w:rsidRPr="00B86D72" w:rsidRDefault="00E04BD8" w:rsidP="00E04BD8">
      <w:pPr>
        <w:spacing w:line="240" w:lineRule="auto"/>
        <w:jc w:val="both"/>
        <w:rPr>
          <w:rFonts w:ascii="Arial" w:hAnsi="Arial" w:cs="Arial"/>
          <w:sz w:val="20"/>
          <w:szCs w:val="20"/>
        </w:rPr>
      </w:pPr>
    </w:p>
    <w:p w:rsidR="00E04BD8" w:rsidRPr="00B86D72" w:rsidRDefault="00E04BD8" w:rsidP="00E04BD8">
      <w:pPr>
        <w:spacing w:line="240" w:lineRule="auto"/>
        <w:jc w:val="both"/>
        <w:rPr>
          <w:rFonts w:ascii="Arial" w:hAnsi="Arial" w:cs="Arial"/>
          <w:sz w:val="20"/>
          <w:szCs w:val="20"/>
        </w:rPr>
      </w:pPr>
      <w:r w:rsidRPr="00B86D72">
        <w:rPr>
          <w:rFonts w:ascii="Arial" w:hAnsi="Arial" w:cs="Arial"/>
          <w:sz w:val="20"/>
          <w:szCs w:val="20"/>
        </w:rPr>
        <w:t xml:space="preserve">Oświadczam, że wszystkie informacje podane w powyższych oświadczeniach są aktualne </w:t>
      </w:r>
      <w:r w:rsidRPr="00B86D72">
        <w:rPr>
          <w:rFonts w:ascii="Arial" w:hAnsi="Arial" w:cs="Arial"/>
          <w:sz w:val="20"/>
          <w:szCs w:val="20"/>
        </w:rPr>
        <w:br/>
        <w:t>i zgodne z prawdą oraz zostały przedstawione z pełną świadomością konsekwencji wprowadzenia zamawiającego w błąd przy przedstawianiu informacji.</w:t>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E04BD8">
      <w:pPr>
        <w:spacing w:after="0" w:line="24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E04BD8" w:rsidRPr="00B86D72" w:rsidRDefault="00E04BD8" w:rsidP="00E04BD8">
      <w:pPr>
        <w:spacing w:after="0" w:line="240" w:lineRule="auto"/>
        <w:jc w:val="both"/>
        <w:rPr>
          <w:rFonts w:ascii="Arial" w:hAnsi="Arial" w:cs="Arial"/>
          <w:sz w:val="20"/>
          <w:szCs w:val="20"/>
        </w:rPr>
      </w:pPr>
    </w:p>
    <w:p w:rsidR="00E04BD8" w:rsidRPr="00B86D72" w:rsidRDefault="00E04BD8" w:rsidP="00194C3B">
      <w:pPr>
        <w:spacing w:after="0" w:line="24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E04BD8" w:rsidRPr="00B86D72" w:rsidRDefault="00E04BD8" w:rsidP="00194C3B">
      <w:pPr>
        <w:spacing w:after="0" w:line="240" w:lineRule="auto"/>
        <w:ind w:left="5664" w:firstLine="708"/>
        <w:jc w:val="right"/>
        <w:rPr>
          <w:rFonts w:ascii="Arial" w:hAnsi="Arial" w:cs="Arial"/>
          <w:i/>
          <w:sz w:val="20"/>
          <w:szCs w:val="20"/>
        </w:rPr>
      </w:pPr>
      <w:r w:rsidRPr="00B86D72">
        <w:rPr>
          <w:rFonts w:ascii="Arial" w:hAnsi="Arial" w:cs="Arial"/>
          <w:i/>
          <w:sz w:val="20"/>
          <w:szCs w:val="20"/>
        </w:rPr>
        <w:t>(podpis)</w:t>
      </w:r>
    </w:p>
    <w:p w:rsidR="00E04BD8" w:rsidRPr="00B86D72" w:rsidRDefault="00E04BD8" w:rsidP="00F51CEA">
      <w:pPr>
        <w:rPr>
          <w:rFonts w:ascii="Arial" w:hAnsi="Arial" w:cs="Arial"/>
          <w:b/>
          <w:sz w:val="20"/>
          <w:szCs w:val="20"/>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E04BD8" w:rsidRPr="00D94706" w:rsidRDefault="00E04BD8" w:rsidP="00F51CEA">
      <w:pPr>
        <w:rPr>
          <w:rFonts w:ascii="Arial" w:hAnsi="Arial" w:cs="Arial"/>
          <w:b/>
          <w:sz w:val="12"/>
          <w:szCs w:val="12"/>
        </w:rPr>
      </w:pPr>
    </w:p>
    <w:p w:rsidR="001A79CE" w:rsidRPr="00D94706" w:rsidRDefault="001A79CE" w:rsidP="00F51CEA">
      <w:pPr>
        <w:rPr>
          <w:rFonts w:ascii="Arial" w:hAnsi="Arial" w:cs="Arial"/>
          <w:b/>
          <w:sz w:val="12"/>
          <w:szCs w:val="12"/>
        </w:rPr>
      </w:pPr>
    </w:p>
    <w:p w:rsidR="00057D26" w:rsidRPr="00D94706" w:rsidRDefault="00717683" w:rsidP="001C1A11">
      <w:pPr>
        <w:widowControl w:val="0"/>
        <w:autoSpaceDE w:val="0"/>
        <w:autoSpaceDN w:val="0"/>
        <w:adjustRightInd w:val="0"/>
        <w:spacing w:after="0" w:line="240" w:lineRule="auto"/>
        <w:rPr>
          <w:rFonts w:ascii="Arial" w:hAnsi="Arial" w:cs="Arial"/>
          <w:b/>
          <w:bCs/>
          <w:sz w:val="20"/>
          <w:szCs w:val="20"/>
        </w:rPr>
      </w:pPr>
      <w:r w:rsidRPr="00D94706">
        <w:rPr>
          <w:rFonts w:ascii="Arial" w:hAnsi="Arial" w:cs="Arial"/>
          <w:b/>
          <w:bCs/>
          <w:sz w:val="20"/>
          <w:szCs w:val="20"/>
        </w:rPr>
        <w:t xml:space="preserve">Załącznik nr </w:t>
      </w:r>
      <w:r w:rsidR="00E50F96" w:rsidRPr="00D94706">
        <w:rPr>
          <w:rFonts w:ascii="Arial" w:hAnsi="Arial" w:cs="Arial"/>
          <w:b/>
          <w:bCs/>
          <w:sz w:val="20"/>
          <w:szCs w:val="20"/>
        </w:rPr>
        <w:t>4</w:t>
      </w:r>
      <w:r w:rsidR="00E34B0A" w:rsidRPr="00D94706">
        <w:rPr>
          <w:rFonts w:ascii="Arial" w:hAnsi="Arial" w:cs="Arial"/>
          <w:b/>
          <w:bCs/>
          <w:sz w:val="20"/>
          <w:szCs w:val="20"/>
        </w:rPr>
        <w:t xml:space="preserve"> do SIWZ Zn_</w:t>
      </w:r>
      <w:r w:rsidR="001D45ED">
        <w:rPr>
          <w:rFonts w:ascii="Arial" w:hAnsi="Arial" w:cs="Arial"/>
          <w:b/>
          <w:bCs/>
          <w:sz w:val="20"/>
          <w:szCs w:val="20"/>
        </w:rPr>
        <w:t>2018_1</w:t>
      </w:r>
      <w:r w:rsidR="0006714E">
        <w:rPr>
          <w:rFonts w:ascii="Arial" w:hAnsi="Arial" w:cs="Arial"/>
          <w:b/>
          <w:bCs/>
          <w:sz w:val="20"/>
          <w:szCs w:val="20"/>
        </w:rPr>
        <w:t>7</w:t>
      </w: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717683" w:rsidRPr="00D94706" w:rsidRDefault="00717683" w:rsidP="00717683">
      <w:pPr>
        <w:spacing w:after="0" w:line="240" w:lineRule="auto"/>
        <w:ind w:left="5246" w:firstLine="708"/>
        <w:jc w:val="right"/>
        <w:rPr>
          <w:rFonts w:ascii="Arial" w:hAnsi="Arial" w:cs="Arial"/>
          <w:b/>
          <w:sz w:val="21"/>
          <w:szCs w:val="21"/>
        </w:rPr>
      </w:pPr>
      <w:r w:rsidRPr="00D94706">
        <w:rPr>
          <w:rFonts w:ascii="Arial" w:hAnsi="Arial" w:cs="Arial"/>
          <w:b/>
          <w:sz w:val="21"/>
          <w:szCs w:val="21"/>
        </w:rPr>
        <w:t>Zamawiający:</w:t>
      </w:r>
    </w:p>
    <w:p w:rsidR="00717683" w:rsidRPr="00D94706" w:rsidRDefault="00717683" w:rsidP="00717683">
      <w:pPr>
        <w:spacing w:after="0" w:line="240" w:lineRule="auto"/>
        <w:ind w:left="5246" w:firstLine="708"/>
        <w:jc w:val="right"/>
        <w:rPr>
          <w:rFonts w:ascii="Arial" w:hAnsi="Arial" w:cs="Arial"/>
          <w:b/>
          <w:sz w:val="21"/>
          <w:szCs w:val="21"/>
        </w:rPr>
      </w:pPr>
      <w:r w:rsidRPr="00D94706">
        <w:rPr>
          <w:rFonts w:ascii="Arial" w:hAnsi="Arial" w:cs="Arial"/>
          <w:sz w:val="20"/>
          <w:szCs w:val="20"/>
        </w:rPr>
        <w:t>Zespół Opieki Zdrowotnej w Ropczycach, ul. Ks. Kard. St. Wyszyńskiego 54,</w:t>
      </w:r>
    </w:p>
    <w:p w:rsidR="00717683" w:rsidRPr="00D94706" w:rsidRDefault="00717683" w:rsidP="00717683">
      <w:pPr>
        <w:spacing w:after="0" w:line="240" w:lineRule="auto"/>
        <w:ind w:left="5954"/>
        <w:jc w:val="right"/>
        <w:rPr>
          <w:rFonts w:ascii="Arial" w:hAnsi="Arial" w:cs="Arial"/>
          <w:sz w:val="20"/>
          <w:szCs w:val="20"/>
        </w:rPr>
      </w:pPr>
      <w:r w:rsidRPr="00D94706">
        <w:rPr>
          <w:rFonts w:ascii="Arial" w:hAnsi="Arial" w:cs="Arial"/>
          <w:sz w:val="20"/>
          <w:szCs w:val="20"/>
        </w:rPr>
        <w:t>39-100 Ropczyce</w:t>
      </w:r>
    </w:p>
    <w:p w:rsidR="00717683" w:rsidRPr="00D94706" w:rsidRDefault="00717683" w:rsidP="001A79CE">
      <w:pPr>
        <w:spacing w:after="0" w:line="240" w:lineRule="auto"/>
        <w:rPr>
          <w:rFonts w:ascii="Arial" w:hAnsi="Arial" w:cs="Arial"/>
          <w:b/>
          <w:sz w:val="21"/>
          <w:szCs w:val="21"/>
        </w:rPr>
      </w:pPr>
      <w:r w:rsidRPr="00D94706">
        <w:rPr>
          <w:rFonts w:ascii="Arial" w:hAnsi="Arial" w:cs="Arial"/>
          <w:b/>
          <w:sz w:val="21"/>
          <w:szCs w:val="21"/>
        </w:rPr>
        <w:t>Wykonawca:</w:t>
      </w:r>
    </w:p>
    <w:p w:rsidR="00717683" w:rsidRPr="00D94706" w:rsidRDefault="00717683" w:rsidP="001A79CE">
      <w:pPr>
        <w:spacing w:after="0" w:line="240" w:lineRule="auto"/>
        <w:ind w:right="5954"/>
        <w:rPr>
          <w:rFonts w:ascii="Arial" w:hAnsi="Arial" w:cs="Arial"/>
          <w:sz w:val="21"/>
          <w:szCs w:val="21"/>
        </w:rPr>
      </w:pPr>
      <w:r w:rsidRPr="00D94706">
        <w:rPr>
          <w:rFonts w:ascii="Arial" w:hAnsi="Arial" w:cs="Arial"/>
          <w:sz w:val="21"/>
          <w:szCs w:val="21"/>
        </w:rPr>
        <w:t>…………………………………………………………………………</w:t>
      </w:r>
    </w:p>
    <w:p w:rsidR="00717683" w:rsidRPr="00D94706" w:rsidRDefault="00717683" w:rsidP="001A79CE">
      <w:pPr>
        <w:spacing w:line="240" w:lineRule="auto"/>
        <w:ind w:right="5953"/>
        <w:rPr>
          <w:rFonts w:ascii="Arial" w:hAnsi="Arial" w:cs="Arial"/>
          <w:i/>
          <w:sz w:val="16"/>
          <w:szCs w:val="16"/>
        </w:rPr>
      </w:pPr>
      <w:r w:rsidRPr="00D94706">
        <w:rPr>
          <w:rFonts w:ascii="Arial" w:hAnsi="Arial" w:cs="Arial"/>
          <w:i/>
          <w:sz w:val="16"/>
          <w:szCs w:val="16"/>
        </w:rPr>
        <w:t>(pełna nazwa/firma, adres, w zależności od podmiotu: NIP/PESEL, KRS/</w:t>
      </w:r>
      <w:proofErr w:type="spellStart"/>
      <w:r w:rsidRPr="00D94706">
        <w:rPr>
          <w:rFonts w:ascii="Arial" w:hAnsi="Arial" w:cs="Arial"/>
          <w:i/>
          <w:sz w:val="16"/>
          <w:szCs w:val="16"/>
        </w:rPr>
        <w:t>CEiDG</w:t>
      </w:r>
      <w:proofErr w:type="spellEnd"/>
      <w:r w:rsidRPr="00D94706">
        <w:rPr>
          <w:rFonts w:ascii="Arial" w:hAnsi="Arial" w:cs="Arial"/>
          <w:i/>
          <w:sz w:val="16"/>
          <w:szCs w:val="16"/>
        </w:rPr>
        <w:t>)</w:t>
      </w:r>
    </w:p>
    <w:p w:rsidR="00717683" w:rsidRPr="00D94706" w:rsidRDefault="00717683" w:rsidP="001A79CE">
      <w:pPr>
        <w:spacing w:after="0" w:line="240" w:lineRule="auto"/>
        <w:rPr>
          <w:rFonts w:ascii="Arial" w:hAnsi="Arial" w:cs="Arial"/>
          <w:sz w:val="21"/>
          <w:szCs w:val="21"/>
          <w:u w:val="single"/>
        </w:rPr>
      </w:pPr>
      <w:r w:rsidRPr="00D94706">
        <w:rPr>
          <w:rFonts w:ascii="Arial" w:hAnsi="Arial" w:cs="Arial"/>
          <w:sz w:val="21"/>
          <w:szCs w:val="21"/>
          <w:u w:val="single"/>
        </w:rPr>
        <w:t>reprezentowany przez:</w:t>
      </w:r>
    </w:p>
    <w:p w:rsidR="00717683" w:rsidRPr="00D94706" w:rsidRDefault="00717683" w:rsidP="001A79CE">
      <w:pPr>
        <w:spacing w:after="0" w:line="240" w:lineRule="auto"/>
        <w:ind w:right="5954"/>
        <w:rPr>
          <w:rFonts w:ascii="Arial" w:hAnsi="Arial" w:cs="Arial"/>
          <w:sz w:val="21"/>
          <w:szCs w:val="21"/>
        </w:rPr>
      </w:pPr>
      <w:r w:rsidRPr="00D94706">
        <w:rPr>
          <w:rFonts w:ascii="Arial" w:hAnsi="Arial" w:cs="Arial"/>
          <w:sz w:val="21"/>
          <w:szCs w:val="21"/>
        </w:rPr>
        <w:t>…………………………………………………………………………</w:t>
      </w:r>
    </w:p>
    <w:p w:rsidR="00717683" w:rsidRPr="00D94706" w:rsidRDefault="00717683" w:rsidP="00194C3B">
      <w:pPr>
        <w:spacing w:after="0" w:line="240" w:lineRule="auto"/>
        <w:ind w:right="5953"/>
        <w:rPr>
          <w:rFonts w:ascii="Arial" w:hAnsi="Arial" w:cs="Arial"/>
          <w:i/>
          <w:sz w:val="16"/>
          <w:szCs w:val="16"/>
        </w:rPr>
      </w:pPr>
      <w:r w:rsidRPr="00D94706">
        <w:rPr>
          <w:rFonts w:ascii="Arial" w:hAnsi="Arial" w:cs="Arial"/>
          <w:i/>
          <w:sz w:val="16"/>
          <w:szCs w:val="16"/>
        </w:rPr>
        <w:t>(imię, nazwisko, stanowi</w:t>
      </w:r>
      <w:r w:rsidR="00194C3B" w:rsidRPr="00D94706">
        <w:rPr>
          <w:rFonts w:ascii="Arial" w:hAnsi="Arial" w:cs="Arial"/>
          <w:i/>
          <w:sz w:val="16"/>
          <w:szCs w:val="16"/>
        </w:rPr>
        <w:t>sko/podstawa do  reprezentacji)</w:t>
      </w:r>
    </w:p>
    <w:p w:rsidR="00717683" w:rsidRPr="00D94706" w:rsidRDefault="00717683" w:rsidP="00717683">
      <w:pPr>
        <w:rPr>
          <w:rFonts w:ascii="Arial" w:hAnsi="Arial" w:cs="Arial"/>
          <w:sz w:val="21"/>
          <w:szCs w:val="21"/>
        </w:rPr>
      </w:pPr>
    </w:p>
    <w:p w:rsidR="00717683" w:rsidRPr="00D94706" w:rsidRDefault="00E34B0A" w:rsidP="00717683">
      <w:pPr>
        <w:spacing w:after="120" w:line="360" w:lineRule="auto"/>
        <w:jc w:val="center"/>
        <w:rPr>
          <w:rFonts w:ascii="Arial" w:hAnsi="Arial" w:cs="Arial"/>
          <w:b/>
          <w:u w:val="single"/>
        </w:rPr>
      </w:pPr>
      <w:r w:rsidRPr="00D94706">
        <w:rPr>
          <w:rFonts w:ascii="Arial" w:hAnsi="Arial" w:cs="Arial"/>
          <w:b/>
          <w:u w:val="single"/>
        </w:rPr>
        <w:t>Oświadczenie W</w:t>
      </w:r>
      <w:r w:rsidR="00717683" w:rsidRPr="00D94706">
        <w:rPr>
          <w:rFonts w:ascii="Arial" w:hAnsi="Arial" w:cs="Arial"/>
          <w:b/>
          <w:u w:val="single"/>
        </w:rPr>
        <w:t xml:space="preserve">ykonawcy </w:t>
      </w:r>
    </w:p>
    <w:p w:rsidR="00717683" w:rsidRPr="00B86D72" w:rsidRDefault="00717683" w:rsidP="00717683">
      <w:pPr>
        <w:spacing w:after="0" w:line="360" w:lineRule="auto"/>
        <w:jc w:val="center"/>
        <w:rPr>
          <w:rFonts w:ascii="Arial" w:hAnsi="Arial" w:cs="Arial"/>
          <w:b/>
          <w:sz w:val="20"/>
          <w:szCs w:val="20"/>
        </w:rPr>
      </w:pPr>
      <w:r w:rsidRPr="00B86D72">
        <w:rPr>
          <w:rFonts w:ascii="Arial" w:hAnsi="Arial" w:cs="Arial"/>
          <w:b/>
          <w:sz w:val="20"/>
          <w:szCs w:val="20"/>
        </w:rPr>
        <w:t>składane na podstawie art. 2</w:t>
      </w:r>
      <w:r w:rsidR="00A51675" w:rsidRPr="00B86D72">
        <w:rPr>
          <w:rFonts w:ascii="Arial" w:hAnsi="Arial" w:cs="Arial"/>
          <w:b/>
          <w:sz w:val="20"/>
          <w:szCs w:val="20"/>
        </w:rPr>
        <w:t>4</w:t>
      </w:r>
      <w:r w:rsidRPr="00B86D72">
        <w:rPr>
          <w:rFonts w:ascii="Arial" w:hAnsi="Arial" w:cs="Arial"/>
          <w:b/>
          <w:sz w:val="20"/>
          <w:szCs w:val="20"/>
        </w:rPr>
        <w:t xml:space="preserve"> ust. </w:t>
      </w:r>
      <w:r w:rsidR="00A51675" w:rsidRPr="00B86D72">
        <w:rPr>
          <w:rFonts w:ascii="Arial" w:hAnsi="Arial" w:cs="Arial"/>
          <w:b/>
          <w:sz w:val="20"/>
          <w:szCs w:val="20"/>
        </w:rPr>
        <w:t>1</w:t>
      </w:r>
      <w:r w:rsidRPr="00B86D72">
        <w:rPr>
          <w:rFonts w:ascii="Arial" w:hAnsi="Arial" w:cs="Arial"/>
          <w:b/>
          <w:sz w:val="20"/>
          <w:szCs w:val="20"/>
        </w:rPr>
        <w:t xml:space="preserve">1 ustawy z dnia 29 stycznia 2004 r. </w:t>
      </w:r>
    </w:p>
    <w:p w:rsidR="00717683" w:rsidRPr="00B86D72" w:rsidRDefault="00717683" w:rsidP="00717683">
      <w:pPr>
        <w:spacing w:after="0" w:line="360" w:lineRule="auto"/>
        <w:jc w:val="center"/>
        <w:rPr>
          <w:rFonts w:ascii="Arial" w:hAnsi="Arial" w:cs="Arial"/>
          <w:b/>
          <w:sz w:val="20"/>
          <w:szCs w:val="20"/>
        </w:rPr>
      </w:pPr>
      <w:r w:rsidRPr="00B86D72">
        <w:rPr>
          <w:rFonts w:ascii="Arial" w:hAnsi="Arial" w:cs="Arial"/>
          <w:b/>
          <w:sz w:val="20"/>
          <w:szCs w:val="20"/>
        </w:rPr>
        <w:t xml:space="preserve"> Prawo zamówień publicznych (dalej jako: ustawa </w:t>
      </w:r>
      <w:proofErr w:type="spellStart"/>
      <w:r w:rsidRPr="00B86D72">
        <w:rPr>
          <w:rFonts w:ascii="Arial" w:hAnsi="Arial" w:cs="Arial"/>
          <w:b/>
          <w:sz w:val="20"/>
          <w:szCs w:val="20"/>
        </w:rPr>
        <w:t>Pzp</w:t>
      </w:r>
      <w:proofErr w:type="spellEnd"/>
      <w:r w:rsidRPr="00B86D72">
        <w:rPr>
          <w:rFonts w:ascii="Arial" w:hAnsi="Arial" w:cs="Arial"/>
          <w:b/>
          <w:sz w:val="20"/>
          <w:szCs w:val="20"/>
        </w:rPr>
        <w:t xml:space="preserve">), </w:t>
      </w:r>
    </w:p>
    <w:p w:rsidR="00A51675" w:rsidRDefault="00717683" w:rsidP="001C54C5">
      <w:pPr>
        <w:spacing w:before="120" w:after="0" w:line="240" w:lineRule="auto"/>
        <w:jc w:val="center"/>
        <w:rPr>
          <w:rFonts w:ascii="Arial" w:hAnsi="Arial" w:cs="Arial"/>
          <w:b/>
          <w:sz w:val="21"/>
          <w:szCs w:val="21"/>
          <w:u w:val="single"/>
        </w:rPr>
      </w:pPr>
      <w:r w:rsidRPr="00D94706">
        <w:rPr>
          <w:rFonts w:ascii="Arial" w:hAnsi="Arial" w:cs="Arial"/>
          <w:b/>
          <w:sz w:val="21"/>
          <w:szCs w:val="21"/>
          <w:u w:val="single"/>
        </w:rPr>
        <w:t xml:space="preserve">DOTYCZĄCE </w:t>
      </w:r>
      <w:r w:rsidR="00A51675" w:rsidRPr="00D94706">
        <w:rPr>
          <w:rFonts w:ascii="Arial" w:hAnsi="Arial" w:cs="Arial"/>
          <w:b/>
          <w:sz w:val="21"/>
          <w:szCs w:val="21"/>
          <w:u w:val="single"/>
        </w:rPr>
        <w:t>PRZES</w:t>
      </w:r>
      <w:r w:rsidR="00BA77DC" w:rsidRPr="00D94706">
        <w:rPr>
          <w:rFonts w:ascii="Arial" w:hAnsi="Arial" w:cs="Arial"/>
          <w:b/>
          <w:sz w:val="21"/>
          <w:szCs w:val="21"/>
          <w:u w:val="single"/>
        </w:rPr>
        <w:t>Ł</w:t>
      </w:r>
      <w:r w:rsidR="00A51675" w:rsidRPr="00D94706">
        <w:rPr>
          <w:rFonts w:ascii="Arial" w:hAnsi="Arial" w:cs="Arial"/>
          <w:b/>
          <w:sz w:val="21"/>
          <w:szCs w:val="21"/>
          <w:u w:val="single"/>
        </w:rPr>
        <w:t>ANKI WYKLUCZENIA Z POSTĘPOWANIA – art. 24 ust. 1 pkt</w:t>
      </w:r>
      <w:r w:rsidR="00BA77DC" w:rsidRPr="00D94706">
        <w:rPr>
          <w:rFonts w:ascii="Arial" w:hAnsi="Arial" w:cs="Arial"/>
          <w:b/>
          <w:sz w:val="21"/>
          <w:szCs w:val="21"/>
          <w:u w:val="single"/>
        </w:rPr>
        <w:t>.</w:t>
      </w:r>
      <w:r w:rsidR="00A51675" w:rsidRPr="00D94706">
        <w:rPr>
          <w:rFonts w:ascii="Arial" w:hAnsi="Arial" w:cs="Arial"/>
          <w:b/>
          <w:sz w:val="21"/>
          <w:szCs w:val="21"/>
          <w:u w:val="single"/>
        </w:rPr>
        <w:t xml:space="preserve"> 23</w:t>
      </w:r>
    </w:p>
    <w:p w:rsidR="001C54C5" w:rsidRPr="00D94706" w:rsidRDefault="001C54C5" w:rsidP="001C54C5">
      <w:pPr>
        <w:spacing w:before="120" w:after="0" w:line="240" w:lineRule="auto"/>
        <w:jc w:val="center"/>
        <w:rPr>
          <w:rFonts w:ascii="Arial" w:hAnsi="Arial" w:cs="Arial"/>
          <w:b/>
          <w:sz w:val="21"/>
          <w:szCs w:val="21"/>
          <w:u w:val="single"/>
        </w:rPr>
      </w:pPr>
      <w:r>
        <w:rPr>
          <w:rFonts w:ascii="Arial" w:hAnsi="Arial" w:cs="Arial"/>
          <w:b/>
          <w:sz w:val="21"/>
          <w:szCs w:val="21"/>
          <w:u w:val="single"/>
        </w:rPr>
        <w:t>(grupa kapitałowa)</w:t>
      </w:r>
    </w:p>
    <w:p w:rsidR="00A51675" w:rsidRPr="00D94706" w:rsidRDefault="00A51675" w:rsidP="00717683">
      <w:pPr>
        <w:spacing w:before="120" w:after="0" w:line="360" w:lineRule="auto"/>
        <w:jc w:val="center"/>
        <w:rPr>
          <w:rFonts w:ascii="Arial" w:hAnsi="Arial" w:cs="Arial"/>
          <w:b/>
          <w:sz w:val="21"/>
          <w:szCs w:val="21"/>
          <w:u w:val="single"/>
        </w:rPr>
      </w:pPr>
    </w:p>
    <w:p w:rsidR="00717683" w:rsidRPr="00B86D72" w:rsidRDefault="00A51675" w:rsidP="00A51675">
      <w:pPr>
        <w:spacing w:after="0" w:line="360" w:lineRule="auto"/>
        <w:ind w:firstLine="709"/>
        <w:jc w:val="both"/>
        <w:rPr>
          <w:rFonts w:ascii="Arial" w:hAnsi="Arial" w:cs="Arial"/>
          <w:sz w:val="20"/>
          <w:szCs w:val="20"/>
        </w:rPr>
      </w:pPr>
      <w:r w:rsidRPr="00B86D72">
        <w:rPr>
          <w:rFonts w:ascii="Arial" w:hAnsi="Arial" w:cs="Arial"/>
          <w:sz w:val="20"/>
          <w:szCs w:val="20"/>
        </w:rPr>
        <w:t>Na potrzeby postępowania o udzielenie zamówienia</w:t>
      </w:r>
      <w:r w:rsidR="00E34B0A" w:rsidRPr="00B86D72">
        <w:rPr>
          <w:rFonts w:ascii="Arial" w:hAnsi="Arial" w:cs="Arial"/>
          <w:sz w:val="20"/>
          <w:szCs w:val="20"/>
        </w:rPr>
        <w:t xml:space="preserve"> publicznego </w:t>
      </w:r>
      <w:r w:rsidR="00E34B0A" w:rsidRPr="00B86D72">
        <w:rPr>
          <w:rFonts w:ascii="Arial" w:hAnsi="Arial" w:cs="Arial"/>
          <w:b/>
          <w:sz w:val="20"/>
          <w:szCs w:val="20"/>
        </w:rPr>
        <w:t>Zn_</w:t>
      </w:r>
      <w:r w:rsidR="001D45ED">
        <w:rPr>
          <w:rFonts w:ascii="Arial" w:hAnsi="Arial" w:cs="Arial"/>
          <w:b/>
          <w:sz w:val="20"/>
          <w:szCs w:val="20"/>
        </w:rPr>
        <w:t>2018_1</w:t>
      </w:r>
      <w:r w:rsidR="0006714E">
        <w:rPr>
          <w:rFonts w:ascii="Arial" w:hAnsi="Arial" w:cs="Arial"/>
          <w:b/>
          <w:sz w:val="20"/>
          <w:szCs w:val="20"/>
        </w:rPr>
        <w:t>7</w:t>
      </w:r>
      <w:r w:rsidR="00E34B0A" w:rsidRPr="00B86D72">
        <w:rPr>
          <w:rFonts w:ascii="Arial" w:hAnsi="Arial" w:cs="Arial"/>
          <w:b/>
          <w:sz w:val="20"/>
          <w:szCs w:val="20"/>
        </w:rPr>
        <w:t xml:space="preserve"> </w:t>
      </w:r>
      <w:r w:rsidR="001A79CE" w:rsidRPr="00B86D72">
        <w:rPr>
          <w:rFonts w:ascii="Arial" w:hAnsi="Arial" w:cs="Arial"/>
          <w:b/>
          <w:sz w:val="20"/>
          <w:szCs w:val="20"/>
        </w:rPr>
        <w:t xml:space="preserve">Dostawa </w:t>
      </w:r>
      <w:r w:rsidR="00B64D55" w:rsidRPr="00B86D72">
        <w:rPr>
          <w:rFonts w:ascii="Arial" w:hAnsi="Arial" w:cs="Arial"/>
          <w:b/>
          <w:sz w:val="20"/>
          <w:szCs w:val="20"/>
        </w:rPr>
        <w:t xml:space="preserve"> </w:t>
      </w:r>
      <w:r w:rsidR="0006714E">
        <w:rPr>
          <w:rFonts w:ascii="Arial" w:hAnsi="Arial" w:cs="Arial"/>
          <w:b/>
          <w:sz w:val="20"/>
          <w:szCs w:val="20"/>
        </w:rPr>
        <w:t>leków</w:t>
      </w:r>
      <w:r w:rsidR="001C1A11" w:rsidRPr="00B86D72">
        <w:rPr>
          <w:rFonts w:ascii="Arial" w:hAnsi="Arial" w:cs="Arial"/>
          <w:b/>
          <w:sz w:val="20"/>
          <w:szCs w:val="20"/>
        </w:rPr>
        <w:t>,</w:t>
      </w:r>
      <w:r w:rsidR="00EA4AA4" w:rsidRPr="00B86D72">
        <w:rPr>
          <w:rFonts w:ascii="Arial" w:hAnsi="Arial" w:cs="Arial"/>
          <w:b/>
          <w:sz w:val="20"/>
          <w:szCs w:val="20"/>
        </w:rPr>
        <w:t xml:space="preserve"> </w:t>
      </w:r>
      <w:r w:rsidRPr="00B86D72">
        <w:rPr>
          <w:rFonts w:ascii="Arial" w:hAnsi="Arial" w:cs="Arial"/>
          <w:b/>
          <w:sz w:val="20"/>
          <w:szCs w:val="20"/>
        </w:rPr>
        <w:t xml:space="preserve"> </w:t>
      </w:r>
      <w:r w:rsidRPr="00B86D72">
        <w:rPr>
          <w:rFonts w:ascii="Arial" w:hAnsi="Arial" w:cs="Arial"/>
          <w:sz w:val="20"/>
          <w:szCs w:val="20"/>
        </w:rPr>
        <w:t xml:space="preserve">prowadzonego przez </w:t>
      </w:r>
      <w:r w:rsidRPr="00B86D72">
        <w:rPr>
          <w:rFonts w:ascii="Arial" w:hAnsi="Arial" w:cs="Arial"/>
          <w:b/>
          <w:sz w:val="20"/>
          <w:szCs w:val="20"/>
        </w:rPr>
        <w:t>Zespół Opieki Zdrowotnej w Ropczycach, ul. Ks. Kard. St. Wyszyńskiego 54, 39-100 Ropczyce,</w:t>
      </w:r>
      <w:r w:rsidRPr="00B86D72">
        <w:rPr>
          <w:rFonts w:ascii="Arial" w:hAnsi="Arial" w:cs="Arial"/>
          <w:sz w:val="20"/>
          <w:szCs w:val="20"/>
        </w:rPr>
        <w:t xml:space="preserve"> oświadczam, co następuje:</w:t>
      </w:r>
    </w:p>
    <w:p w:rsidR="00057D26" w:rsidRPr="00B86D72" w:rsidRDefault="00057D26" w:rsidP="00F2183C">
      <w:pPr>
        <w:suppressAutoHyphens/>
        <w:spacing w:after="0" w:line="240" w:lineRule="auto"/>
        <w:contextualSpacing/>
        <w:rPr>
          <w:rFonts w:ascii="Arial" w:hAnsi="Arial" w:cs="Arial"/>
          <w:sz w:val="20"/>
          <w:szCs w:val="20"/>
          <w:lang w:eastAsia="ar-SA"/>
        </w:rPr>
      </w:pPr>
    </w:p>
    <w:p w:rsidR="00A51675" w:rsidRPr="00B86D72" w:rsidRDefault="00A51675" w:rsidP="00A51675">
      <w:pPr>
        <w:shd w:val="clear" w:color="auto" w:fill="BFBFBF"/>
        <w:spacing w:after="0" w:line="360" w:lineRule="auto"/>
        <w:rPr>
          <w:rFonts w:ascii="Arial" w:hAnsi="Arial" w:cs="Arial"/>
          <w:b/>
          <w:sz w:val="20"/>
          <w:szCs w:val="20"/>
        </w:rPr>
      </w:pPr>
      <w:r w:rsidRPr="00B86D72">
        <w:rPr>
          <w:rFonts w:ascii="Arial" w:hAnsi="Arial" w:cs="Arial"/>
          <w:b/>
          <w:sz w:val="20"/>
          <w:szCs w:val="20"/>
        </w:rPr>
        <w:t>OŚWIADCZENIA DOTYCZĄCE WYKONAWCY:</w:t>
      </w:r>
    </w:p>
    <w:p w:rsidR="00A51675" w:rsidRPr="00B86D72" w:rsidRDefault="00A51675" w:rsidP="00A51675">
      <w:pPr>
        <w:pStyle w:val="Akapitzlist1"/>
        <w:spacing w:after="0" w:line="360" w:lineRule="auto"/>
        <w:jc w:val="both"/>
        <w:rPr>
          <w:rFonts w:ascii="Arial" w:hAnsi="Arial" w:cs="Arial"/>
          <w:sz w:val="20"/>
          <w:szCs w:val="20"/>
        </w:rPr>
      </w:pPr>
    </w:p>
    <w:p w:rsidR="00A51675" w:rsidRPr="00B86D72" w:rsidRDefault="00A51675" w:rsidP="001C54C5">
      <w:pPr>
        <w:pStyle w:val="Akapitzlist1"/>
        <w:numPr>
          <w:ilvl w:val="0"/>
          <w:numId w:val="6"/>
        </w:numPr>
        <w:spacing w:after="0" w:line="360" w:lineRule="auto"/>
        <w:ind w:left="0" w:firstLine="0"/>
        <w:jc w:val="both"/>
        <w:rPr>
          <w:rFonts w:ascii="Arial" w:hAnsi="Arial" w:cs="Arial"/>
          <w:sz w:val="20"/>
          <w:szCs w:val="20"/>
        </w:rPr>
      </w:pPr>
      <w:r w:rsidRPr="00B86D72">
        <w:rPr>
          <w:rFonts w:ascii="Arial" w:hAnsi="Arial" w:cs="Arial"/>
          <w:sz w:val="20"/>
          <w:szCs w:val="20"/>
        </w:rPr>
        <w:t>Oświadczam, że nie podlegam wykluczen</w:t>
      </w:r>
      <w:r w:rsidR="00D04C57" w:rsidRPr="00B86D72">
        <w:rPr>
          <w:rFonts w:ascii="Arial" w:hAnsi="Arial" w:cs="Arial"/>
          <w:sz w:val="20"/>
          <w:szCs w:val="20"/>
        </w:rPr>
        <w:t xml:space="preserve">iu z postępowania na podstawie </w:t>
      </w:r>
      <w:r w:rsidRPr="00B86D72">
        <w:rPr>
          <w:rFonts w:ascii="Arial" w:hAnsi="Arial" w:cs="Arial"/>
          <w:sz w:val="20"/>
          <w:szCs w:val="20"/>
        </w:rPr>
        <w:t xml:space="preserve">art. 24 ust 1 pkt 23 ustawy </w:t>
      </w:r>
      <w:proofErr w:type="spellStart"/>
      <w:r w:rsidRPr="00B86D72">
        <w:rPr>
          <w:rFonts w:ascii="Arial" w:hAnsi="Arial" w:cs="Arial"/>
          <w:sz w:val="20"/>
          <w:szCs w:val="20"/>
        </w:rPr>
        <w:t>Pzp</w:t>
      </w:r>
      <w:proofErr w:type="spellEnd"/>
      <w:r w:rsidRPr="00B86D72">
        <w:rPr>
          <w:rFonts w:ascii="Arial" w:hAnsi="Arial" w:cs="Arial"/>
          <w:sz w:val="20"/>
          <w:szCs w:val="20"/>
        </w:rPr>
        <w:t>.</w:t>
      </w:r>
    </w:p>
    <w:p w:rsidR="00A51675" w:rsidRPr="00B86D72" w:rsidRDefault="00A51675" w:rsidP="00A51675">
      <w:pPr>
        <w:spacing w:after="0" w:line="360" w:lineRule="auto"/>
        <w:jc w:val="both"/>
        <w:rPr>
          <w:rFonts w:ascii="Arial" w:hAnsi="Arial" w:cs="Arial"/>
          <w:i/>
          <w:sz w:val="20"/>
          <w:szCs w:val="20"/>
        </w:rPr>
      </w:pP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00194C3B" w:rsidRPr="00B86D72">
        <w:rPr>
          <w:rFonts w:ascii="Arial" w:hAnsi="Arial" w:cs="Arial"/>
          <w:sz w:val="20"/>
          <w:szCs w:val="20"/>
        </w:rPr>
        <w:t xml:space="preserve">dnia ………….……. r. </w:t>
      </w:r>
    </w:p>
    <w:p w:rsidR="00A51675" w:rsidRPr="00B86D72" w:rsidRDefault="00A51675" w:rsidP="00C92379">
      <w:pPr>
        <w:spacing w:after="0" w:line="36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A51675" w:rsidRPr="00B86D72" w:rsidRDefault="001C1A11" w:rsidP="001C1A11">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 xml:space="preserve">Oświadczam, że zachodzą w stosunku do mnie podstawy wykluczenia z postępowania na podstawie art. 24 ust. 1 pkt 23 ustawy </w:t>
      </w:r>
      <w:proofErr w:type="spellStart"/>
      <w:r w:rsidRPr="00B86D72">
        <w:rPr>
          <w:rFonts w:ascii="Arial" w:hAnsi="Arial" w:cs="Arial"/>
          <w:sz w:val="20"/>
          <w:szCs w:val="20"/>
        </w:rPr>
        <w:t>Pzp</w:t>
      </w:r>
      <w:proofErr w:type="spellEnd"/>
      <w:r w:rsidRPr="00B86D72">
        <w:rPr>
          <w:rFonts w:ascii="Arial" w:hAnsi="Arial" w:cs="Arial"/>
          <w:sz w:val="20"/>
          <w:szCs w:val="20"/>
        </w:rPr>
        <w:t>.</w:t>
      </w: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Jednocześnie przekładam dowody, że powiązania z innym wykonawcą nie prowadzą do zakłócenia konkurencji w postępowaniu o udzielenie zamówienia</w:t>
      </w: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w:t>
      </w:r>
      <w:r w:rsidR="001C54C5" w:rsidRPr="00B86D72">
        <w:rPr>
          <w:rFonts w:ascii="Arial" w:hAnsi="Arial" w:cs="Arial"/>
          <w:sz w:val="20"/>
          <w:szCs w:val="20"/>
        </w:rPr>
        <w:t>……………………………………………………………………………….</w:t>
      </w:r>
    </w:p>
    <w:p w:rsidR="00A51675" w:rsidRPr="00B86D72" w:rsidRDefault="00A51675" w:rsidP="00A51675">
      <w:pPr>
        <w:spacing w:after="0" w:line="360" w:lineRule="auto"/>
        <w:jc w:val="both"/>
        <w:rPr>
          <w:rFonts w:ascii="Arial" w:hAnsi="Arial" w:cs="Arial"/>
          <w:sz w:val="20"/>
          <w:szCs w:val="20"/>
        </w:rPr>
      </w:pPr>
    </w:p>
    <w:p w:rsidR="00A51675" w:rsidRPr="00B86D72" w:rsidRDefault="00A51675" w:rsidP="00B64D55">
      <w:pPr>
        <w:spacing w:after="0" w:line="360" w:lineRule="auto"/>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A51675" w:rsidRPr="00B86D72" w:rsidRDefault="00A51675" w:rsidP="00C92379">
      <w:pPr>
        <w:spacing w:after="0" w:line="360" w:lineRule="auto"/>
        <w:jc w:val="right"/>
        <w:rPr>
          <w:rFonts w:ascii="Arial" w:hAnsi="Arial" w:cs="Arial"/>
          <w:sz w:val="20"/>
          <w:szCs w:val="20"/>
        </w:rPr>
      </w:pPr>
      <w:r w:rsidRPr="00B86D72">
        <w:rPr>
          <w:rFonts w:ascii="Arial" w:hAnsi="Arial" w:cs="Arial"/>
          <w:sz w:val="20"/>
          <w:szCs w:val="20"/>
        </w:rPr>
        <w:lastRenderedPageBreak/>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A51675" w:rsidRPr="00B86D72" w:rsidRDefault="001C1A11" w:rsidP="001C1A11">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A51675" w:rsidRPr="00B86D72" w:rsidRDefault="00A51675" w:rsidP="00A51675">
      <w:pPr>
        <w:shd w:val="clear" w:color="auto" w:fill="BFBFBF"/>
        <w:spacing w:after="0" w:line="360" w:lineRule="auto"/>
        <w:jc w:val="both"/>
        <w:rPr>
          <w:rFonts w:ascii="Arial" w:hAnsi="Arial" w:cs="Arial"/>
          <w:b/>
          <w:sz w:val="20"/>
          <w:szCs w:val="20"/>
        </w:rPr>
      </w:pPr>
      <w:r w:rsidRPr="00B86D72">
        <w:rPr>
          <w:rFonts w:ascii="Arial" w:hAnsi="Arial" w:cs="Arial"/>
          <w:b/>
          <w:sz w:val="20"/>
          <w:szCs w:val="20"/>
        </w:rPr>
        <w:t>OŚWIADCZENIE DOTYCZĄCE PODANYCH INFORMACJI:</w:t>
      </w:r>
    </w:p>
    <w:p w:rsidR="00A51675" w:rsidRPr="00B86D72" w:rsidRDefault="00A51675" w:rsidP="00A51675">
      <w:pPr>
        <w:spacing w:after="0" w:line="360" w:lineRule="auto"/>
        <w:jc w:val="both"/>
        <w:rPr>
          <w:rFonts w:ascii="Arial" w:hAnsi="Arial" w:cs="Arial"/>
          <w:b/>
          <w:sz w:val="20"/>
          <w:szCs w:val="20"/>
        </w:rPr>
      </w:pP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 xml:space="preserve">Oświadczam, że wszystkie informacje podane w powyższych oświadczeniach są aktualne </w:t>
      </w:r>
      <w:r w:rsidRPr="00B86D72">
        <w:rPr>
          <w:rFonts w:ascii="Arial" w:hAnsi="Arial" w:cs="Arial"/>
          <w:sz w:val="20"/>
          <w:szCs w:val="20"/>
        </w:rPr>
        <w:br/>
        <w:t>i zgodne z prawdą oraz zostały przedstawione z pełną świadomością konsekwencji wprowadzenia zamawiającego w błąd przy przedstawianiu informacji.</w:t>
      </w:r>
    </w:p>
    <w:p w:rsidR="00A51675" w:rsidRPr="00B86D72" w:rsidRDefault="00A51675" w:rsidP="00A51675">
      <w:pPr>
        <w:spacing w:after="0" w:line="360" w:lineRule="auto"/>
        <w:jc w:val="both"/>
        <w:rPr>
          <w:rFonts w:ascii="Arial" w:hAnsi="Arial" w:cs="Arial"/>
          <w:sz w:val="20"/>
          <w:szCs w:val="20"/>
        </w:rPr>
      </w:pPr>
    </w:p>
    <w:p w:rsidR="00A51675" w:rsidRPr="00B86D72" w:rsidRDefault="00A51675" w:rsidP="00A51675">
      <w:pPr>
        <w:spacing w:after="0" w:line="360" w:lineRule="auto"/>
        <w:jc w:val="both"/>
        <w:rPr>
          <w:rFonts w:ascii="Arial" w:hAnsi="Arial" w:cs="Arial"/>
          <w:sz w:val="20"/>
          <w:szCs w:val="20"/>
        </w:rPr>
      </w:pPr>
    </w:p>
    <w:p w:rsidR="00A51675" w:rsidRPr="00B86D72" w:rsidRDefault="00A51675" w:rsidP="00A51675">
      <w:pPr>
        <w:spacing w:after="0" w:line="360" w:lineRule="auto"/>
        <w:jc w:val="both"/>
        <w:rPr>
          <w:rFonts w:ascii="Arial" w:hAnsi="Arial" w:cs="Arial"/>
          <w:sz w:val="20"/>
          <w:szCs w:val="20"/>
        </w:rPr>
      </w:pPr>
      <w:r w:rsidRPr="00B86D72">
        <w:rPr>
          <w:rFonts w:ascii="Arial" w:hAnsi="Arial" w:cs="Arial"/>
          <w:sz w:val="20"/>
          <w:szCs w:val="20"/>
        </w:rPr>
        <w:t xml:space="preserve">…………….……. </w:t>
      </w:r>
      <w:r w:rsidRPr="00B86D72">
        <w:rPr>
          <w:rFonts w:ascii="Arial" w:hAnsi="Arial" w:cs="Arial"/>
          <w:i/>
          <w:sz w:val="20"/>
          <w:szCs w:val="20"/>
        </w:rPr>
        <w:t xml:space="preserve">(miejscowość), </w:t>
      </w:r>
      <w:r w:rsidRPr="00B86D72">
        <w:rPr>
          <w:rFonts w:ascii="Arial" w:hAnsi="Arial" w:cs="Arial"/>
          <w:sz w:val="20"/>
          <w:szCs w:val="20"/>
        </w:rPr>
        <w:t xml:space="preserve">dnia …………………. r. </w:t>
      </w:r>
    </w:p>
    <w:p w:rsidR="00A51675" w:rsidRPr="00B86D72" w:rsidRDefault="00A51675" w:rsidP="00A51675">
      <w:pPr>
        <w:spacing w:after="0" w:line="360" w:lineRule="auto"/>
        <w:jc w:val="both"/>
        <w:rPr>
          <w:rFonts w:ascii="Arial" w:hAnsi="Arial" w:cs="Arial"/>
          <w:sz w:val="20"/>
          <w:szCs w:val="20"/>
        </w:rPr>
      </w:pPr>
    </w:p>
    <w:p w:rsidR="00A51675" w:rsidRPr="00B86D72" w:rsidRDefault="00A51675" w:rsidP="00C92379">
      <w:pPr>
        <w:spacing w:after="0" w:line="360" w:lineRule="auto"/>
        <w:jc w:val="right"/>
        <w:rPr>
          <w:rFonts w:ascii="Arial" w:hAnsi="Arial" w:cs="Arial"/>
          <w:sz w:val="20"/>
          <w:szCs w:val="20"/>
        </w:rPr>
      </w:pP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r>
      <w:r w:rsidRPr="00B86D72">
        <w:rPr>
          <w:rFonts w:ascii="Arial" w:hAnsi="Arial" w:cs="Arial"/>
          <w:sz w:val="20"/>
          <w:szCs w:val="20"/>
        </w:rPr>
        <w:tab/>
        <w:t>…………………………………………</w:t>
      </w:r>
    </w:p>
    <w:p w:rsidR="00A51675" w:rsidRPr="00B86D72" w:rsidRDefault="00A51675" w:rsidP="00C92379">
      <w:pPr>
        <w:spacing w:after="0" w:line="360" w:lineRule="auto"/>
        <w:ind w:left="5664" w:firstLine="708"/>
        <w:jc w:val="right"/>
        <w:rPr>
          <w:rFonts w:ascii="Arial" w:hAnsi="Arial" w:cs="Arial"/>
          <w:i/>
          <w:sz w:val="20"/>
          <w:szCs w:val="20"/>
        </w:rPr>
      </w:pPr>
      <w:r w:rsidRPr="00B86D72">
        <w:rPr>
          <w:rFonts w:ascii="Arial" w:hAnsi="Arial" w:cs="Arial"/>
          <w:i/>
          <w:sz w:val="20"/>
          <w:szCs w:val="20"/>
        </w:rPr>
        <w:t>(podpis)</w:t>
      </w:r>
    </w:p>
    <w:p w:rsidR="00057D26" w:rsidRPr="00B86D72" w:rsidRDefault="00057D26" w:rsidP="00F2183C">
      <w:pPr>
        <w:suppressAutoHyphens/>
        <w:spacing w:after="0" w:line="240" w:lineRule="auto"/>
        <w:contextualSpacing/>
        <w:rPr>
          <w:rFonts w:ascii="Arial" w:hAnsi="Arial" w:cs="Arial"/>
          <w:sz w:val="20"/>
          <w:szCs w:val="20"/>
          <w:lang w:eastAsia="ar-SA"/>
        </w:rPr>
      </w:pPr>
    </w:p>
    <w:p w:rsidR="00057D26" w:rsidRPr="00B86D72" w:rsidRDefault="00057D26" w:rsidP="00F2183C">
      <w:pPr>
        <w:suppressAutoHyphens/>
        <w:spacing w:after="0" w:line="240" w:lineRule="auto"/>
        <w:contextualSpacing/>
        <w:rPr>
          <w:rFonts w:ascii="Arial" w:hAnsi="Arial" w:cs="Arial"/>
          <w:sz w:val="20"/>
          <w:szCs w:val="20"/>
          <w:lang w:eastAsia="ar-SA"/>
        </w:rPr>
      </w:pPr>
    </w:p>
    <w:p w:rsidR="00057D26" w:rsidRPr="00B86D72" w:rsidRDefault="00057D26" w:rsidP="00F2183C">
      <w:pPr>
        <w:suppressAutoHyphens/>
        <w:spacing w:after="0" w:line="240" w:lineRule="auto"/>
        <w:contextualSpacing/>
        <w:rPr>
          <w:rFonts w:ascii="Arial" w:hAnsi="Arial" w:cs="Arial"/>
          <w:sz w:val="20"/>
          <w:szCs w:val="20"/>
          <w:lang w:eastAsia="ar-SA"/>
        </w:rPr>
      </w:pPr>
    </w:p>
    <w:p w:rsidR="00057D26" w:rsidRPr="00B86D72" w:rsidRDefault="00057D26" w:rsidP="00F2183C">
      <w:pPr>
        <w:suppressAutoHyphens/>
        <w:spacing w:after="0" w:line="240" w:lineRule="auto"/>
        <w:contextualSpacing/>
        <w:rPr>
          <w:rFonts w:ascii="Arial" w:hAnsi="Arial" w:cs="Arial"/>
          <w:sz w:val="20"/>
          <w:szCs w:val="20"/>
          <w:lang w:eastAsia="ar-SA"/>
        </w:rPr>
      </w:pPr>
    </w:p>
    <w:p w:rsidR="00057D26" w:rsidRPr="00B86D72"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CC0BBE" w:rsidRPr="00D94706" w:rsidRDefault="00CC0BBE" w:rsidP="00F2183C">
      <w:pPr>
        <w:suppressAutoHyphens/>
        <w:spacing w:after="0" w:line="240" w:lineRule="auto"/>
        <w:contextualSpacing/>
        <w:rPr>
          <w:rFonts w:ascii="Arial" w:hAnsi="Arial" w:cs="Arial"/>
          <w:sz w:val="20"/>
          <w:szCs w:val="20"/>
          <w:lang w:eastAsia="ar-SA"/>
        </w:rPr>
      </w:pPr>
    </w:p>
    <w:p w:rsidR="00CC0BBE" w:rsidRPr="00D94706" w:rsidRDefault="00CC0BBE" w:rsidP="00F2183C">
      <w:pPr>
        <w:suppressAutoHyphens/>
        <w:spacing w:after="0" w:line="240" w:lineRule="auto"/>
        <w:contextualSpacing/>
        <w:rPr>
          <w:rFonts w:ascii="Arial" w:hAnsi="Arial" w:cs="Arial"/>
          <w:sz w:val="20"/>
          <w:szCs w:val="20"/>
          <w:lang w:eastAsia="ar-SA"/>
        </w:rPr>
      </w:pPr>
    </w:p>
    <w:p w:rsidR="00057D26" w:rsidRPr="00D94706" w:rsidRDefault="00057D26" w:rsidP="00F2183C">
      <w:pPr>
        <w:suppressAutoHyphens/>
        <w:spacing w:after="0" w:line="240" w:lineRule="auto"/>
        <w:contextualSpacing/>
        <w:rPr>
          <w:rFonts w:ascii="Arial" w:hAnsi="Arial" w:cs="Arial"/>
          <w:sz w:val="20"/>
          <w:szCs w:val="20"/>
          <w:lang w:eastAsia="ar-SA"/>
        </w:rPr>
      </w:pPr>
    </w:p>
    <w:p w:rsidR="00484079" w:rsidRPr="00D94706" w:rsidRDefault="00484079" w:rsidP="00F2183C">
      <w:pPr>
        <w:suppressAutoHyphens/>
        <w:spacing w:after="0" w:line="240" w:lineRule="auto"/>
        <w:contextualSpacing/>
        <w:rPr>
          <w:rFonts w:ascii="Arial" w:hAnsi="Arial" w:cs="Arial"/>
          <w:sz w:val="20"/>
          <w:szCs w:val="20"/>
          <w:lang w:eastAsia="ar-SA"/>
        </w:rPr>
      </w:pPr>
    </w:p>
    <w:p w:rsidR="001A79CE" w:rsidRPr="00D94706" w:rsidRDefault="001A79CE" w:rsidP="00F2183C">
      <w:pPr>
        <w:suppressAutoHyphens/>
        <w:spacing w:after="0" w:line="240" w:lineRule="auto"/>
        <w:contextualSpacing/>
        <w:rPr>
          <w:rFonts w:ascii="Arial" w:hAnsi="Arial" w:cs="Arial"/>
          <w:sz w:val="20"/>
          <w:szCs w:val="20"/>
          <w:lang w:eastAsia="ar-SA"/>
        </w:rPr>
      </w:pPr>
    </w:p>
    <w:p w:rsidR="001A79CE" w:rsidRPr="00D94706" w:rsidRDefault="001A79CE" w:rsidP="00F2183C">
      <w:pPr>
        <w:suppressAutoHyphens/>
        <w:spacing w:after="0" w:line="240" w:lineRule="auto"/>
        <w:contextualSpacing/>
        <w:rPr>
          <w:rFonts w:ascii="Arial" w:hAnsi="Arial" w:cs="Arial"/>
          <w:sz w:val="20"/>
          <w:szCs w:val="20"/>
          <w:lang w:eastAsia="ar-SA"/>
        </w:rPr>
      </w:pPr>
    </w:p>
    <w:p w:rsidR="001A79CE" w:rsidRPr="00D94706" w:rsidRDefault="001A79CE" w:rsidP="00F2183C">
      <w:pPr>
        <w:suppressAutoHyphens/>
        <w:spacing w:after="0" w:line="240" w:lineRule="auto"/>
        <w:contextualSpacing/>
        <w:rPr>
          <w:rFonts w:ascii="Arial" w:hAnsi="Arial" w:cs="Arial"/>
          <w:sz w:val="20"/>
          <w:szCs w:val="20"/>
          <w:lang w:eastAsia="ar-SA"/>
        </w:rPr>
      </w:pPr>
    </w:p>
    <w:p w:rsidR="001A79CE" w:rsidRPr="00D94706" w:rsidRDefault="001A79CE" w:rsidP="00F2183C">
      <w:pPr>
        <w:suppressAutoHyphens/>
        <w:spacing w:after="0" w:line="240" w:lineRule="auto"/>
        <w:contextualSpacing/>
        <w:rPr>
          <w:rFonts w:ascii="Arial" w:hAnsi="Arial" w:cs="Arial"/>
          <w:sz w:val="20"/>
          <w:szCs w:val="20"/>
          <w:lang w:eastAsia="ar-SA"/>
        </w:rPr>
      </w:pPr>
    </w:p>
    <w:p w:rsidR="00194C3B" w:rsidRPr="00D94706" w:rsidRDefault="00194C3B" w:rsidP="00F2183C">
      <w:pPr>
        <w:suppressAutoHyphens/>
        <w:spacing w:after="0" w:line="240" w:lineRule="auto"/>
        <w:contextualSpacing/>
        <w:rPr>
          <w:rFonts w:ascii="Arial" w:hAnsi="Arial" w:cs="Arial"/>
          <w:sz w:val="20"/>
          <w:szCs w:val="20"/>
          <w:lang w:eastAsia="ar-SA"/>
        </w:rPr>
      </w:pPr>
    </w:p>
    <w:p w:rsidR="00194C3B" w:rsidRPr="00D94706" w:rsidRDefault="00194C3B" w:rsidP="00F2183C">
      <w:pPr>
        <w:suppressAutoHyphens/>
        <w:spacing w:after="0" w:line="240" w:lineRule="auto"/>
        <w:contextualSpacing/>
        <w:rPr>
          <w:rFonts w:ascii="Arial" w:hAnsi="Arial" w:cs="Arial"/>
          <w:sz w:val="20"/>
          <w:szCs w:val="20"/>
          <w:lang w:eastAsia="ar-SA"/>
        </w:rPr>
      </w:pPr>
    </w:p>
    <w:p w:rsidR="00194C3B" w:rsidRPr="00D94706" w:rsidRDefault="00194C3B" w:rsidP="00F2183C">
      <w:pPr>
        <w:suppressAutoHyphens/>
        <w:spacing w:after="0" w:line="240" w:lineRule="auto"/>
        <w:contextualSpacing/>
        <w:rPr>
          <w:rFonts w:ascii="Arial" w:hAnsi="Arial" w:cs="Arial"/>
          <w:sz w:val="20"/>
          <w:szCs w:val="20"/>
          <w:lang w:eastAsia="ar-SA"/>
        </w:rPr>
      </w:pPr>
    </w:p>
    <w:p w:rsidR="00194C3B" w:rsidRPr="00D94706" w:rsidRDefault="00194C3B" w:rsidP="00F2183C">
      <w:pPr>
        <w:suppressAutoHyphens/>
        <w:spacing w:after="0" w:line="240" w:lineRule="auto"/>
        <w:contextualSpacing/>
        <w:rPr>
          <w:rFonts w:ascii="Arial" w:hAnsi="Arial" w:cs="Arial"/>
          <w:sz w:val="20"/>
          <w:szCs w:val="20"/>
          <w:lang w:eastAsia="ar-SA"/>
        </w:rPr>
      </w:pPr>
    </w:p>
    <w:p w:rsidR="001A79CE" w:rsidRDefault="001A79CE"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B86D72" w:rsidRDefault="00B86D72" w:rsidP="00F2183C">
      <w:pPr>
        <w:suppressAutoHyphens/>
        <w:spacing w:after="0" w:line="240" w:lineRule="auto"/>
        <w:contextualSpacing/>
        <w:rPr>
          <w:rFonts w:ascii="Arial" w:hAnsi="Arial" w:cs="Arial"/>
          <w:sz w:val="20"/>
          <w:szCs w:val="20"/>
          <w:lang w:eastAsia="ar-SA"/>
        </w:rPr>
      </w:pPr>
    </w:p>
    <w:p w:rsidR="00C17EDA" w:rsidRDefault="00C17EDA" w:rsidP="00F2183C">
      <w:pPr>
        <w:suppressAutoHyphens/>
        <w:spacing w:after="0" w:line="240" w:lineRule="auto"/>
        <w:contextualSpacing/>
        <w:rPr>
          <w:rFonts w:ascii="Arial" w:hAnsi="Arial" w:cs="Arial"/>
          <w:sz w:val="20"/>
          <w:szCs w:val="20"/>
          <w:lang w:eastAsia="ar-SA"/>
        </w:rPr>
      </w:pPr>
    </w:p>
    <w:p w:rsidR="001C54C5" w:rsidRDefault="001C54C5" w:rsidP="00F2183C">
      <w:pPr>
        <w:suppressAutoHyphens/>
        <w:spacing w:after="0" w:line="240" w:lineRule="auto"/>
        <w:contextualSpacing/>
        <w:rPr>
          <w:rFonts w:ascii="Arial" w:hAnsi="Arial" w:cs="Arial"/>
          <w:sz w:val="20"/>
          <w:szCs w:val="20"/>
          <w:lang w:eastAsia="ar-SA"/>
        </w:rPr>
      </w:pPr>
    </w:p>
    <w:p w:rsidR="001C54C5" w:rsidRDefault="001C54C5" w:rsidP="00F2183C">
      <w:pPr>
        <w:suppressAutoHyphens/>
        <w:spacing w:after="0" w:line="240" w:lineRule="auto"/>
        <w:contextualSpacing/>
        <w:rPr>
          <w:rFonts w:ascii="Arial" w:hAnsi="Arial" w:cs="Arial"/>
          <w:sz w:val="20"/>
          <w:szCs w:val="20"/>
          <w:lang w:eastAsia="ar-SA"/>
        </w:rPr>
      </w:pPr>
    </w:p>
    <w:p w:rsidR="00C17EDA" w:rsidRPr="00D94706" w:rsidRDefault="00C17EDA" w:rsidP="00F2183C">
      <w:pPr>
        <w:suppressAutoHyphens/>
        <w:spacing w:after="0" w:line="240" w:lineRule="auto"/>
        <w:contextualSpacing/>
        <w:rPr>
          <w:rFonts w:ascii="Arial" w:hAnsi="Arial" w:cs="Arial"/>
          <w:sz w:val="20"/>
          <w:szCs w:val="20"/>
          <w:lang w:eastAsia="ar-SA"/>
        </w:rPr>
      </w:pPr>
    </w:p>
    <w:p w:rsidR="005A2FC3" w:rsidRPr="00D94706" w:rsidRDefault="005A2FC3" w:rsidP="00F2183C">
      <w:pPr>
        <w:suppressAutoHyphens/>
        <w:spacing w:after="0" w:line="240" w:lineRule="auto"/>
        <w:contextualSpacing/>
        <w:rPr>
          <w:rFonts w:ascii="Arial" w:hAnsi="Arial" w:cs="Arial"/>
          <w:sz w:val="20"/>
          <w:szCs w:val="20"/>
          <w:lang w:eastAsia="ar-SA"/>
        </w:rPr>
      </w:pPr>
    </w:p>
    <w:p w:rsidR="00596D41" w:rsidRPr="00D94706" w:rsidRDefault="00596D41" w:rsidP="00F2183C">
      <w:pPr>
        <w:suppressAutoHyphens/>
        <w:spacing w:after="0" w:line="240" w:lineRule="auto"/>
        <w:contextualSpacing/>
        <w:rPr>
          <w:rFonts w:ascii="Arial" w:hAnsi="Arial" w:cs="Arial"/>
          <w:sz w:val="20"/>
          <w:szCs w:val="20"/>
          <w:lang w:eastAsia="ar-SA"/>
        </w:rPr>
      </w:pPr>
    </w:p>
    <w:p w:rsidR="004B2B78" w:rsidRPr="00D94706" w:rsidRDefault="004B2B78" w:rsidP="004B2B78">
      <w:pPr>
        <w:rPr>
          <w:rFonts w:ascii="Arial" w:hAnsi="Arial" w:cs="Arial"/>
          <w:b/>
          <w:sz w:val="20"/>
          <w:szCs w:val="20"/>
        </w:rPr>
      </w:pPr>
      <w:r w:rsidRPr="00D94706">
        <w:rPr>
          <w:rFonts w:ascii="Arial" w:hAnsi="Arial" w:cs="Arial"/>
          <w:b/>
          <w:sz w:val="20"/>
          <w:szCs w:val="20"/>
        </w:rPr>
        <w:lastRenderedPageBreak/>
        <w:t xml:space="preserve">Załącznik Nr </w:t>
      </w:r>
      <w:r w:rsidR="00E50F96" w:rsidRPr="00D94706">
        <w:rPr>
          <w:rFonts w:ascii="Arial" w:hAnsi="Arial" w:cs="Arial"/>
          <w:b/>
          <w:sz w:val="20"/>
          <w:szCs w:val="20"/>
        </w:rPr>
        <w:t>5</w:t>
      </w:r>
      <w:r w:rsidR="00187881" w:rsidRPr="00D94706">
        <w:rPr>
          <w:rFonts w:ascii="Arial" w:hAnsi="Arial" w:cs="Arial"/>
          <w:b/>
          <w:sz w:val="20"/>
          <w:szCs w:val="20"/>
        </w:rPr>
        <w:t xml:space="preserve"> do SIWZ Zn_</w:t>
      </w:r>
      <w:r w:rsidR="001D45ED">
        <w:rPr>
          <w:rFonts w:ascii="Arial" w:hAnsi="Arial" w:cs="Arial"/>
          <w:b/>
          <w:sz w:val="20"/>
          <w:szCs w:val="20"/>
        </w:rPr>
        <w:t>2018_1</w:t>
      </w:r>
      <w:r w:rsidR="0006714E">
        <w:rPr>
          <w:rFonts w:ascii="Arial" w:hAnsi="Arial" w:cs="Arial"/>
          <w:b/>
          <w:sz w:val="20"/>
          <w:szCs w:val="20"/>
        </w:rPr>
        <w:t>7</w:t>
      </w:r>
    </w:p>
    <w:p w:rsidR="004B2B78" w:rsidRPr="00D94706" w:rsidRDefault="00917BF7" w:rsidP="004B2B78">
      <w:pPr>
        <w:jc w:val="both"/>
        <w:rPr>
          <w:rFonts w:ascii="Arial" w:hAnsi="Arial" w:cs="Arial"/>
          <w:b/>
          <w:u w:val="single"/>
        </w:rPr>
      </w:pPr>
      <w:r w:rsidRPr="00D94706">
        <w:rPr>
          <w:rFonts w:ascii="Arial" w:hAnsi="Arial" w:cs="Arial"/>
          <w:b/>
          <w:bCs/>
          <w:noProof/>
          <w:sz w:val="18"/>
          <w:szCs w:val="18"/>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28257</wp:posOffset>
                </wp:positionV>
                <wp:extent cx="1885950" cy="762000"/>
                <wp:effectExtent l="0" t="0" r="1905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62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A407" id="AutoShape 21" o:spid="_x0000_s1026" style="position:absolute;margin-left:0;margin-top:2.2pt;width:148.5pt;height:6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">
                <w10:wrap anchorx="margin"/>
              </v:roundrect>
            </w:pict>
          </mc:Fallback>
        </mc:AlternateContent>
      </w:r>
      <w:r w:rsidRPr="00D94706">
        <w:rPr>
          <w:rFonts w:ascii="Arial" w:hAnsi="Arial" w:cs="Arial"/>
          <w:b/>
          <w:bCs/>
          <w:noProof/>
          <w:sz w:val="18"/>
          <w:szCs w:val="18"/>
        </w:rPr>
        <mc:AlternateContent>
          <mc:Choice Requires="wpc">
            <w:drawing>
              <wp:inline distT="0" distB="0" distL="0" distR="0">
                <wp:extent cx="1746250" cy="762000"/>
                <wp:effectExtent l="0" t="0" r="1270" b="4445"/>
                <wp:docPr id="22" name="Kanwa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759AC62" id="Kanwa 22" o:spid="_x0000_s1026" editas="canvas" style="width:137.5pt;height:60pt;mso-position-horizontal-relative:char;mso-position-vertical-relative:line" coordsize="1746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462;height:7620;visibility:visible;mso-wrap-style:square">
                  <v:fill o:detectmouseclick="t"/>
                  <v:path o:connecttype="none"/>
                </v:shape>
                <w10:anchorlock/>
              </v:group>
            </w:pict>
          </mc:Fallback>
        </mc:AlternateContent>
      </w:r>
    </w:p>
    <w:p w:rsidR="004B2B78" w:rsidRPr="00D94706" w:rsidRDefault="004B2B78" w:rsidP="00BA77DC">
      <w:pPr>
        <w:pStyle w:val="Nagwek3"/>
        <w:numPr>
          <w:ilvl w:val="0"/>
          <w:numId w:val="0"/>
        </w:numPr>
        <w:jc w:val="left"/>
        <w:rPr>
          <w:rFonts w:ascii="Arial" w:hAnsi="Arial" w:cs="Arial"/>
          <w:b w:val="0"/>
          <w:sz w:val="18"/>
          <w:szCs w:val="18"/>
        </w:rPr>
      </w:pPr>
      <w:r w:rsidRPr="00D94706">
        <w:rPr>
          <w:rFonts w:ascii="Arial" w:hAnsi="Arial" w:cs="Arial"/>
          <w:b w:val="0"/>
          <w:sz w:val="18"/>
          <w:szCs w:val="18"/>
        </w:rPr>
        <w:t>Pieczęć Wykonawcy</w:t>
      </w:r>
    </w:p>
    <w:p w:rsidR="004B2B78" w:rsidRPr="00D94706" w:rsidRDefault="004B2B78" w:rsidP="004B2B78">
      <w:pPr>
        <w:jc w:val="both"/>
        <w:rPr>
          <w:rFonts w:ascii="Arial" w:hAnsi="Arial" w:cs="Arial"/>
          <w:b/>
          <w:u w:val="single"/>
        </w:rPr>
      </w:pPr>
    </w:p>
    <w:p w:rsidR="004B2B78" w:rsidRPr="00D94706" w:rsidRDefault="004B2B78" w:rsidP="004B2B78">
      <w:pPr>
        <w:jc w:val="both"/>
        <w:rPr>
          <w:rFonts w:ascii="Arial" w:hAnsi="Arial" w:cs="Arial"/>
          <w:b/>
          <w:u w:val="single"/>
        </w:rPr>
      </w:pPr>
    </w:p>
    <w:p w:rsidR="004B2B78" w:rsidRPr="001B6F05" w:rsidRDefault="001B6F05" w:rsidP="001B6F05">
      <w:pPr>
        <w:jc w:val="center"/>
        <w:rPr>
          <w:rFonts w:ascii="Arial" w:hAnsi="Arial" w:cs="Arial"/>
          <w:b/>
          <w:sz w:val="24"/>
          <w:szCs w:val="24"/>
          <w:u w:val="single"/>
        </w:rPr>
      </w:pPr>
      <w:r w:rsidRPr="001B6F05">
        <w:rPr>
          <w:rFonts w:ascii="Arial" w:hAnsi="Arial" w:cs="Arial"/>
          <w:b/>
          <w:sz w:val="24"/>
          <w:szCs w:val="24"/>
          <w:u w:val="single"/>
        </w:rPr>
        <w:t xml:space="preserve">OŚWIADCZENIE </w:t>
      </w:r>
      <w:r w:rsidRPr="001B6F05">
        <w:rPr>
          <w:rFonts w:ascii="Arial" w:hAnsi="Arial" w:cs="Arial"/>
          <w:b/>
          <w:sz w:val="24"/>
          <w:szCs w:val="24"/>
          <w:u w:val="single"/>
        </w:rPr>
        <w:tab/>
        <w:t>WYKONAWCY</w:t>
      </w:r>
    </w:p>
    <w:p w:rsidR="004B2B78" w:rsidRPr="00D94706" w:rsidRDefault="004B2B78" w:rsidP="004B2B78">
      <w:pPr>
        <w:jc w:val="center"/>
        <w:rPr>
          <w:rFonts w:ascii="Arial" w:hAnsi="Arial" w:cs="Arial"/>
          <w:b/>
          <w:u w:val="single"/>
        </w:rPr>
      </w:pPr>
    </w:p>
    <w:p w:rsidR="004B2B78" w:rsidRPr="00D94706" w:rsidRDefault="004B2B78" w:rsidP="004B2B78">
      <w:pPr>
        <w:jc w:val="center"/>
        <w:rPr>
          <w:rFonts w:ascii="Arial" w:hAnsi="Arial" w:cs="Arial"/>
        </w:rPr>
      </w:pPr>
    </w:p>
    <w:p w:rsidR="004B2B78" w:rsidRPr="00D94706" w:rsidRDefault="004B2B78" w:rsidP="00596D41">
      <w:pPr>
        <w:spacing w:line="360" w:lineRule="auto"/>
        <w:jc w:val="both"/>
        <w:rPr>
          <w:rFonts w:ascii="Arial" w:hAnsi="Arial" w:cs="Arial"/>
        </w:rPr>
      </w:pPr>
      <w:r w:rsidRPr="00D94706">
        <w:rPr>
          <w:rFonts w:ascii="Arial" w:hAnsi="Arial" w:cs="Arial"/>
        </w:rPr>
        <w:t>Wykonawca oświadcza, że oferowany asortyment w postępowaniu o udz</w:t>
      </w:r>
      <w:r w:rsidR="00596D41" w:rsidRPr="00D94706">
        <w:rPr>
          <w:rFonts w:ascii="Arial" w:hAnsi="Arial" w:cs="Arial"/>
        </w:rPr>
        <w:t xml:space="preserve">ielenie zamówienia publicznego, </w:t>
      </w:r>
      <w:r w:rsidRPr="00D94706">
        <w:rPr>
          <w:rFonts w:ascii="Arial" w:hAnsi="Arial" w:cs="Arial"/>
        </w:rPr>
        <w:t xml:space="preserve">przetarg nieograniczony </w:t>
      </w:r>
      <w:r w:rsidR="00B64D55">
        <w:rPr>
          <w:rFonts w:ascii="Arial" w:hAnsi="Arial" w:cs="Arial"/>
        </w:rPr>
        <w:t>Zn_</w:t>
      </w:r>
      <w:r w:rsidR="001D45ED">
        <w:rPr>
          <w:rFonts w:ascii="Arial" w:hAnsi="Arial" w:cs="Arial"/>
        </w:rPr>
        <w:t>2018_1</w:t>
      </w:r>
      <w:r w:rsidR="0006714E">
        <w:rPr>
          <w:rFonts w:ascii="Arial" w:hAnsi="Arial" w:cs="Arial"/>
        </w:rPr>
        <w:t xml:space="preserve">7 </w:t>
      </w:r>
      <w:r w:rsidR="00B86D72">
        <w:rPr>
          <w:rFonts w:ascii="Arial" w:hAnsi="Arial" w:cs="Arial"/>
        </w:rPr>
        <w:t xml:space="preserve">pod nazwą: Dostawa </w:t>
      </w:r>
      <w:r w:rsidR="0006714E">
        <w:rPr>
          <w:rFonts w:ascii="Arial" w:hAnsi="Arial" w:cs="Arial"/>
        </w:rPr>
        <w:t>leków</w:t>
      </w:r>
      <w:r w:rsidR="00596D41" w:rsidRPr="00D94706">
        <w:rPr>
          <w:rFonts w:ascii="Arial" w:hAnsi="Arial" w:cs="Arial"/>
        </w:rPr>
        <w:t>,</w:t>
      </w:r>
      <w:r w:rsidRPr="00D94706">
        <w:rPr>
          <w:rFonts w:ascii="Arial" w:hAnsi="Arial" w:cs="Arial"/>
        </w:rPr>
        <w:t xml:space="preserve"> posiada Wpis do Urzędoweg</w:t>
      </w:r>
      <w:r w:rsidR="00596D41" w:rsidRPr="00D94706">
        <w:rPr>
          <w:rFonts w:ascii="Arial" w:hAnsi="Arial" w:cs="Arial"/>
        </w:rPr>
        <w:t>o Wykazu Produktów Leczniczych</w:t>
      </w:r>
      <w:r w:rsidR="001B6F05">
        <w:rPr>
          <w:rFonts w:ascii="Arial" w:hAnsi="Arial" w:cs="Arial"/>
        </w:rPr>
        <w:t>.</w:t>
      </w:r>
      <w:r w:rsidRPr="00D94706">
        <w:rPr>
          <w:rFonts w:ascii="Arial" w:hAnsi="Arial" w:cs="Arial"/>
        </w:rPr>
        <w:t xml:space="preserve"> </w:t>
      </w:r>
    </w:p>
    <w:p w:rsidR="004B2B78" w:rsidRPr="00D94706" w:rsidRDefault="004B2B78" w:rsidP="004B2B78">
      <w:pPr>
        <w:jc w:val="both"/>
        <w:rPr>
          <w:rFonts w:ascii="Arial" w:hAnsi="Arial" w:cs="Arial"/>
          <w:b/>
        </w:rPr>
      </w:pPr>
    </w:p>
    <w:p w:rsidR="004B2B78" w:rsidRPr="00D94706" w:rsidRDefault="004B2B78" w:rsidP="004B2B78">
      <w:pPr>
        <w:jc w:val="both"/>
        <w:rPr>
          <w:rFonts w:ascii="Arial" w:hAnsi="Arial" w:cs="Arial"/>
          <w:b/>
        </w:rPr>
      </w:pPr>
    </w:p>
    <w:p w:rsidR="004B2B78" w:rsidRPr="00D94706" w:rsidRDefault="004B2B78" w:rsidP="004B2B78">
      <w:pPr>
        <w:jc w:val="both"/>
        <w:rPr>
          <w:rFonts w:ascii="Arial" w:hAnsi="Arial" w:cs="Arial"/>
          <w:b/>
          <w:u w:val="single"/>
        </w:rPr>
      </w:pPr>
      <w:r w:rsidRPr="00D94706">
        <w:rPr>
          <w:rFonts w:ascii="Arial" w:hAnsi="Arial" w:cs="Arial"/>
          <w:b/>
          <w:u w:val="single"/>
        </w:rPr>
        <w:t>Dokumenty w/w będą doręczane na każde żądanie Zamawiającego.</w:t>
      </w:r>
    </w:p>
    <w:p w:rsidR="004B2B78" w:rsidRPr="00D94706" w:rsidRDefault="004B2B78" w:rsidP="004B2B78">
      <w:pPr>
        <w:jc w:val="both"/>
        <w:rPr>
          <w:rFonts w:ascii="Arial" w:hAnsi="Arial" w:cs="Arial"/>
          <w:b/>
          <w:u w:val="single"/>
        </w:rPr>
      </w:pPr>
    </w:p>
    <w:p w:rsidR="004B2B78" w:rsidRPr="00D94706" w:rsidRDefault="004B2B78" w:rsidP="004B2B78">
      <w:pPr>
        <w:jc w:val="both"/>
        <w:rPr>
          <w:rFonts w:ascii="Arial" w:hAnsi="Arial" w:cs="Arial"/>
          <w:b/>
          <w:u w:val="single"/>
        </w:rPr>
      </w:pPr>
    </w:p>
    <w:p w:rsidR="004B2B78" w:rsidRPr="00D94706" w:rsidRDefault="004B2B78" w:rsidP="004B2B78">
      <w:pPr>
        <w:jc w:val="both"/>
        <w:rPr>
          <w:rFonts w:ascii="Arial" w:hAnsi="Arial" w:cs="Arial"/>
          <w:b/>
          <w:u w:val="single"/>
        </w:rPr>
      </w:pPr>
    </w:p>
    <w:p w:rsidR="004B2B78" w:rsidRPr="00D94706" w:rsidRDefault="004B2B78" w:rsidP="004B2B78">
      <w:pPr>
        <w:jc w:val="both"/>
        <w:rPr>
          <w:rFonts w:ascii="Arial" w:hAnsi="Arial" w:cs="Arial"/>
          <w:b/>
          <w:u w:val="single"/>
        </w:rPr>
      </w:pPr>
    </w:p>
    <w:p w:rsidR="004B2B78" w:rsidRPr="00D94706" w:rsidRDefault="004B2B78" w:rsidP="004B2B78">
      <w:pPr>
        <w:jc w:val="both"/>
        <w:rPr>
          <w:rFonts w:ascii="Arial" w:hAnsi="Arial" w:cs="Arial"/>
          <w:b/>
        </w:rPr>
      </w:pPr>
      <w:r w:rsidRPr="00D94706">
        <w:rPr>
          <w:rFonts w:ascii="Arial" w:hAnsi="Arial" w:cs="Arial"/>
          <w:b/>
        </w:rPr>
        <w:tab/>
      </w:r>
      <w:r w:rsidRPr="00D94706">
        <w:rPr>
          <w:rFonts w:ascii="Arial" w:hAnsi="Arial" w:cs="Arial"/>
          <w:b/>
        </w:rPr>
        <w:tab/>
      </w:r>
      <w:r w:rsidRPr="00D94706">
        <w:rPr>
          <w:rFonts w:ascii="Arial" w:hAnsi="Arial" w:cs="Arial"/>
          <w:b/>
        </w:rPr>
        <w:tab/>
      </w:r>
      <w:r w:rsidRPr="00D94706">
        <w:rPr>
          <w:rFonts w:ascii="Arial" w:hAnsi="Arial" w:cs="Arial"/>
          <w:b/>
        </w:rPr>
        <w:tab/>
      </w:r>
    </w:p>
    <w:p w:rsidR="00B64D55" w:rsidRPr="00B64D55" w:rsidRDefault="004B2B78" w:rsidP="00B64D55">
      <w:pPr>
        <w:spacing w:after="0" w:line="240" w:lineRule="auto"/>
        <w:jc w:val="both"/>
        <w:rPr>
          <w:rFonts w:ascii="Arial" w:hAnsi="Arial" w:cs="Arial"/>
          <w:sz w:val="18"/>
          <w:szCs w:val="18"/>
        </w:rPr>
      </w:pPr>
      <w:r w:rsidRPr="00B64D55">
        <w:rPr>
          <w:rFonts w:ascii="Arial" w:hAnsi="Arial" w:cs="Arial"/>
          <w:sz w:val="18"/>
          <w:szCs w:val="18"/>
        </w:rPr>
        <w:t xml:space="preserve">...............................      </w:t>
      </w:r>
    </w:p>
    <w:p w:rsidR="00B64D55" w:rsidRDefault="00B64D55" w:rsidP="00B64D55">
      <w:pPr>
        <w:spacing w:after="0" w:line="240" w:lineRule="auto"/>
        <w:jc w:val="both"/>
        <w:rPr>
          <w:rFonts w:ascii="Arial" w:hAnsi="Arial" w:cs="Arial"/>
        </w:rPr>
      </w:pPr>
      <w:r w:rsidRPr="00B64D55">
        <w:rPr>
          <w:rFonts w:ascii="Arial" w:hAnsi="Arial" w:cs="Arial"/>
          <w:sz w:val="18"/>
          <w:szCs w:val="18"/>
        </w:rPr>
        <w:t>Data</w:t>
      </w:r>
      <w:r w:rsidR="004B2B78" w:rsidRPr="00D94706">
        <w:rPr>
          <w:rFonts w:ascii="Arial" w:hAnsi="Arial" w:cs="Arial"/>
        </w:rPr>
        <w:t xml:space="preserve">                                              </w:t>
      </w:r>
    </w:p>
    <w:p w:rsidR="004B2B78" w:rsidRPr="00D94706" w:rsidRDefault="004B2B78" w:rsidP="00B64D55">
      <w:pPr>
        <w:spacing w:after="0" w:line="240" w:lineRule="auto"/>
        <w:jc w:val="right"/>
        <w:rPr>
          <w:rFonts w:ascii="Arial" w:hAnsi="Arial" w:cs="Arial"/>
        </w:rPr>
      </w:pPr>
      <w:r w:rsidRPr="00D94706">
        <w:rPr>
          <w:rFonts w:ascii="Arial" w:hAnsi="Arial" w:cs="Arial"/>
        </w:rPr>
        <w:t xml:space="preserve">   </w:t>
      </w:r>
      <w:r w:rsidRPr="00D94706">
        <w:rPr>
          <w:rFonts w:ascii="Arial" w:hAnsi="Arial" w:cs="Arial"/>
        </w:rPr>
        <w:tab/>
      </w:r>
      <w:r w:rsidR="00BA77DC" w:rsidRPr="00D94706">
        <w:rPr>
          <w:rFonts w:ascii="Arial" w:hAnsi="Arial" w:cs="Arial"/>
        </w:rPr>
        <w:tab/>
      </w:r>
      <w:r w:rsidR="00BA77DC" w:rsidRPr="00D94706">
        <w:rPr>
          <w:rFonts w:ascii="Arial" w:hAnsi="Arial" w:cs="Arial"/>
        </w:rPr>
        <w:tab/>
      </w:r>
      <w:r w:rsidR="00BA77DC" w:rsidRPr="00D94706">
        <w:rPr>
          <w:rFonts w:ascii="Arial" w:hAnsi="Arial" w:cs="Arial"/>
        </w:rPr>
        <w:tab/>
      </w:r>
      <w:r w:rsidRPr="00D94706">
        <w:rPr>
          <w:rFonts w:ascii="Arial" w:hAnsi="Arial" w:cs="Arial"/>
        </w:rPr>
        <w:t>………………………………….</w:t>
      </w:r>
    </w:p>
    <w:p w:rsidR="004B2B78" w:rsidRPr="00D94706" w:rsidRDefault="004B2B78" w:rsidP="00B64D55">
      <w:pPr>
        <w:spacing w:after="0" w:line="240" w:lineRule="auto"/>
        <w:jc w:val="right"/>
        <w:rPr>
          <w:rFonts w:ascii="Arial" w:hAnsi="Arial" w:cs="Arial"/>
          <w:sz w:val="18"/>
          <w:szCs w:val="18"/>
        </w:rPr>
      </w:pPr>
      <w:r w:rsidRPr="00D94706">
        <w:rPr>
          <w:rFonts w:ascii="Arial" w:hAnsi="Arial" w:cs="Arial"/>
          <w:sz w:val="18"/>
          <w:szCs w:val="18"/>
        </w:rPr>
        <w:t xml:space="preserve">      </w:t>
      </w:r>
      <w:r w:rsidRPr="00D94706">
        <w:rPr>
          <w:rFonts w:ascii="Arial" w:hAnsi="Arial" w:cs="Arial"/>
          <w:sz w:val="20"/>
          <w:szCs w:val="20"/>
        </w:rPr>
        <w:t xml:space="preserve">                                                                   </w:t>
      </w:r>
      <w:r w:rsidRPr="00D94706">
        <w:rPr>
          <w:rFonts w:ascii="Arial" w:hAnsi="Arial" w:cs="Arial"/>
          <w:sz w:val="20"/>
          <w:szCs w:val="20"/>
        </w:rPr>
        <w:tab/>
      </w:r>
      <w:r w:rsidRPr="00D94706">
        <w:rPr>
          <w:rFonts w:ascii="Arial" w:hAnsi="Arial" w:cs="Arial"/>
          <w:sz w:val="20"/>
          <w:szCs w:val="20"/>
        </w:rPr>
        <w:tab/>
        <w:t xml:space="preserve"> </w:t>
      </w:r>
      <w:r w:rsidR="00BA77DC" w:rsidRPr="00D94706">
        <w:rPr>
          <w:rFonts w:ascii="Arial" w:hAnsi="Arial" w:cs="Arial"/>
          <w:sz w:val="20"/>
          <w:szCs w:val="20"/>
        </w:rPr>
        <w:tab/>
      </w:r>
      <w:r w:rsidR="00BA77DC" w:rsidRPr="00D94706">
        <w:rPr>
          <w:rFonts w:ascii="Arial" w:hAnsi="Arial" w:cs="Arial"/>
          <w:sz w:val="20"/>
          <w:szCs w:val="20"/>
        </w:rPr>
        <w:tab/>
      </w:r>
      <w:r w:rsidR="00BA77DC" w:rsidRPr="00D94706">
        <w:rPr>
          <w:rFonts w:ascii="Arial" w:hAnsi="Arial" w:cs="Arial"/>
          <w:sz w:val="20"/>
          <w:szCs w:val="20"/>
        </w:rPr>
        <w:tab/>
      </w:r>
      <w:r w:rsidRPr="00D94706">
        <w:rPr>
          <w:rFonts w:ascii="Arial" w:hAnsi="Arial" w:cs="Arial"/>
          <w:sz w:val="20"/>
          <w:szCs w:val="20"/>
        </w:rPr>
        <w:t xml:space="preserve">  </w:t>
      </w:r>
      <w:r w:rsidRPr="00D94706">
        <w:rPr>
          <w:rFonts w:ascii="Arial" w:hAnsi="Arial" w:cs="Arial"/>
          <w:sz w:val="18"/>
          <w:szCs w:val="18"/>
        </w:rPr>
        <w:t xml:space="preserve">Podpis osoby uprawnionej/upoważnionej do </w:t>
      </w:r>
    </w:p>
    <w:p w:rsidR="004B2B78" w:rsidRPr="00D94706" w:rsidRDefault="004B2B78" w:rsidP="00B64D55">
      <w:pPr>
        <w:spacing w:after="0" w:line="240" w:lineRule="auto"/>
        <w:jc w:val="right"/>
        <w:rPr>
          <w:rFonts w:ascii="Arial" w:hAnsi="Arial" w:cs="Arial"/>
          <w:sz w:val="18"/>
          <w:szCs w:val="18"/>
        </w:rPr>
      </w:pPr>
      <w:r w:rsidRPr="00D94706">
        <w:rPr>
          <w:rFonts w:ascii="Arial" w:hAnsi="Arial" w:cs="Arial"/>
          <w:sz w:val="18"/>
          <w:szCs w:val="18"/>
        </w:rPr>
        <w:t xml:space="preserve">                                                                                     </w:t>
      </w:r>
      <w:r w:rsidRPr="00D94706">
        <w:rPr>
          <w:rFonts w:ascii="Arial" w:hAnsi="Arial" w:cs="Arial"/>
          <w:sz w:val="18"/>
          <w:szCs w:val="18"/>
        </w:rPr>
        <w:tab/>
      </w:r>
      <w:r w:rsidRPr="00D94706">
        <w:rPr>
          <w:rFonts w:ascii="Arial" w:hAnsi="Arial" w:cs="Arial"/>
          <w:sz w:val="18"/>
          <w:szCs w:val="18"/>
        </w:rPr>
        <w:tab/>
      </w:r>
      <w:r w:rsidRPr="00D94706">
        <w:rPr>
          <w:rFonts w:ascii="Arial" w:hAnsi="Arial" w:cs="Arial"/>
          <w:sz w:val="18"/>
          <w:szCs w:val="18"/>
        </w:rPr>
        <w:tab/>
      </w:r>
      <w:r w:rsidR="00BA77DC" w:rsidRPr="00D94706">
        <w:rPr>
          <w:rFonts w:ascii="Arial" w:hAnsi="Arial" w:cs="Arial"/>
          <w:sz w:val="18"/>
          <w:szCs w:val="18"/>
        </w:rPr>
        <w:tab/>
      </w:r>
      <w:r w:rsidR="00BA77DC" w:rsidRPr="00D94706">
        <w:rPr>
          <w:rFonts w:ascii="Arial" w:hAnsi="Arial" w:cs="Arial"/>
          <w:sz w:val="18"/>
          <w:szCs w:val="18"/>
        </w:rPr>
        <w:tab/>
      </w:r>
      <w:r w:rsidR="00BA77DC" w:rsidRPr="00D94706">
        <w:rPr>
          <w:rFonts w:ascii="Arial" w:hAnsi="Arial" w:cs="Arial"/>
          <w:sz w:val="18"/>
          <w:szCs w:val="18"/>
        </w:rPr>
        <w:tab/>
      </w:r>
      <w:r w:rsidR="00BA77DC" w:rsidRPr="00D94706">
        <w:rPr>
          <w:rFonts w:ascii="Arial" w:hAnsi="Arial" w:cs="Arial"/>
          <w:sz w:val="18"/>
          <w:szCs w:val="18"/>
        </w:rPr>
        <w:tab/>
      </w:r>
      <w:r w:rsidRPr="00D94706">
        <w:rPr>
          <w:rFonts w:ascii="Arial" w:hAnsi="Arial" w:cs="Arial"/>
          <w:sz w:val="18"/>
          <w:szCs w:val="18"/>
        </w:rPr>
        <w:t xml:space="preserve"> reprezentowania Wykonawcy</w:t>
      </w:r>
    </w:p>
    <w:p w:rsidR="004B2B78" w:rsidRPr="00D94706" w:rsidRDefault="004B2B78" w:rsidP="004B2B78">
      <w:pPr>
        <w:rPr>
          <w:rFonts w:ascii="Arial" w:hAnsi="Arial" w:cs="Arial"/>
          <w:b/>
        </w:rPr>
      </w:pPr>
    </w:p>
    <w:p w:rsidR="00596D41" w:rsidRPr="00D94706" w:rsidRDefault="00596D41" w:rsidP="004B2B78">
      <w:pPr>
        <w:rPr>
          <w:rFonts w:ascii="Arial" w:hAnsi="Arial" w:cs="Arial"/>
          <w:b/>
        </w:rPr>
      </w:pPr>
    </w:p>
    <w:p w:rsidR="004B2B78" w:rsidRPr="00D94706" w:rsidRDefault="004B2B78" w:rsidP="004B2B78">
      <w:pPr>
        <w:rPr>
          <w:rFonts w:ascii="Arial" w:hAnsi="Arial" w:cs="Arial"/>
          <w:b/>
        </w:rPr>
      </w:pPr>
    </w:p>
    <w:p w:rsidR="00E34B0A" w:rsidRDefault="00E34B0A" w:rsidP="00F2183C">
      <w:pPr>
        <w:widowControl w:val="0"/>
        <w:suppressAutoHyphens/>
        <w:autoSpaceDE w:val="0"/>
        <w:autoSpaceDN w:val="0"/>
        <w:adjustRightInd w:val="0"/>
        <w:spacing w:after="0" w:line="240" w:lineRule="auto"/>
        <w:rPr>
          <w:rFonts w:ascii="Arial" w:hAnsi="Arial" w:cs="Arial"/>
          <w:b/>
          <w:bCs/>
          <w:sz w:val="20"/>
          <w:szCs w:val="20"/>
        </w:rPr>
      </w:pPr>
    </w:p>
    <w:p w:rsidR="00B64D55" w:rsidRDefault="00B64D55" w:rsidP="00F2183C">
      <w:pPr>
        <w:widowControl w:val="0"/>
        <w:suppressAutoHyphens/>
        <w:autoSpaceDE w:val="0"/>
        <w:autoSpaceDN w:val="0"/>
        <w:adjustRightInd w:val="0"/>
        <w:spacing w:after="0" w:line="240" w:lineRule="auto"/>
        <w:rPr>
          <w:rFonts w:ascii="Arial" w:hAnsi="Arial" w:cs="Arial"/>
          <w:b/>
          <w:bCs/>
          <w:sz w:val="20"/>
          <w:szCs w:val="20"/>
        </w:rPr>
      </w:pPr>
    </w:p>
    <w:p w:rsidR="00B64D55" w:rsidRDefault="00B64D55" w:rsidP="00F2183C">
      <w:pPr>
        <w:widowControl w:val="0"/>
        <w:suppressAutoHyphens/>
        <w:autoSpaceDE w:val="0"/>
        <w:autoSpaceDN w:val="0"/>
        <w:adjustRightInd w:val="0"/>
        <w:spacing w:after="0" w:line="240" w:lineRule="auto"/>
        <w:rPr>
          <w:rFonts w:ascii="Arial" w:hAnsi="Arial" w:cs="Arial"/>
          <w:b/>
          <w:bCs/>
          <w:sz w:val="20"/>
          <w:szCs w:val="20"/>
        </w:rPr>
      </w:pPr>
    </w:p>
    <w:p w:rsidR="001B6F05" w:rsidRDefault="001B6F05" w:rsidP="00F2183C">
      <w:pPr>
        <w:widowControl w:val="0"/>
        <w:suppressAutoHyphens/>
        <w:autoSpaceDE w:val="0"/>
        <w:autoSpaceDN w:val="0"/>
        <w:adjustRightInd w:val="0"/>
        <w:spacing w:after="0" w:line="240" w:lineRule="auto"/>
        <w:rPr>
          <w:rFonts w:ascii="Arial" w:hAnsi="Arial" w:cs="Arial"/>
          <w:b/>
          <w:bCs/>
          <w:sz w:val="20"/>
          <w:szCs w:val="20"/>
        </w:rPr>
      </w:pPr>
    </w:p>
    <w:p w:rsidR="00B64D55" w:rsidRPr="00D94706" w:rsidRDefault="00B64D55" w:rsidP="00F2183C">
      <w:pPr>
        <w:widowControl w:val="0"/>
        <w:suppressAutoHyphens/>
        <w:autoSpaceDE w:val="0"/>
        <w:autoSpaceDN w:val="0"/>
        <w:adjustRightInd w:val="0"/>
        <w:spacing w:after="0" w:line="240" w:lineRule="auto"/>
        <w:rPr>
          <w:rFonts w:ascii="Arial" w:hAnsi="Arial" w:cs="Arial"/>
          <w:b/>
          <w:bCs/>
          <w:sz w:val="20"/>
          <w:szCs w:val="20"/>
        </w:rPr>
      </w:pPr>
    </w:p>
    <w:p w:rsidR="004F1899" w:rsidRPr="00D94706" w:rsidRDefault="004F1899" w:rsidP="00F2183C">
      <w:pPr>
        <w:widowControl w:val="0"/>
        <w:suppressAutoHyphens/>
        <w:autoSpaceDE w:val="0"/>
        <w:autoSpaceDN w:val="0"/>
        <w:adjustRightInd w:val="0"/>
        <w:spacing w:after="0" w:line="240" w:lineRule="auto"/>
        <w:rPr>
          <w:rFonts w:ascii="Arial" w:hAnsi="Arial" w:cs="Arial"/>
          <w:b/>
          <w:sz w:val="20"/>
          <w:szCs w:val="20"/>
          <w:lang w:eastAsia="ar-SA"/>
        </w:rPr>
      </w:pPr>
      <w:r w:rsidRPr="00D94706">
        <w:rPr>
          <w:rFonts w:ascii="Arial" w:hAnsi="Arial" w:cs="Arial"/>
          <w:b/>
          <w:bCs/>
          <w:sz w:val="20"/>
          <w:szCs w:val="20"/>
        </w:rPr>
        <w:lastRenderedPageBreak/>
        <w:t xml:space="preserve">Załącznik nr </w:t>
      </w:r>
      <w:r w:rsidR="00E50F96" w:rsidRPr="00D94706">
        <w:rPr>
          <w:rFonts w:ascii="Arial" w:hAnsi="Arial" w:cs="Arial"/>
          <w:b/>
          <w:bCs/>
          <w:sz w:val="20"/>
          <w:szCs w:val="20"/>
        </w:rPr>
        <w:t>6</w:t>
      </w:r>
      <w:r w:rsidR="001F3BE3" w:rsidRPr="00D94706">
        <w:rPr>
          <w:rFonts w:ascii="Arial" w:hAnsi="Arial" w:cs="Arial"/>
          <w:b/>
          <w:sz w:val="20"/>
          <w:szCs w:val="20"/>
          <w:lang w:eastAsia="ar-SA"/>
        </w:rPr>
        <w:t xml:space="preserve"> do SIWZ </w:t>
      </w:r>
      <w:r w:rsidR="00883622" w:rsidRPr="00D94706">
        <w:rPr>
          <w:rFonts w:ascii="Arial" w:hAnsi="Arial" w:cs="Arial"/>
          <w:b/>
          <w:sz w:val="20"/>
          <w:szCs w:val="20"/>
          <w:lang w:eastAsia="ar-SA"/>
        </w:rPr>
        <w:t>Z</w:t>
      </w:r>
      <w:r w:rsidR="003D5878" w:rsidRPr="00D94706">
        <w:rPr>
          <w:rFonts w:ascii="Arial" w:hAnsi="Arial" w:cs="Arial"/>
          <w:b/>
          <w:sz w:val="20"/>
          <w:szCs w:val="20"/>
          <w:lang w:eastAsia="ar-SA"/>
        </w:rPr>
        <w:t>n</w:t>
      </w:r>
      <w:r w:rsidR="00883622" w:rsidRPr="00D94706">
        <w:rPr>
          <w:rFonts w:ascii="Arial" w:hAnsi="Arial" w:cs="Arial"/>
          <w:b/>
          <w:sz w:val="20"/>
          <w:szCs w:val="20"/>
          <w:lang w:eastAsia="ar-SA"/>
        </w:rPr>
        <w:t>_</w:t>
      </w:r>
      <w:r w:rsidR="001D45ED">
        <w:rPr>
          <w:rFonts w:ascii="Arial" w:hAnsi="Arial" w:cs="Arial"/>
          <w:b/>
          <w:sz w:val="20"/>
          <w:szCs w:val="20"/>
          <w:lang w:eastAsia="ar-SA"/>
        </w:rPr>
        <w:t>2018_1</w:t>
      </w:r>
      <w:r w:rsidR="00C31AE6">
        <w:rPr>
          <w:rFonts w:ascii="Arial" w:hAnsi="Arial" w:cs="Arial"/>
          <w:b/>
          <w:sz w:val="20"/>
          <w:szCs w:val="20"/>
          <w:lang w:eastAsia="ar-SA"/>
        </w:rPr>
        <w:t>7</w:t>
      </w:r>
    </w:p>
    <w:p w:rsidR="00B418AF" w:rsidRPr="00D94706" w:rsidRDefault="00B418AF" w:rsidP="00C76B4A">
      <w:pPr>
        <w:widowControl w:val="0"/>
        <w:spacing w:line="240" w:lineRule="auto"/>
        <w:rPr>
          <w:rFonts w:ascii="Arial" w:hAnsi="Arial" w:cs="Arial"/>
          <w:sz w:val="20"/>
          <w:szCs w:val="20"/>
        </w:rPr>
      </w:pPr>
    </w:p>
    <w:p w:rsidR="001A79CE" w:rsidRPr="00D94706" w:rsidRDefault="001A79CE" w:rsidP="001A79CE">
      <w:pPr>
        <w:spacing w:after="0" w:line="240" w:lineRule="auto"/>
        <w:jc w:val="center"/>
        <w:rPr>
          <w:rFonts w:ascii="Arial" w:hAnsi="Arial" w:cs="Arial"/>
          <w:b/>
          <w:bCs/>
          <w:sz w:val="20"/>
          <w:szCs w:val="20"/>
        </w:rPr>
      </w:pPr>
      <w:r w:rsidRPr="00D94706">
        <w:rPr>
          <w:rFonts w:ascii="Arial" w:hAnsi="Arial" w:cs="Arial"/>
          <w:b/>
          <w:bCs/>
          <w:sz w:val="20"/>
          <w:szCs w:val="20"/>
        </w:rPr>
        <w:t>UMOWA</w:t>
      </w:r>
    </w:p>
    <w:p w:rsidR="001A79CE" w:rsidRPr="00D94706" w:rsidRDefault="001A79CE" w:rsidP="001A79CE">
      <w:pPr>
        <w:spacing w:after="0" w:line="240" w:lineRule="auto"/>
        <w:jc w:val="center"/>
        <w:rPr>
          <w:rFonts w:ascii="Arial" w:hAnsi="Arial" w:cs="Arial"/>
          <w:b/>
          <w:bCs/>
          <w:sz w:val="20"/>
          <w:szCs w:val="20"/>
        </w:rPr>
      </w:pPr>
      <w:r w:rsidRPr="00D94706">
        <w:rPr>
          <w:rFonts w:ascii="Arial" w:hAnsi="Arial" w:cs="Arial"/>
          <w:b/>
          <w:bCs/>
          <w:sz w:val="20"/>
          <w:szCs w:val="20"/>
        </w:rPr>
        <w:t>KUPNA - SPRZEDAŻY</w:t>
      </w:r>
    </w:p>
    <w:p w:rsidR="001A79CE" w:rsidRPr="00D94706" w:rsidRDefault="001A79CE" w:rsidP="001A79CE">
      <w:pPr>
        <w:spacing w:after="0" w:line="240" w:lineRule="auto"/>
        <w:jc w:val="center"/>
        <w:rPr>
          <w:rFonts w:ascii="Arial" w:hAnsi="Arial" w:cs="Arial"/>
          <w:sz w:val="20"/>
          <w:szCs w:val="20"/>
        </w:rPr>
      </w:pPr>
      <w:r w:rsidRPr="00D94706">
        <w:rPr>
          <w:rFonts w:ascii="Arial" w:hAnsi="Arial" w:cs="Arial"/>
          <w:sz w:val="20"/>
          <w:szCs w:val="20"/>
        </w:rPr>
        <w:t>(Wzór)</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jc w:val="center"/>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zawarta w dniu ……… r. w Ropczycach pomiędzy:</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jc w:val="both"/>
        <w:rPr>
          <w:rFonts w:ascii="Arial" w:hAnsi="Arial" w:cs="Arial"/>
          <w:b/>
          <w:sz w:val="20"/>
          <w:szCs w:val="20"/>
        </w:rPr>
      </w:pPr>
      <w:r w:rsidRPr="00D94706">
        <w:rPr>
          <w:rFonts w:ascii="Arial" w:hAnsi="Arial" w:cs="Arial"/>
          <w:b/>
          <w:sz w:val="20"/>
          <w:szCs w:val="20"/>
        </w:rPr>
        <w:t>Zespołem Opieki Zdrowotnej w Ropczycach, ul. Ks. Kard. S. Wyszyńskiego 54, 39-100 Ropczyce z siedzibą w Ropczycach wpisanym do Krajowego Rejestru Sądowego Nr 0000019034 prowadzonego przez Sąd Rejonowy w Rzeszowie XII Wydział Gospodarczy KRS Regon: 690692118 NIP: 818-14-29-388.</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reprezentowanym przez:</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b/>
          <w:bCs/>
          <w:sz w:val="20"/>
          <w:szCs w:val="20"/>
        </w:rPr>
      </w:pPr>
      <w:r w:rsidRPr="00D94706">
        <w:rPr>
          <w:rFonts w:ascii="Arial" w:hAnsi="Arial" w:cs="Arial"/>
          <w:b/>
          <w:bCs/>
          <w:sz w:val="20"/>
          <w:szCs w:val="20"/>
        </w:rPr>
        <w:t>Mirosław Leśniewski                -          Dyrektor</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 xml:space="preserve">zwanym dalej </w:t>
      </w:r>
      <w:r w:rsidRPr="00D94706">
        <w:rPr>
          <w:rFonts w:ascii="Arial" w:hAnsi="Arial" w:cs="Arial"/>
          <w:b/>
          <w:sz w:val="20"/>
          <w:szCs w:val="20"/>
        </w:rPr>
        <w:t>Kupującym</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a:</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jc w:val="both"/>
        <w:rPr>
          <w:rFonts w:ascii="Arial" w:hAnsi="Arial" w:cs="Arial"/>
          <w:b/>
          <w:sz w:val="20"/>
          <w:szCs w:val="20"/>
        </w:rPr>
      </w:pPr>
      <w:r w:rsidRPr="00D94706">
        <w:rPr>
          <w:rFonts w:ascii="Arial" w:hAnsi="Arial" w:cs="Arial"/>
          <w:b/>
          <w:sz w:val="20"/>
          <w:szCs w:val="20"/>
        </w:rPr>
        <w:t>………………………………………………………………………………………………………………………………………………………………………………………………………………………………………………………………………………………………………………………………………………………………………</w:t>
      </w:r>
      <w:r w:rsidR="00BF5BCF" w:rsidRPr="00D94706">
        <w:rPr>
          <w:rFonts w:ascii="Arial" w:hAnsi="Arial" w:cs="Arial"/>
          <w:b/>
          <w:sz w:val="20"/>
          <w:szCs w:val="20"/>
        </w:rPr>
        <w:t>………………………</w:t>
      </w:r>
    </w:p>
    <w:p w:rsidR="005B0D3A" w:rsidRPr="00D94706" w:rsidRDefault="005B0D3A" w:rsidP="005B0D3A">
      <w:pPr>
        <w:spacing w:after="0" w:line="240" w:lineRule="auto"/>
        <w:rPr>
          <w:rFonts w:ascii="Arial" w:hAnsi="Arial" w:cs="Arial"/>
          <w:b/>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reprezentowanym przez:</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b/>
          <w:sz w:val="20"/>
          <w:szCs w:val="20"/>
        </w:rPr>
      </w:pPr>
      <w:r w:rsidRPr="00D94706">
        <w:rPr>
          <w:rFonts w:ascii="Arial" w:hAnsi="Arial" w:cs="Arial"/>
          <w:b/>
          <w:sz w:val="20"/>
          <w:szCs w:val="20"/>
        </w:rPr>
        <w:t xml:space="preserve">……………………… </w:t>
      </w:r>
      <w:r w:rsidR="005A2FC3" w:rsidRPr="00D94706">
        <w:rPr>
          <w:rFonts w:ascii="Arial" w:hAnsi="Arial" w:cs="Arial"/>
          <w:b/>
          <w:sz w:val="20"/>
          <w:szCs w:val="20"/>
        </w:rPr>
        <w:t xml:space="preserve"> </w:t>
      </w:r>
      <w:r w:rsidRPr="00D94706">
        <w:rPr>
          <w:rFonts w:ascii="Arial" w:hAnsi="Arial" w:cs="Arial"/>
          <w:b/>
          <w:sz w:val="20"/>
          <w:szCs w:val="20"/>
        </w:rPr>
        <w:t xml:space="preserve">– </w:t>
      </w:r>
      <w:r w:rsidR="005A2FC3" w:rsidRPr="00D94706">
        <w:rPr>
          <w:rFonts w:ascii="Arial" w:hAnsi="Arial" w:cs="Arial"/>
          <w:b/>
          <w:sz w:val="20"/>
          <w:szCs w:val="20"/>
        </w:rPr>
        <w:t xml:space="preserve"> </w:t>
      </w:r>
      <w:r w:rsidRPr="00D94706">
        <w:rPr>
          <w:rFonts w:ascii="Arial" w:hAnsi="Arial" w:cs="Arial"/>
          <w:b/>
          <w:sz w:val="20"/>
          <w:szCs w:val="20"/>
        </w:rPr>
        <w:t>……………………..</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 xml:space="preserve">zwanym w treści niniejszej umowy </w:t>
      </w:r>
      <w:r w:rsidRPr="00D94706">
        <w:rPr>
          <w:rFonts w:ascii="Arial" w:hAnsi="Arial" w:cs="Arial"/>
          <w:b/>
          <w:sz w:val="20"/>
          <w:szCs w:val="20"/>
        </w:rPr>
        <w:t>Sprzedającym</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jc w:val="both"/>
        <w:rPr>
          <w:rFonts w:ascii="Arial" w:hAnsi="Arial" w:cs="Arial"/>
          <w:sz w:val="20"/>
          <w:szCs w:val="20"/>
        </w:rPr>
      </w:pPr>
      <w:r w:rsidRPr="00D94706">
        <w:rPr>
          <w:rFonts w:ascii="Arial" w:hAnsi="Arial" w:cs="Arial"/>
          <w:sz w:val="20"/>
          <w:szCs w:val="20"/>
        </w:rPr>
        <w:t>Niniejsza umowa jest następstwem wyboru przez zamawiającego oferty na sukcesywną dostawę</w:t>
      </w:r>
      <w:r w:rsidR="00C17EDA">
        <w:rPr>
          <w:rFonts w:ascii="Arial" w:hAnsi="Arial" w:cs="Arial"/>
          <w:sz w:val="20"/>
          <w:szCs w:val="20"/>
        </w:rPr>
        <w:t xml:space="preserve"> </w:t>
      </w:r>
      <w:r w:rsidR="00C31AE6">
        <w:rPr>
          <w:rFonts w:ascii="Arial" w:hAnsi="Arial" w:cs="Arial"/>
          <w:sz w:val="20"/>
          <w:szCs w:val="20"/>
        </w:rPr>
        <w:t xml:space="preserve">leków </w:t>
      </w:r>
      <w:r w:rsidRPr="00D94706">
        <w:rPr>
          <w:rFonts w:ascii="Arial" w:hAnsi="Arial" w:cs="Arial"/>
          <w:sz w:val="20"/>
          <w:szCs w:val="20"/>
        </w:rPr>
        <w:t xml:space="preserve">dla Zespołu Opieki Zdrowotnej w Ropczycach w postępowaniu  przeprowadzonym w trybie przetargu nieograniczonego </w:t>
      </w:r>
      <w:r w:rsidR="00B64D55">
        <w:rPr>
          <w:rFonts w:ascii="Arial" w:hAnsi="Arial" w:cs="Arial"/>
          <w:b/>
          <w:sz w:val="20"/>
          <w:szCs w:val="20"/>
          <w:lang w:eastAsia="ar-SA"/>
        </w:rPr>
        <w:t>Zn_</w:t>
      </w:r>
      <w:r w:rsidR="001D45ED">
        <w:rPr>
          <w:rFonts w:ascii="Arial" w:hAnsi="Arial" w:cs="Arial"/>
          <w:b/>
          <w:sz w:val="20"/>
          <w:szCs w:val="20"/>
          <w:lang w:eastAsia="ar-SA"/>
        </w:rPr>
        <w:t>2018_1</w:t>
      </w:r>
      <w:r w:rsidR="00C31AE6">
        <w:rPr>
          <w:rFonts w:ascii="Arial" w:hAnsi="Arial" w:cs="Arial"/>
          <w:b/>
          <w:sz w:val="20"/>
          <w:szCs w:val="20"/>
          <w:lang w:eastAsia="ar-SA"/>
        </w:rPr>
        <w:t>7</w:t>
      </w:r>
      <w:r w:rsidRPr="00D94706">
        <w:rPr>
          <w:rFonts w:ascii="Arial" w:hAnsi="Arial" w:cs="Arial"/>
          <w:b/>
          <w:sz w:val="20"/>
          <w:szCs w:val="20"/>
          <w:lang w:eastAsia="ar-SA"/>
        </w:rPr>
        <w:t xml:space="preserve"> </w:t>
      </w:r>
      <w:r w:rsidRPr="00D94706">
        <w:rPr>
          <w:rFonts w:ascii="Arial" w:hAnsi="Arial" w:cs="Arial"/>
          <w:sz w:val="20"/>
          <w:szCs w:val="20"/>
        </w:rPr>
        <w:t xml:space="preserve">z dnia ………. r. </w:t>
      </w:r>
      <w:r w:rsidRPr="00D94706">
        <w:rPr>
          <w:rFonts w:ascii="Arial" w:hAnsi="Arial" w:cs="Arial"/>
          <w:b/>
          <w:sz w:val="20"/>
          <w:szCs w:val="20"/>
        </w:rPr>
        <w:t>Pakiet ……….</w:t>
      </w:r>
      <w:r w:rsidRPr="00D94706">
        <w:rPr>
          <w:rFonts w:ascii="Arial" w:hAnsi="Arial" w:cs="Arial"/>
          <w:sz w:val="20"/>
          <w:szCs w:val="20"/>
        </w:rPr>
        <w:t xml:space="preserve"> </w:t>
      </w:r>
    </w:p>
    <w:p w:rsidR="005B0D3A" w:rsidRPr="00D94706" w:rsidRDefault="005B0D3A" w:rsidP="005B0D3A">
      <w:pPr>
        <w:spacing w:after="0" w:line="240" w:lineRule="auto"/>
        <w:rPr>
          <w:rFonts w:ascii="Arial" w:hAnsi="Arial" w:cs="Arial"/>
          <w:sz w:val="20"/>
          <w:szCs w:val="20"/>
        </w:rPr>
      </w:pPr>
    </w:p>
    <w:p w:rsidR="00A446E5" w:rsidRPr="00D94706" w:rsidRDefault="005B0D3A" w:rsidP="005B0D3A">
      <w:pPr>
        <w:spacing w:after="0" w:line="240" w:lineRule="auto"/>
        <w:rPr>
          <w:rFonts w:ascii="Arial" w:hAnsi="Arial" w:cs="Arial"/>
          <w:b/>
          <w:bCs/>
          <w:sz w:val="20"/>
          <w:szCs w:val="20"/>
        </w:rPr>
      </w:pPr>
      <w:r w:rsidRPr="00D94706">
        <w:rPr>
          <w:rFonts w:ascii="Arial" w:hAnsi="Arial" w:cs="Arial"/>
          <w:b/>
          <w:bCs/>
          <w:sz w:val="20"/>
          <w:szCs w:val="20"/>
        </w:rPr>
        <w:t>Umowę zawiera się na czas określony tj</w:t>
      </w:r>
      <w:r w:rsidR="00595D98">
        <w:rPr>
          <w:rFonts w:ascii="Arial" w:hAnsi="Arial" w:cs="Arial"/>
          <w:b/>
          <w:bCs/>
          <w:sz w:val="20"/>
          <w:szCs w:val="20"/>
        </w:rPr>
        <w:t>.</w:t>
      </w:r>
      <w:r w:rsidRPr="00D94706">
        <w:rPr>
          <w:rFonts w:ascii="Arial" w:hAnsi="Arial" w:cs="Arial"/>
          <w:b/>
          <w:bCs/>
          <w:sz w:val="20"/>
          <w:szCs w:val="20"/>
        </w:rPr>
        <w:t xml:space="preserve"> od dnia ………</w:t>
      </w:r>
      <w:r w:rsidR="00B33EF4">
        <w:rPr>
          <w:rFonts w:ascii="Arial" w:hAnsi="Arial" w:cs="Arial"/>
          <w:b/>
          <w:bCs/>
          <w:sz w:val="20"/>
          <w:szCs w:val="20"/>
        </w:rPr>
        <w:t>…..</w:t>
      </w:r>
      <w:r w:rsidRPr="00D94706">
        <w:rPr>
          <w:rFonts w:ascii="Arial" w:hAnsi="Arial" w:cs="Arial"/>
          <w:b/>
          <w:bCs/>
          <w:sz w:val="20"/>
          <w:szCs w:val="20"/>
        </w:rPr>
        <w:t xml:space="preserve">… r. do dnia </w:t>
      </w:r>
      <w:r w:rsidR="00A446E5" w:rsidRPr="00D94706">
        <w:rPr>
          <w:rFonts w:ascii="Arial" w:hAnsi="Arial" w:cs="Arial"/>
          <w:b/>
          <w:bCs/>
          <w:sz w:val="20"/>
          <w:szCs w:val="20"/>
        </w:rPr>
        <w:t>……</w:t>
      </w:r>
      <w:r w:rsidR="00B33EF4">
        <w:rPr>
          <w:rFonts w:ascii="Arial" w:hAnsi="Arial" w:cs="Arial"/>
          <w:b/>
          <w:bCs/>
          <w:sz w:val="20"/>
          <w:szCs w:val="20"/>
        </w:rPr>
        <w:t>…</w:t>
      </w:r>
      <w:r w:rsidR="00A446E5" w:rsidRPr="00D94706">
        <w:rPr>
          <w:rFonts w:ascii="Arial" w:hAnsi="Arial" w:cs="Arial"/>
          <w:b/>
          <w:bCs/>
          <w:sz w:val="20"/>
          <w:szCs w:val="20"/>
        </w:rPr>
        <w:t>…….r</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jc w:val="center"/>
        <w:rPr>
          <w:rFonts w:ascii="Arial" w:hAnsi="Arial" w:cs="Arial"/>
          <w:b/>
          <w:sz w:val="20"/>
          <w:szCs w:val="20"/>
        </w:rPr>
      </w:pPr>
      <w:r w:rsidRPr="00D94706">
        <w:rPr>
          <w:rFonts w:ascii="Arial" w:hAnsi="Arial" w:cs="Arial"/>
          <w:sz w:val="20"/>
          <w:szCs w:val="20"/>
        </w:rPr>
        <w:t>§ 1</w:t>
      </w:r>
    </w:p>
    <w:p w:rsidR="005B0D3A" w:rsidRPr="00D94706" w:rsidRDefault="005B0D3A" w:rsidP="001F0E85">
      <w:pPr>
        <w:spacing w:after="0" w:line="240" w:lineRule="auto"/>
        <w:jc w:val="both"/>
        <w:rPr>
          <w:rFonts w:ascii="Arial" w:hAnsi="Arial" w:cs="Arial"/>
          <w:sz w:val="20"/>
          <w:szCs w:val="20"/>
        </w:rPr>
      </w:pPr>
      <w:r w:rsidRPr="00D94706">
        <w:rPr>
          <w:rFonts w:ascii="Arial" w:hAnsi="Arial" w:cs="Arial"/>
          <w:sz w:val="20"/>
          <w:szCs w:val="20"/>
        </w:rPr>
        <w:t>1. Pr</w:t>
      </w:r>
      <w:r w:rsidR="00194C3B" w:rsidRPr="00D94706">
        <w:rPr>
          <w:rFonts w:ascii="Arial" w:hAnsi="Arial" w:cs="Arial"/>
          <w:sz w:val="20"/>
          <w:szCs w:val="20"/>
        </w:rPr>
        <w:t>zedmiotem umowy jest dostawa</w:t>
      </w:r>
      <w:r w:rsidR="004F2544" w:rsidRPr="00D94706">
        <w:rPr>
          <w:rFonts w:ascii="Arial" w:hAnsi="Arial" w:cs="Arial"/>
          <w:sz w:val="20"/>
          <w:szCs w:val="20"/>
        </w:rPr>
        <w:t xml:space="preserve"> leków</w:t>
      </w:r>
      <w:r w:rsidR="008F296A">
        <w:rPr>
          <w:rFonts w:ascii="Arial" w:hAnsi="Arial" w:cs="Arial"/>
          <w:sz w:val="20"/>
          <w:szCs w:val="20"/>
        </w:rPr>
        <w:t xml:space="preserve">, </w:t>
      </w:r>
      <w:r w:rsidRPr="00D94706">
        <w:rPr>
          <w:rFonts w:ascii="Arial" w:hAnsi="Arial" w:cs="Arial"/>
          <w:sz w:val="20"/>
          <w:szCs w:val="20"/>
        </w:rPr>
        <w:t>których ilość oraz cena wymienione zostały w załączniku nr 1 do niniejszej umowy, który to załącznik stanowi jej integralną część.</w:t>
      </w:r>
    </w:p>
    <w:p w:rsidR="005B0D3A" w:rsidRPr="00D94706" w:rsidRDefault="005A2FC3" w:rsidP="001F0E85">
      <w:pPr>
        <w:spacing w:after="0" w:line="240" w:lineRule="auto"/>
        <w:jc w:val="both"/>
        <w:rPr>
          <w:rFonts w:ascii="Arial" w:hAnsi="Arial" w:cs="Arial"/>
          <w:sz w:val="20"/>
          <w:szCs w:val="20"/>
        </w:rPr>
      </w:pPr>
      <w:r w:rsidRPr="00D94706">
        <w:rPr>
          <w:rFonts w:ascii="Arial" w:hAnsi="Arial" w:cs="Arial"/>
          <w:sz w:val="20"/>
          <w:szCs w:val="20"/>
        </w:rPr>
        <w:t>2</w:t>
      </w:r>
      <w:r w:rsidR="005B0D3A" w:rsidRPr="00D94706">
        <w:rPr>
          <w:rFonts w:ascii="Arial" w:hAnsi="Arial" w:cs="Arial"/>
          <w:sz w:val="20"/>
          <w:szCs w:val="20"/>
        </w:rPr>
        <w:t xml:space="preserve">. Wartość umowy brutto wynosi </w:t>
      </w:r>
      <w:r w:rsidR="005B0D3A" w:rsidRPr="00D94706">
        <w:rPr>
          <w:rFonts w:ascii="Arial" w:hAnsi="Arial" w:cs="Arial"/>
          <w:b/>
          <w:bCs/>
          <w:sz w:val="20"/>
          <w:szCs w:val="20"/>
        </w:rPr>
        <w:t>………</w:t>
      </w:r>
      <w:r w:rsidR="008F53C8" w:rsidRPr="00D94706">
        <w:rPr>
          <w:rFonts w:ascii="Arial" w:hAnsi="Arial" w:cs="Arial"/>
          <w:b/>
          <w:bCs/>
          <w:sz w:val="20"/>
          <w:szCs w:val="20"/>
        </w:rPr>
        <w:t>..</w:t>
      </w:r>
      <w:r w:rsidR="005B0D3A" w:rsidRPr="00D94706">
        <w:rPr>
          <w:rFonts w:ascii="Arial" w:hAnsi="Arial" w:cs="Arial"/>
          <w:b/>
          <w:bCs/>
          <w:sz w:val="20"/>
          <w:szCs w:val="20"/>
        </w:rPr>
        <w:t>….. zł</w:t>
      </w:r>
      <w:r w:rsidR="005B0D3A" w:rsidRPr="00D94706">
        <w:rPr>
          <w:rFonts w:ascii="Arial" w:hAnsi="Arial" w:cs="Arial"/>
          <w:sz w:val="20"/>
          <w:szCs w:val="20"/>
        </w:rPr>
        <w:t xml:space="preserve"> (</w:t>
      </w:r>
      <w:r w:rsidR="005B0D3A" w:rsidRPr="00D94706">
        <w:rPr>
          <w:rFonts w:ascii="Arial" w:hAnsi="Arial" w:cs="Arial"/>
          <w:i/>
          <w:sz w:val="20"/>
          <w:szCs w:val="20"/>
        </w:rPr>
        <w:t>słownie: ……………………………..)</w:t>
      </w:r>
      <w:r w:rsidR="008F53C8" w:rsidRPr="00D94706">
        <w:rPr>
          <w:rFonts w:ascii="Arial" w:hAnsi="Arial" w:cs="Arial"/>
          <w:i/>
          <w:sz w:val="20"/>
          <w:szCs w:val="20"/>
        </w:rPr>
        <w:t xml:space="preserve">, </w:t>
      </w:r>
      <w:r w:rsidR="008F53C8" w:rsidRPr="00D94706">
        <w:rPr>
          <w:rFonts w:ascii="Arial" w:hAnsi="Arial" w:cs="Arial"/>
          <w:sz w:val="20"/>
          <w:szCs w:val="20"/>
        </w:rPr>
        <w:t xml:space="preserve">netto wynosi: </w:t>
      </w:r>
      <w:r w:rsidR="008F53C8" w:rsidRPr="00D94706">
        <w:rPr>
          <w:rFonts w:ascii="Arial" w:hAnsi="Arial" w:cs="Arial"/>
          <w:b/>
          <w:sz w:val="20"/>
          <w:szCs w:val="20"/>
        </w:rPr>
        <w:t>………………….</w:t>
      </w:r>
      <w:r w:rsidR="008F53C8" w:rsidRPr="00D94706">
        <w:rPr>
          <w:rFonts w:ascii="Arial" w:hAnsi="Arial" w:cs="Arial"/>
          <w:sz w:val="20"/>
          <w:szCs w:val="20"/>
        </w:rPr>
        <w:t xml:space="preserve"> </w:t>
      </w:r>
      <w:r w:rsidR="008F53C8" w:rsidRPr="00D94706">
        <w:rPr>
          <w:rFonts w:ascii="Arial" w:hAnsi="Arial" w:cs="Arial"/>
          <w:b/>
          <w:sz w:val="20"/>
          <w:szCs w:val="20"/>
        </w:rPr>
        <w:t>zł</w:t>
      </w:r>
      <w:r w:rsidR="008F53C8" w:rsidRPr="00D94706">
        <w:rPr>
          <w:rFonts w:ascii="Arial" w:hAnsi="Arial" w:cs="Arial"/>
          <w:sz w:val="20"/>
          <w:szCs w:val="20"/>
        </w:rPr>
        <w:t xml:space="preserve"> </w:t>
      </w:r>
      <w:r w:rsidR="008F53C8" w:rsidRPr="00D94706">
        <w:rPr>
          <w:rFonts w:ascii="Arial" w:hAnsi="Arial" w:cs="Arial"/>
          <w:i/>
          <w:sz w:val="20"/>
          <w:szCs w:val="20"/>
        </w:rPr>
        <w:t>(słownie………………………)</w:t>
      </w:r>
      <w:r w:rsidR="008F53C8" w:rsidRPr="00D94706">
        <w:rPr>
          <w:rFonts w:ascii="Arial" w:hAnsi="Arial" w:cs="Arial"/>
          <w:sz w:val="20"/>
          <w:szCs w:val="20"/>
        </w:rPr>
        <w:t>.</w:t>
      </w:r>
    </w:p>
    <w:p w:rsidR="005B0D3A" w:rsidRPr="00D94706" w:rsidRDefault="005A2FC3" w:rsidP="001F0E85">
      <w:pPr>
        <w:spacing w:after="0" w:line="240" w:lineRule="auto"/>
        <w:jc w:val="both"/>
        <w:rPr>
          <w:rFonts w:ascii="Arial" w:hAnsi="Arial" w:cs="Arial"/>
          <w:sz w:val="20"/>
          <w:szCs w:val="20"/>
        </w:rPr>
      </w:pPr>
      <w:r w:rsidRPr="00D94706">
        <w:rPr>
          <w:rFonts w:ascii="Arial" w:hAnsi="Arial" w:cs="Arial"/>
          <w:sz w:val="20"/>
          <w:szCs w:val="20"/>
        </w:rPr>
        <w:t>3</w:t>
      </w:r>
      <w:r w:rsidR="005B0D3A" w:rsidRPr="00D94706">
        <w:rPr>
          <w:rFonts w:ascii="Arial" w:hAnsi="Arial" w:cs="Arial"/>
          <w:sz w:val="20"/>
          <w:szCs w:val="20"/>
        </w:rPr>
        <w:t>. Terminy dostaw ich ilość i asortyment, będą każdorazowo określane w oddzielnym pisemnym zamówieniu (receptariuszu) składanym przez KUPUJĄCEGO.</w:t>
      </w:r>
    </w:p>
    <w:p w:rsidR="005B0D3A" w:rsidRPr="00D94706" w:rsidRDefault="005A2FC3" w:rsidP="001F0E85">
      <w:pPr>
        <w:spacing w:after="0" w:line="240" w:lineRule="auto"/>
        <w:jc w:val="both"/>
        <w:rPr>
          <w:rFonts w:ascii="Arial" w:hAnsi="Arial" w:cs="Arial"/>
          <w:sz w:val="20"/>
          <w:szCs w:val="20"/>
        </w:rPr>
      </w:pPr>
      <w:r w:rsidRPr="00D94706">
        <w:rPr>
          <w:rFonts w:ascii="Arial" w:hAnsi="Arial" w:cs="Arial"/>
          <w:sz w:val="20"/>
          <w:szCs w:val="20"/>
        </w:rPr>
        <w:t>4</w:t>
      </w:r>
      <w:r w:rsidR="005B0D3A" w:rsidRPr="00D94706">
        <w:rPr>
          <w:rFonts w:ascii="Arial" w:hAnsi="Arial" w:cs="Arial"/>
          <w:sz w:val="20"/>
          <w:szCs w:val="20"/>
        </w:rPr>
        <w:t>. Strony dopuszczają składanie zamówień w formie fax.</w:t>
      </w:r>
    </w:p>
    <w:p w:rsidR="005B0D3A" w:rsidRPr="00D94706" w:rsidRDefault="00D91B1B" w:rsidP="001F0E85">
      <w:pPr>
        <w:spacing w:after="0" w:line="240" w:lineRule="auto"/>
        <w:ind w:left="660" w:hanging="660"/>
        <w:jc w:val="both"/>
        <w:rPr>
          <w:rFonts w:ascii="Arial" w:hAnsi="Arial" w:cs="Arial"/>
          <w:sz w:val="20"/>
          <w:szCs w:val="20"/>
        </w:rPr>
      </w:pPr>
      <w:r>
        <w:rPr>
          <w:rFonts w:ascii="Arial" w:hAnsi="Arial" w:cs="Arial"/>
          <w:sz w:val="20"/>
          <w:szCs w:val="20"/>
        </w:rPr>
        <w:t>5</w:t>
      </w:r>
      <w:r w:rsidR="005B0D3A" w:rsidRPr="00D94706">
        <w:rPr>
          <w:rFonts w:ascii="Arial" w:hAnsi="Arial" w:cs="Arial"/>
          <w:sz w:val="20"/>
          <w:szCs w:val="20"/>
        </w:rPr>
        <w:t>. SPRZEDAJĄCY dostarczy leki w terminie</w:t>
      </w:r>
      <w:r w:rsidR="00D753EA">
        <w:rPr>
          <w:rFonts w:ascii="Arial" w:hAnsi="Arial" w:cs="Arial"/>
          <w:sz w:val="20"/>
          <w:szCs w:val="20"/>
        </w:rPr>
        <w:t xml:space="preserve"> do 3 dni roboczych.</w:t>
      </w:r>
      <w:r w:rsidR="005B0D3A" w:rsidRPr="00D94706">
        <w:rPr>
          <w:rFonts w:ascii="Arial" w:hAnsi="Arial" w:cs="Arial"/>
          <w:sz w:val="20"/>
          <w:szCs w:val="20"/>
        </w:rPr>
        <w:t xml:space="preserve"> </w:t>
      </w:r>
    </w:p>
    <w:p w:rsidR="005B0D3A" w:rsidRPr="00D94706" w:rsidRDefault="00D91B1B" w:rsidP="001F0E85">
      <w:pPr>
        <w:spacing w:after="0" w:line="240" w:lineRule="auto"/>
        <w:ind w:left="660" w:hanging="660"/>
        <w:jc w:val="both"/>
        <w:rPr>
          <w:rFonts w:ascii="Arial" w:hAnsi="Arial" w:cs="Arial"/>
          <w:sz w:val="20"/>
          <w:szCs w:val="20"/>
        </w:rPr>
      </w:pPr>
      <w:r>
        <w:rPr>
          <w:rFonts w:ascii="Arial" w:hAnsi="Arial" w:cs="Arial"/>
          <w:sz w:val="20"/>
          <w:szCs w:val="20"/>
        </w:rPr>
        <w:t>6</w:t>
      </w:r>
      <w:r w:rsidR="005B0D3A" w:rsidRPr="00D94706">
        <w:rPr>
          <w:rFonts w:ascii="Arial" w:hAnsi="Arial" w:cs="Arial"/>
          <w:sz w:val="20"/>
          <w:szCs w:val="20"/>
        </w:rPr>
        <w:t xml:space="preserve">. Dopuszcza się dostawy interwencyjne </w:t>
      </w:r>
      <w:r w:rsidR="005B0D3A" w:rsidRPr="001C54C5">
        <w:rPr>
          <w:rFonts w:ascii="Arial" w:hAnsi="Arial" w:cs="Arial"/>
          <w:b/>
          <w:sz w:val="20"/>
          <w:szCs w:val="20"/>
        </w:rPr>
        <w:t xml:space="preserve">„na cito” </w:t>
      </w:r>
      <w:r w:rsidR="005B0D3A" w:rsidRPr="001C54C5">
        <w:rPr>
          <w:rFonts w:ascii="Arial" w:hAnsi="Arial" w:cs="Arial"/>
          <w:sz w:val="20"/>
          <w:szCs w:val="20"/>
        </w:rPr>
        <w:t xml:space="preserve">w terminie </w:t>
      </w:r>
      <w:r w:rsidR="005B0D3A" w:rsidRPr="001C54C5">
        <w:rPr>
          <w:rFonts w:ascii="Arial" w:hAnsi="Arial" w:cs="Arial"/>
          <w:b/>
          <w:sz w:val="20"/>
          <w:szCs w:val="20"/>
        </w:rPr>
        <w:t>12</w:t>
      </w:r>
      <w:r w:rsidR="005B0D3A" w:rsidRPr="001C54C5">
        <w:rPr>
          <w:rFonts w:ascii="Arial" w:hAnsi="Arial" w:cs="Arial"/>
          <w:sz w:val="20"/>
          <w:szCs w:val="20"/>
        </w:rPr>
        <w:t xml:space="preserve"> godz. </w:t>
      </w:r>
      <w:r w:rsidR="005B0D3A" w:rsidRPr="00D94706">
        <w:rPr>
          <w:rFonts w:ascii="Arial" w:hAnsi="Arial" w:cs="Arial"/>
          <w:sz w:val="20"/>
          <w:szCs w:val="20"/>
        </w:rPr>
        <w:t>od otrzymania zamówienia.</w:t>
      </w:r>
    </w:p>
    <w:p w:rsidR="005B0D3A" w:rsidRPr="00D94706" w:rsidRDefault="005B0D3A" w:rsidP="005B0D3A">
      <w:pPr>
        <w:spacing w:after="0" w:line="240" w:lineRule="auto"/>
        <w:rPr>
          <w:rFonts w:ascii="Arial" w:hAnsi="Arial" w:cs="Arial"/>
          <w:sz w:val="20"/>
          <w:szCs w:val="20"/>
        </w:rPr>
      </w:pPr>
    </w:p>
    <w:p w:rsidR="005B0D3A" w:rsidRPr="00D94706" w:rsidRDefault="005B0D3A" w:rsidP="005B0D3A">
      <w:pPr>
        <w:spacing w:after="0" w:line="240" w:lineRule="auto"/>
        <w:ind w:left="660" w:hanging="330"/>
        <w:jc w:val="center"/>
        <w:rPr>
          <w:rFonts w:ascii="Arial" w:hAnsi="Arial" w:cs="Arial"/>
          <w:b/>
          <w:sz w:val="20"/>
          <w:szCs w:val="20"/>
        </w:rPr>
      </w:pPr>
      <w:r w:rsidRPr="00D94706">
        <w:rPr>
          <w:rFonts w:ascii="Arial" w:hAnsi="Arial" w:cs="Arial"/>
          <w:sz w:val="20"/>
          <w:szCs w:val="20"/>
        </w:rPr>
        <w:t>§ 2</w:t>
      </w:r>
    </w:p>
    <w:p w:rsidR="005B0D3A" w:rsidRPr="00D94706" w:rsidRDefault="005B0D3A" w:rsidP="00A20B50">
      <w:pPr>
        <w:spacing w:after="0" w:line="240" w:lineRule="auto"/>
        <w:jc w:val="both"/>
        <w:rPr>
          <w:rFonts w:ascii="Arial" w:hAnsi="Arial" w:cs="Arial"/>
          <w:sz w:val="20"/>
          <w:szCs w:val="20"/>
        </w:rPr>
      </w:pPr>
      <w:r w:rsidRPr="00D94706">
        <w:rPr>
          <w:rFonts w:ascii="Arial" w:hAnsi="Arial" w:cs="Arial"/>
          <w:sz w:val="20"/>
          <w:szCs w:val="20"/>
        </w:rPr>
        <w:t xml:space="preserve">Wykonawca gwarantuje, że przedmiot umowy posiada wpis do Urzędowego Wykazu Produktów Leczniczych lub </w:t>
      </w:r>
      <w:r w:rsidRPr="00D94706">
        <w:rPr>
          <w:rFonts w:ascii="Arial" w:hAnsi="Arial" w:cs="Arial"/>
          <w:sz w:val="20"/>
          <w:szCs w:val="20"/>
          <w:lang w:bidi="he-IL"/>
        </w:rPr>
        <w:t xml:space="preserve">Rejestru Wyrobów Medycznych </w:t>
      </w:r>
      <w:r w:rsidR="00A24ADE" w:rsidRPr="00D94706">
        <w:rPr>
          <w:rFonts w:ascii="Arial" w:hAnsi="Arial" w:cs="Arial"/>
          <w:sz w:val="20"/>
          <w:szCs w:val="20"/>
          <w:lang w:bidi="he-IL"/>
        </w:rPr>
        <w:t xml:space="preserve">(o ile dotyczy) </w:t>
      </w:r>
      <w:r w:rsidRPr="00D94706">
        <w:rPr>
          <w:rFonts w:ascii="Arial" w:hAnsi="Arial" w:cs="Arial"/>
          <w:sz w:val="20"/>
          <w:szCs w:val="20"/>
          <w:lang w:bidi="he-IL"/>
        </w:rPr>
        <w:t>i podmiotów odpowiedzialnych za ich wprowadzanie do obrotu i do używania</w:t>
      </w:r>
      <w:r w:rsidRPr="00D94706">
        <w:rPr>
          <w:rFonts w:ascii="Arial" w:hAnsi="Arial" w:cs="Arial"/>
          <w:sz w:val="20"/>
          <w:szCs w:val="20"/>
        </w:rPr>
        <w:t>, a dokumenty te będą doręczane na każde żądanie Zamawiającego.</w:t>
      </w:r>
    </w:p>
    <w:p w:rsidR="005B0D3A" w:rsidRPr="00D94706" w:rsidRDefault="005B0D3A" w:rsidP="005B0D3A">
      <w:pPr>
        <w:spacing w:after="0" w:line="240" w:lineRule="auto"/>
        <w:ind w:left="660" w:hanging="376"/>
        <w:rPr>
          <w:rFonts w:ascii="Arial" w:hAnsi="Arial" w:cs="Arial"/>
          <w:sz w:val="20"/>
          <w:szCs w:val="20"/>
        </w:rPr>
      </w:pPr>
    </w:p>
    <w:p w:rsidR="005B0D3A" w:rsidRPr="00D94706" w:rsidRDefault="005B0D3A" w:rsidP="005B0D3A">
      <w:pPr>
        <w:spacing w:after="0" w:line="240" w:lineRule="auto"/>
        <w:ind w:left="660" w:hanging="330"/>
        <w:jc w:val="center"/>
        <w:rPr>
          <w:rFonts w:ascii="Arial" w:hAnsi="Arial" w:cs="Arial"/>
          <w:b/>
          <w:sz w:val="20"/>
          <w:szCs w:val="20"/>
        </w:rPr>
      </w:pPr>
      <w:r w:rsidRPr="00D94706">
        <w:rPr>
          <w:rFonts w:ascii="Arial" w:hAnsi="Arial" w:cs="Arial"/>
          <w:sz w:val="20"/>
          <w:szCs w:val="20"/>
        </w:rPr>
        <w:t>§ 3</w:t>
      </w:r>
    </w:p>
    <w:p w:rsidR="005B0D3A" w:rsidRPr="00D94706" w:rsidRDefault="005B0D3A" w:rsidP="005B0D3A">
      <w:pPr>
        <w:spacing w:after="0" w:line="240" w:lineRule="auto"/>
        <w:rPr>
          <w:rFonts w:ascii="Arial" w:hAnsi="Arial" w:cs="Arial"/>
          <w:sz w:val="20"/>
          <w:szCs w:val="20"/>
        </w:rPr>
      </w:pPr>
      <w:r w:rsidRPr="00D94706">
        <w:rPr>
          <w:rFonts w:ascii="Arial" w:hAnsi="Arial" w:cs="Arial"/>
          <w:sz w:val="20"/>
          <w:szCs w:val="20"/>
        </w:rPr>
        <w:t>Leki o których mowa w § 1 posiadają wszelkie obowiązujące świadectwa i certyfikaty.</w:t>
      </w:r>
    </w:p>
    <w:p w:rsidR="005B0D3A" w:rsidRPr="00D94706" w:rsidRDefault="005B0D3A" w:rsidP="005B0D3A">
      <w:pPr>
        <w:spacing w:after="0" w:line="240" w:lineRule="auto"/>
        <w:ind w:left="660"/>
        <w:rPr>
          <w:rFonts w:ascii="Arial" w:hAnsi="Arial" w:cs="Arial"/>
          <w:sz w:val="20"/>
          <w:szCs w:val="20"/>
        </w:rPr>
      </w:pPr>
    </w:p>
    <w:p w:rsidR="005B0D3A" w:rsidRPr="00D94706" w:rsidRDefault="005B0D3A" w:rsidP="005B0D3A">
      <w:pPr>
        <w:spacing w:after="0" w:line="240" w:lineRule="auto"/>
        <w:ind w:left="660" w:hanging="330"/>
        <w:jc w:val="center"/>
        <w:rPr>
          <w:rFonts w:ascii="Arial" w:hAnsi="Arial" w:cs="Arial"/>
          <w:sz w:val="20"/>
          <w:szCs w:val="20"/>
        </w:rPr>
      </w:pPr>
      <w:r w:rsidRPr="00D94706">
        <w:rPr>
          <w:rFonts w:ascii="Arial" w:hAnsi="Arial" w:cs="Arial"/>
          <w:sz w:val="20"/>
          <w:szCs w:val="20"/>
        </w:rPr>
        <w:t>§ 4</w:t>
      </w:r>
    </w:p>
    <w:p w:rsidR="005B0D3A" w:rsidRPr="00D94706" w:rsidRDefault="00A20B50" w:rsidP="00A20B50">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 xml:space="preserve">SPRZEDAJĄCY obowiązany jest do dostarczenia leków </w:t>
      </w:r>
      <w:r w:rsidR="003375C7" w:rsidRPr="00D94706">
        <w:rPr>
          <w:rFonts w:ascii="Arial" w:hAnsi="Arial" w:cs="Arial"/>
          <w:sz w:val="20"/>
          <w:szCs w:val="20"/>
        </w:rPr>
        <w:t xml:space="preserve">lub wyrobów farmaceutycznych </w:t>
      </w:r>
      <w:r w:rsidR="005B0D3A" w:rsidRPr="00D94706">
        <w:rPr>
          <w:rFonts w:ascii="Arial" w:hAnsi="Arial" w:cs="Arial"/>
          <w:sz w:val="20"/>
          <w:szCs w:val="20"/>
        </w:rPr>
        <w:t>własnym transportem i na własny koszt do Szpitala Powiatowego w Sędziszowie M</w:t>
      </w:r>
      <w:r w:rsidR="003375C7" w:rsidRPr="00D94706">
        <w:rPr>
          <w:rFonts w:ascii="Arial" w:hAnsi="Arial" w:cs="Arial"/>
          <w:sz w:val="20"/>
          <w:szCs w:val="20"/>
        </w:rPr>
        <w:t>a</w:t>
      </w:r>
      <w:r w:rsidR="005B0D3A" w:rsidRPr="00D94706">
        <w:rPr>
          <w:rFonts w:ascii="Arial" w:hAnsi="Arial" w:cs="Arial"/>
          <w:sz w:val="20"/>
          <w:szCs w:val="20"/>
        </w:rPr>
        <w:t>ł</w:t>
      </w:r>
      <w:r w:rsidR="00B64D55">
        <w:rPr>
          <w:rFonts w:ascii="Arial" w:hAnsi="Arial" w:cs="Arial"/>
          <w:sz w:val="20"/>
          <w:szCs w:val="20"/>
        </w:rPr>
        <w:t>opolskim 39-120, ul. Wyspiańskiego 14,</w:t>
      </w:r>
      <w:r w:rsidR="005B0D3A" w:rsidRPr="00D94706">
        <w:rPr>
          <w:rFonts w:ascii="Arial" w:hAnsi="Arial" w:cs="Arial"/>
          <w:sz w:val="20"/>
          <w:szCs w:val="20"/>
        </w:rPr>
        <w:t xml:space="preserve"> Dział Farmacji Szpitalnej, od poniedziałku do piątku (za wyjątkiem dni ustawowo wolnych od pracy), w godzinach 7:30-14:00 wraz</w:t>
      </w:r>
      <w:r w:rsidR="001C54C5">
        <w:rPr>
          <w:rFonts w:ascii="Arial" w:hAnsi="Arial" w:cs="Arial"/>
          <w:sz w:val="20"/>
          <w:szCs w:val="20"/>
        </w:rPr>
        <w:t xml:space="preserve"> z rozładunkiem do pomieszczeń A</w:t>
      </w:r>
      <w:r w:rsidR="005B0D3A" w:rsidRPr="00D94706">
        <w:rPr>
          <w:rFonts w:ascii="Arial" w:hAnsi="Arial" w:cs="Arial"/>
          <w:sz w:val="20"/>
          <w:szCs w:val="20"/>
        </w:rPr>
        <w:t xml:space="preserve">pteki. </w:t>
      </w:r>
    </w:p>
    <w:p w:rsidR="005B0D3A" w:rsidRPr="00D94706" w:rsidRDefault="00A20B50" w:rsidP="00A20B50">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 xml:space="preserve">W odpowiednio oznaczonych i oryginalnych opakowaniach, a każda partia dostawy będzie zawierać nazwę asortymentu, nazwę i adres producenta, nr serii / nr katalogowy oraz okres ważności. </w:t>
      </w:r>
    </w:p>
    <w:p w:rsidR="005B0D3A" w:rsidRPr="00D94706" w:rsidRDefault="005B0D3A" w:rsidP="005B0D3A">
      <w:pPr>
        <w:spacing w:after="0" w:line="240" w:lineRule="auto"/>
        <w:ind w:left="330"/>
        <w:rPr>
          <w:rFonts w:ascii="Arial" w:hAnsi="Arial" w:cs="Arial"/>
          <w:sz w:val="20"/>
          <w:szCs w:val="20"/>
        </w:rPr>
      </w:pPr>
    </w:p>
    <w:p w:rsidR="005B0D3A" w:rsidRPr="00D94706" w:rsidRDefault="005B0D3A" w:rsidP="005B0D3A">
      <w:pPr>
        <w:spacing w:after="0" w:line="240" w:lineRule="auto"/>
        <w:ind w:left="660" w:hanging="330"/>
        <w:jc w:val="center"/>
        <w:rPr>
          <w:rFonts w:ascii="Arial" w:hAnsi="Arial" w:cs="Arial"/>
          <w:sz w:val="20"/>
          <w:szCs w:val="20"/>
        </w:rPr>
      </w:pPr>
      <w:r w:rsidRPr="00D94706">
        <w:rPr>
          <w:rFonts w:ascii="Arial" w:hAnsi="Arial" w:cs="Arial"/>
          <w:sz w:val="20"/>
          <w:szCs w:val="20"/>
        </w:rPr>
        <w:t>§ 5</w:t>
      </w:r>
    </w:p>
    <w:p w:rsidR="005B0D3A" w:rsidRPr="00D94706" w:rsidRDefault="005B0D3A" w:rsidP="00A20B50">
      <w:pPr>
        <w:numPr>
          <w:ilvl w:val="0"/>
          <w:numId w:val="27"/>
        </w:numPr>
        <w:spacing w:after="0" w:line="240" w:lineRule="auto"/>
        <w:jc w:val="both"/>
        <w:rPr>
          <w:rFonts w:ascii="Arial" w:hAnsi="Arial" w:cs="Arial"/>
          <w:sz w:val="20"/>
          <w:szCs w:val="20"/>
        </w:rPr>
      </w:pPr>
      <w:r w:rsidRPr="00D94706">
        <w:rPr>
          <w:rFonts w:ascii="Arial" w:hAnsi="Arial" w:cs="Arial"/>
          <w:sz w:val="20"/>
          <w:szCs w:val="20"/>
        </w:rPr>
        <w:t>Zapłata należności za dostarczony towar nastąpi, na podstawie faktur za poszczególne dostawy.</w:t>
      </w:r>
    </w:p>
    <w:p w:rsidR="005B0D3A" w:rsidRPr="00D94706" w:rsidRDefault="005B0D3A" w:rsidP="00A20B50">
      <w:pPr>
        <w:numPr>
          <w:ilvl w:val="0"/>
          <w:numId w:val="35"/>
        </w:numPr>
        <w:spacing w:after="0" w:line="240" w:lineRule="auto"/>
        <w:jc w:val="both"/>
        <w:rPr>
          <w:rFonts w:ascii="Arial" w:hAnsi="Arial" w:cs="Arial"/>
          <w:sz w:val="20"/>
          <w:szCs w:val="20"/>
        </w:rPr>
      </w:pPr>
      <w:r w:rsidRPr="00D94706">
        <w:rPr>
          <w:rFonts w:ascii="Arial" w:hAnsi="Arial" w:cs="Arial"/>
          <w:sz w:val="20"/>
          <w:szCs w:val="20"/>
        </w:rPr>
        <w:t>Należność zostanie uregulowana przez KUPUJĄCEGO przelewem na konto SPRZEDAJĄCEGO w terminie 60</w:t>
      </w:r>
      <w:r w:rsidRPr="00D94706">
        <w:rPr>
          <w:rFonts w:ascii="Arial" w:hAnsi="Arial" w:cs="Arial"/>
          <w:b/>
          <w:bCs/>
          <w:sz w:val="20"/>
          <w:szCs w:val="20"/>
        </w:rPr>
        <w:t xml:space="preserve"> </w:t>
      </w:r>
      <w:r w:rsidRPr="00D94706">
        <w:rPr>
          <w:rFonts w:ascii="Arial" w:hAnsi="Arial" w:cs="Arial"/>
          <w:bCs/>
          <w:sz w:val="20"/>
          <w:szCs w:val="20"/>
        </w:rPr>
        <w:t>dni od daty doręczenia prawidłowo wystawionej faktury.</w:t>
      </w:r>
    </w:p>
    <w:p w:rsidR="005B0D3A" w:rsidRPr="00D94706" w:rsidRDefault="005B0D3A" w:rsidP="00A20B50">
      <w:pPr>
        <w:numPr>
          <w:ilvl w:val="0"/>
          <w:numId w:val="35"/>
        </w:numPr>
        <w:spacing w:after="0" w:line="240" w:lineRule="auto"/>
        <w:jc w:val="both"/>
        <w:rPr>
          <w:rFonts w:ascii="Arial" w:hAnsi="Arial" w:cs="Arial"/>
          <w:sz w:val="20"/>
          <w:szCs w:val="20"/>
        </w:rPr>
      </w:pPr>
      <w:r w:rsidRPr="00D94706">
        <w:rPr>
          <w:rFonts w:ascii="Arial" w:hAnsi="Arial" w:cs="Arial"/>
          <w:sz w:val="20"/>
          <w:szCs w:val="20"/>
        </w:rPr>
        <w:t>Jako datę zapłaty faktury rozumie się datę złożenia przez KUPUJĄCEGO w banku dokumentu „polecenie przelewu”.</w:t>
      </w:r>
    </w:p>
    <w:p w:rsidR="005B0D3A" w:rsidRPr="00D94706" w:rsidRDefault="005B0D3A" w:rsidP="00A20B50">
      <w:pPr>
        <w:numPr>
          <w:ilvl w:val="0"/>
          <w:numId w:val="35"/>
        </w:numPr>
        <w:spacing w:after="0" w:line="240" w:lineRule="auto"/>
        <w:jc w:val="both"/>
        <w:rPr>
          <w:rFonts w:ascii="Arial" w:hAnsi="Arial" w:cs="Arial"/>
          <w:sz w:val="20"/>
          <w:szCs w:val="20"/>
        </w:rPr>
      </w:pPr>
      <w:r w:rsidRPr="00D94706">
        <w:rPr>
          <w:rFonts w:ascii="Arial" w:hAnsi="Arial" w:cs="Arial"/>
          <w:sz w:val="20"/>
          <w:szCs w:val="20"/>
        </w:rPr>
        <w:t>KUPUJĄCY wyraża zgodę, aby SPRZEDAJĄCY wystawił fakturę VAT bez podpisu KUPUJĄCEGO.</w:t>
      </w:r>
    </w:p>
    <w:p w:rsidR="005B0D3A" w:rsidRPr="00D94706" w:rsidRDefault="005B0D3A" w:rsidP="00A20B50">
      <w:pPr>
        <w:numPr>
          <w:ilvl w:val="0"/>
          <w:numId w:val="35"/>
        </w:numPr>
        <w:spacing w:after="0" w:line="240" w:lineRule="auto"/>
        <w:jc w:val="both"/>
        <w:rPr>
          <w:rFonts w:ascii="Arial" w:hAnsi="Arial" w:cs="Arial"/>
          <w:sz w:val="20"/>
          <w:szCs w:val="20"/>
        </w:rPr>
      </w:pPr>
      <w:r w:rsidRPr="00D94706">
        <w:rPr>
          <w:rFonts w:ascii="Arial" w:hAnsi="Arial" w:cs="Arial"/>
          <w:sz w:val="20"/>
          <w:szCs w:val="20"/>
        </w:rPr>
        <w:t>W razie nieuregulowania przez KUPUJĄCEGO płatności w wyznaczonym terminie, SPRZEDAJĄCY ma prawo żądać zapłaty ustawowych odsetek za każdy dzień zwłoki.</w:t>
      </w:r>
    </w:p>
    <w:p w:rsidR="005B0D3A" w:rsidRPr="00D94706" w:rsidRDefault="005B0D3A" w:rsidP="005B0D3A">
      <w:pPr>
        <w:spacing w:after="0" w:line="240" w:lineRule="auto"/>
        <w:ind w:left="660"/>
        <w:jc w:val="both"/>
        <w:rPr>
          <w:rFonts w:ascii="Arial" w:hAnsi="Arial" w:cs="Arial"/>
          <w:sz w:val="20"/>
          <w:szCs w:val="20"/>
        </w:rPr>
      </w:pPr>
    </w:p>
    <w:p w:rsidR="005B0D3A" w:rsidRPr="00D94706" w:rsidRDefault="005B0D3A" w:rsidP="005B0D3A">
      <w:pPr>
        <w:spacing w:after="0" w:line="240" w:lineRule="auto"/>
        <w:jc w:val="center"/>
        <w:rPr>
          <w:rFonts w:ascii="Arial" w:hAnsi="Arial" w:cs="Arial"/>
          <w:sz w:val="20"/>
          <w:szCs w:val="20"/>
        </w:rPr>
      </w:pPr>
      <w:r w:rsidRPr="00D94706">
        <w:rPr>
          <w:rFonts w:ascii="Arial" w:hAnsi="Arial" w:cs="Arial"/>
          <w:sz w:val="20"/>
          <w:szCs w:val="20"/>
        </w:rPr>
        <w:t>§ 6</w:t>
      </w:r>
    </w:p>
    <w:p w:rsidR="005B0D3A" w:rsidRPr="00D94706" w:rsidRDefault="00A20B50" w:rsidP="00A20B50">
      <w:pPr>
        <w:numPr>
          <w:ilvl w:val="0"/>
          <w:numId w:val="33"/>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 xml:space="preserve">KUPUJĄCY dokona odbioru dostarczonego towaru pod względem ilościowym i jakościowym w Szpitalu Powiatowym w Sędziszowie </w:t>
      </w:r>
      <w:proofErr w:type="spellStart"/>
      <w:r w:rsidR="005B0D3A" w:rsidRPr="00D94706">
        <w:rPr>
          <w:rFonts w:ascii="Arial" w:hAnsi="Arial" w:cs="Arial"/>
          <w:sz w:val="20"/>
          <w:szCs w:val="20"/>
        </w:rPr>
        <w:t>Młp</w:t>
      </w:r>
      <w:proofErr w:type="spellEnd"/>
      <w:r w:rsidR="005B0D3A" w:rsidRPr="00D94706">
        <w:rPr>
          <w:rFonts w:ascii="Arial" w:hAnsi="Arial" w:cs="Arial"/>
          <w:sz w:val="20"/>
          <w:szCs w:val="20"/>
        </w:rPr>
        <w:t xml:space="preserve">. ul. Wyspiańskiego 14.  Dział Farmacji Szpitalnej. </w:t>
      </w:r>
    </w:p>
    <w:p w:rsidR="005B0D3A" w:rsidRPr="00D94706" w:rsidRDefault="00DB08C1" w:rsidP="00A20B50">
      <w:pPr>
        <w:numPr>
          <w:ilvl w:val="0"/>
          <w:numId w:val="33"/>
        </w:numPr>
        <w:spacing w:after="0" w:line="240" w:lineRule="auto"/>
        <w:ind w:left="0" w:firstLine="0"/>
        <w:jc w:val="both"/>
        <w:rPr>
          <w:rFonts w:ascii="Arial" w:hAnsi="Arial" w:cs="Arial"/>
          <w:sz w:val="20"/>
          <w:szCs w:val="20"/>
        </w:rPr>
      </w:pPr>
      <w:r w:rsidRPr="00D94706">
        <w:rPr>
          <w:rFonts w:ascii="Arial" w:hAnsi="Arial" w:cs="Arial"/>
          <w:sz w:val="20"/>
          <w:szCs w:val="20"/>
        </w:rPr>
        <w:t xml:space="preserve"> </w:t>
      </w:r>
      <w:r w:rsidR="005B0D3A" w:rsidRPr="00D94706">
        <w:rPr>
          <w:rFonts w:ascii="Arial" w:hAnsi="Arial" w:cs="Arial"/>
          <w:sz w:val="20"/>
          <w:szCs w:val="20"/>
        </w:rPr>
        <w:t>W razie stwierdzenia wad w zakupionym towarze obowiązuje termin reklamacji do 7 dni licząc od daty zgłoszenia.</w:t>
      </w:r>
    </w:p>
    <w:p w:rsidR="005B0D3A" w:rsidRPr="00D94706" w:rsidRDefault="005B0D3A" w:rsidP="005B0D3A">
      <w:pPr>
        <w:spacing w:after="0" w:line="240" w:lineRule="auto"/>
        <w:jc w:val="center"/>
        <w:rPr>
          <w:rFonts w:ascii="Arial" w:hAnsi="Arial" w:cs="Arial"/>
          <w:sz w:val="20"/>
          <w:szCs w:val="20"/>
        </w:rPr>
      </w:pPr>
      <w:r w:rsidRPr="00D94706">
        <w:rPr>
          <w:rFonts w:ascii="Arial" w:hAnsi="Arial" w:cs="Arial"/>
          <w:sz w:val="20"/>
          <w:szCs w:val="20"/>
        </w:rPr>
        <w:t>§ 7</w:t>
      </w:r>
    </w:p>
    <w:p w:rsidR="005B0D3A" w:rsidRPr="00D94706" w:rsidRDefault="00A20B50" w:rsidP="00A20B50">
      <w:pPr>
        <w:numPr>
          <w:ilvl w:val="0"/>
          <w:numId w:val="34"/>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W razie wystąpienia istotnej zmiany okoliczności powodującej, że wykonanie umowy nie leży w interesie publicznym, czego nie można było przewidzieć w chwili zawarcia umowy, KUPUJĄCY może odstąpić od umowy w terminie miesiąca od powzięcia wiadomości o powyższych okolicznościach.</w:t>
      </w:r>
    </w:p>
    <w:p w:rsidR="005B0D3A" w:rsidRPr="00D94706" w:rsidRDefault="00A20B50" w:rsidP="00A20B50">
      <w:pPr>
        <w:numPr>
          <w:ilvl w:val="0"/>
          <w:numId w:val="34"/>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KUPUJĄCY</w:t>
      </w:r>
      <w:r w:rsidR="005B0D3A" w:rsidRPr="00D94706">
        <w:rPr>
          <w:rFonts w:ascii="Arial" w:eastAsia="Arial Unicode MS" w:hAnsi="Arial" w:cs="Arial"/>
          <w:bCs/>
          <w:sz w:val="20"/>
          <w:szCs w:val="20"/>
          <w:lang w:eastAsia="ar-SA"/>
        </w:rPr>
        <w:t xml:space="preserve"> zastrzega sobie prawo niezrealizowania całości przedmiotu zamówienia z przyczyn wynikających ze specyfiki działalności </w:t>
      </w:r>
      <w:r w:rsidR="005B0D3A" w:rsidRPr="00D94706">
        <w:rPr>
          <w:rFonts w:ascii="Arial" w:hAnsi="Arial" w:cs="Arial"/>
          <w:sz w:val="20"/>
          <w:szCs w:val="20"/>
        </w:rPr>
        <w:t>KUPUJĄCEGO</w:t>
      </w:r>
      <w:r w:rsidR="005B0D3A" w:rsidRPr="00D94706">
        <w:rPr>
          <w:rFonts w:ascii="Arial" w:eastAsia="Arial Unicode MS" w:hAnsi="Arial" w:cs="Arial"/>
          <w:bCs/>
          <w:sz w:val="20"/>
          <w:szCs w:val="20"/>
          <w:lang w:eastAsia="ar-SA"/>
        </w:rPr>
        <w:t>.</w:t>
      </w:r>
    </w:p>
    <w:p w:rsidR="005B0D3A" w:rsidRPr="00D94706" w:rsidRDefault="005B0D3A" w:rsidP="005B0D3A">
      <w:pPr>
        <w:spacing w:after="0" w:line="240" w:lineRule="auto"/>
        <w:ind w:left="330"/>
        <w:rPr>
          <w:rFonts w:ascii="Arial" w:hAnsi="Arial" w:cs="Arial"/>
          <w:sz w:val="20"/>
          <w:szCs w:val="20"/>
        </w:rPr>
      </w:pPr>
    </w:p>
    <w:p w:rsidR="005B0D3A" w:rsidRPr="00D94706" w:rsidRDefault="005B0D3A" w:rsidP="005B0D3A">
      <w:pPr>
        <w:spacing w:after="0" w:line="240" w:lineRule="auto"/>
        <w:jc w:val="center"/>
        <w:rPr>
          <w:rFonts w:ascii="Arial" w:hAnsi="Arial" w:cs="Arial"/>
          <w:sz w:val="20"/>
          <w:szCs w:val="20"/>
        </w:rPr>
      </w:pPr>
      <w:r w:rsidRPr="00D94706">
        <w:rPr>
          <w:rFonts w:ascii="Arial" w:hAnsi="Arial" w:cs="Arial"/>
          <w:sz w:val="20"/>
          <w:szCs w:val="20"/>
        </w:rPr>
        <w:t>§ 8</w:t>
      </w:r>
    </w:p>
    <w:p w:rsidR="005B0D3A" w:rsidRPr="00D94706" w:rsidRDefault="005B0D3A" w:rsidP="00A20B50">
      <w:pPr>
        <w:numPr>
          <w:ilvl w:val="0"/>
          <w:numId w:val="28"/>
        </w:numPr>
        <w:spacing w:after="0" w:line="240" w:lineRule="auto"/>
        <w:jc w:val="both"/>
        <w:rPr>
          <w:rFonts w:ascii="Arial" w:hAnsi="Arial" w:cs="Arial"/>
          <w:sz w:val="20"/>
          <w:szCs w:val="20"/>
        </w:rPr>
      </w:pPr>
      <w:r w:rsidRPr="00D94706">
        <w:rPr>
          <w:rFonts w:ascii="Arial" w:hAnsi="Arial" w:cs="Arial"/>
          <w:sz w:val="20"/>
          <w:szCs w:val="20"/>
        </w:rPr>
        <w:t xml:space="preserve">W przypadku odstąpienia od wykonania umowy z winy SPRZEDAJĄCEGO zapłaci On KUPUJĄCEMU </w:t>
      </w:r>
      <w:r w:rsidR="00D545FA" w:rsidRPr="00D94706">
        <w:rPr>
          <w:rFonts w:ascii="Arial" w:hAnsi="Arial" w:cs="Arial"/>
          <w:sz w:val="20"/>
          <w:szCs w:val="20"/>
        </w:rPr>
        <w:t xml:space="preserve">   </w:t>
      </w:r>
      <w:r w:rsidRPr="00D94706">
        <w:rPr>
          <w:rFonts w:ascii="Arial" w:hAnsi="Arial" w:cs="Arial"/>
          <w:sz w:val="20"/>
          <w:szCs w:val="20"/>
        </w:rPr>
        <w:t>karę umowną w wysokości 5% wartości niezrealizowanej części umowy.</w:t>
      </w:r>
    </w:p>
    <w:p w:rsidR="005B0D3A" w:rsidRPr="00D94706" w:rsidRDefault="005B0D3A" w:rsidP="00A20B50">
      <w:pPr>
        <w:numPr>
          <w:ilvl w:val="0"/>
          <w:numId w:val="28"/>
        </w:numPr>
        <w:spacing w:after="0" w:line="240" w:lineRule="auto"/>
        <w:jc w:val="both"/>
        <w:rPr>
          <w:rFonts w:ascii="Arial" w:hAnsi="Arial" w:cs="Arial"/>
          <w:sz w:val="20"/>
          <w:szCs w:val="20"/>
        </w:rPr>
      </w:pPr>
      <w:r w:rsidRPr="00D94706">
        <w:rPr>
          <w:rFonts w:ascii="Arial" w:hAnsi="Arial" w:cs="Arial"/>
          <w:sz w:val="20"/>
          <w:szCs w:val="20"/>
        </w:rPr>
        <w:t>SPRZEDAJĄCEMU przysługuje prawo wypowiedzenia umowy, za jednomiesięcznym terminem wypowiedzenia, jeżeli:</w:t>
      </w:r>
    </w:p>
    <w:p w:rsidR="005B0D3A" w:rsidRPr="00D94706" w:rsidRDefault="00A20B50" w:rsidP="00A20B50">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KUPUJĄCY nie wywiązuje się z zapłaty faktur w terminie określonym w niniejszej umowie, pomimo wezwania SPRZEDAJĄCEGO złożonego na piśmie</w:t>
      </w:r>
    </w:p>
    <w:p w:rsidR="005B0D3A" w:rsidRPr="00D94706" w:rsidRDefault="00A20B50" w:rsidP="00B33EF4">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KUPUJĄCY nie odbiera dostarczonych partii towaru,</w:t>
      </w:r>
    </w:p>
    <w:p w:rsidR="005B0D3A" w:rsidRPr="00D94706" w:rsidRDefault="00A20B50" w:rsidP="00A20B50">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KUPUJĄCY zawiadomi SPRZEDAJĄCEGO, iż wobec zaistnienia uprzednio nieprzewidzianych   okoliczności nie będzie mógł spełnić swoich zobowiązań szczególnie dotyczących zapłaty.</w:t>
      </w:r>
    </w:p>
    <w:p w:rsidR="005B0D3A" w:rsidRPr="00D94706" w:rsidRDefault="005B0D3A" w:rsidP="005B0D3A">
      <w:pPr>
        <w:spacing w:after="0" w:line="240" w:lineRule="auto"/>
        <w:ind w:left="360"/>
        <w:rPr>
          <w:rFonts w:ascii="Arial" w:hAnsi="Arial" w:cs="Arial"/>
          <w:sz w:val="20"/>
          <w:szCs w:val="20"/>
        </w:rPr>
      </w:pPr>
    </w:p>
    <w:p w:rsidR="005B0D3A" w:rsidRPr="00D94706" w:rsidRDefault="005B0D3A" w:rsidP="005B0D3A">
      <w:pPr>
        <w:spacing w:after="0" w:line="240" w:lineRule="auto"/>
        <w:ind w:left="550" w:hanging="220"/>
        <w:jc w:val="center"/>
        <w:rPr>
          <w:rFonts w:ascii="Arial" w:hAnsi="Arial" w:cs="Arial"/>
          <w:sz w:val="20"/>
          <w:szCs w:val="20"/>
        </w:rPr>
      </w:pPr>
      <w:r w:rsidRPr="00D94706">
        <w:rPr>
          <w:rFonts w:ascii="Arial" w:hAnsi="Arial" w:cs="Arial"/>
          <w:sz w:val="20"/>
          <w:szCs w:val="20"/>
        </w:rPr>
        <w:t>§ 9</w:t>
      </w:r>
    </w:p>
    <w:p w:rsidR="005B0D3A" w:rsidRPr="00D94706" w:rsidRDefault="00F774B7" w:rsidP="00B33EF4">
      <w:pPr>
        <w:numPr>
          <w:ilvl w:val="1"/>
          <w:numId w:val="30"/>
        </w:numPr>
        <w:tabs>
          <w:tab w:val="clear" w:pos="36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KUPUJĄCEMU przysługuje prawo odstąpienia od umowy w następujących sytuacjach:</w:t>
      </w:r>
    </w:p>
    <w:p w:rsidR="005B0D3A" w:rsidRPr="00D94706" w:rsidRDefault="005B0D3A" w:rsidP="00F774B7">
      <w:pPr>
        <w:numPr>
          <w:ilvl w:val="0"/>
          <w:numId w:val="31"/>
        </w:numPr>
        <w:tabs>
          <w:tab w:val="clear" w:pos="720"/>
        </w:tabs>
        <w:spacing w:after="0" w:line="240" w:lineRule="auto"/>
        <w:ind w:left="142" w:hanging="142"/>
        <w:jc w:val="both"/>
        <w:rPr>
          <w:rFonts w:ascii="Arial" w:hAnsi="Arial" w:cs="Arial"/>
          <w:sz w:val="20"/>
          <w:szCs w:val="20"/>
        </w:rPr>
      </w:pPr>
      <w:r w:rsidRPr="00D94706">
        <w:rPr>
          <w:rFonts w:ascii="Arial" w:hAnsi="Arial" w:cs="Arial"/>
          <w:sz w:val="20"/>
          <w:szCs w:val="20"/>
        </w:rPr>
        <w:t xml:space="preserve"> </w:t>
      </w:r>
      <w:r w:rsidRPr="00D94706">
        <w:rPr>
          <w:rFonts w:ascii="Arial" w:hAnsi="Arial" w:cs="Arial"/>
          <w:sz w:val="20"/>
          <w:szCs w:val="20"/>
        </w:rPr>
        <w:tab/>
        <w:t>zostanie wydany nakaz zajęcia majątku SPRZEDAJĄCEGO,</w:t>
      </w:r>
    </w:p>
    <w:p w:rsidR="00F774B7" w:rsidRDefault="00F774B7" w:rsidP="00F774B7">
      <w:pPr>
        <w:numPr>
          <w:ilvl w:val="0"/>
          <w:numId w:val="31"/>
        </w:numPr>
        <w:tabs>
          <w:tab w:val="clear" w:pos="72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 xml:space="preserve">SPRZEDAJĄCY nie rozpoczął realizacji przedmiotu umowy oraz nie kontynuuje dostaw pomimo wezwania </w:t>
      </w:r>
    </w:p>
    <w:p w:rsidR="005B0D3A" w:rsidRPr="00D94706" w:rsidRDefault="00F774B7" w:rsidP="00F774B7">
      <w:pPr>
        <w:numPr>
          <w:ilvl w:val="0"/>
          <w:numId w:val="31"/>
        </w:numPr>
        <w:tabs>
          <w:tab w:val="clear" w:pos="720"/>
        </w:tabs>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KUPUJĄCEGO złożonego na piśmie.</w:t>
      </w:r>
    </w:p>
    <w:p w:rsidR="005B0D3A" w:rsidRPr="00D94706" w:rsidRDefault="005B0D3A" w:rsidP="005B0D3A">
      <w:pPr>
        <w:spacing w:after="0" w:line="240" w:lineRule="auto"/>
        <w:ind w:left="567"/>
        <w:jc w:val="both"/>
        <w:rPr>
          <w:rFonts w:ascii="Arial" w:hAnsi="Arial" w:cs="Arial"/>
          <w:sz w:val="20"/>
          <w:szCs w:val="20"/>
        </w:rPr>
      </w:pPr>
    </w:p>
    <w:p w:rsidR="005B0D3A" w:rsidRPr="00D94706" w:rsidRDefault="005B0D3A" w:rsidP="005B0D3A">
      <w:pPr>
        <w:spacing w:after="0" w:line="240" w:lineRule="auto"/>
        <w:ind w:left="550" w:hanging="220"/>
        <w:jc w:val="center"/>
        <w:rPr>
          <w:rFonts w:ascii="Arial" w:hAnsi="Arial" w:cs="Arial"/>
          <w:sz w:val="20"/>
          <w:szCs w:val="20"/>
        </w:rPr>
      </w:pPr>
      <w:r w:rsidRPr="00D94706">
        <w:rPr>
          <w:rFonts w:ascii="Arial" w:hAnsi="Arial" w:cs="Arial"/>
          <w:sz w:val="20"/>
          <w:szCs w:val="20"/>
        </w:rPr>
        <w:t>§ 10</w:t>
      </w:r>
    </w:p>
    <w:p w:rsidR="005B0D3A" w:rsidRPr="00D94706" w:rsidRDefault="001F0E85" w:rsidP="00F774B7">
      <w:pPr>
        <w:numPr>
          <w:ilvl w:val="0"/>
          <w:numId w:val="32"/>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KUPUJĄCY nie dopuszcza wzrostu cen na leki</w:t>
      </w:r>
      <w:r w:rsidR="003375C7" w:rsidRPr="00D94706">
        <w:rPr>
          <w:rFonts w:ascii="Arial" w:hAnsi="Arial" w:cs="Arial"/>
          <w:sz w:val="20"/>
          <w:szCs w:val="20"/>
        </w:rPr>
        <w:t xml:space="preserve"> lub produkty </w:t>
      </w:r>
      <w:r w:rsidR="00596D41" w:rsidRPr="00D94706">
        <w:rPr>
          <w:rFonts w:ascii="Arial" w:hAnsi="Arial" w:cs="Arial"/>
          <w:sz w:val="20"/>
          <w:szCs w:val="20"/>
        </w:rPr>
        <w:t>farmaceutyczne</w:t>
      </w:r>
      <w:r w:rsidR="005B0D3A" w:rsidRPr="00D94706">
        <w:rPr>
          <w:rFonts w:ascii="Arial" w:hAnsi="Arial" w:cs="Arial"/>
          <w:sz w:val="20"/>
          <w:szCs w:val="20"/>
        </w:rPr>
        <w:t xml:space="preserve"> wymienione w załączniku nr 1 do niniejszej umowy przez cały okres trwania umowy.</w:t>
      </w:r>
    </w:p>
    <w:p w:rsidR="005B0D3A" w:rsidRPr="00D94706" w:rsidRDefault="001F0E85" w:rsidP="00F774B7">
      <w:pPr>
        <w:numPr>
          <w:ilvl w:val="0"/>
          <w:numId w:val="32"/>
        </w:numPr>
        <w:spacing w:after="0" w:line="240" w:lineRule="auto"/>
        <w:ind w:left="0" w:firstLine="0"/>
        <w:jc w:val="both"/>
        <w:rPr>
          <w:rFonts w:ascii="Arial" w:hAnsi="Arial" w:cs="Arial"/>
          <w:sz w:val="20"/>
          <w:szCs w:val="20"/>
        </w:rPr>
      </w:pPr>
      <w:r>
        <w:rPr>
          <w:rFonts w:ascii="Arial" w:hAnsi="Arial" w:cs="Arial"/>
          <w:sz w:val="20"/>
          <w:szCs w:val="20"/>
        </w:rPr>
        <w:t xml:space="preserve"> </w:t>
      </w:r>
      <w:r w:rsidR="005B0D3A" w:rsidRPr="00D94706">
        <w:rPr>
          <w:rFonts w:ascii="Arial" w:hAnsi="Arial" w:cs="Arial"/>
          <w:sz w:val="20"/>
          <w:szCs w:val="20"/>
        </w:rPr>
        <w:t>W sprawach nie uregulowanych niniejszą umową mają zastosowanie przepisy Kodeksu Cywilnego oraz Ustawy o Zamówieniach Publicznych.</w:t>
      </w:r>
    </w:p>
    <w:p w:rsidR="005B0D3A" w:rsidRPr="00D94706" w:rsidRDefault="005B0D3A" w:rsidP="005B0D3A">
      <w:pPr>
        <w:spacing w:after="0" w:line="240" w:lineRule="auto"/>
        <w:ind w:left="330"/>
        <w:rPr>
          <w:rFonts w:ascii="Arial" w:hAnsi="Arial" w:cs="Arial"/>
          <w:sz w:val="20"/>
          <w:szCs w:val="20"/>
        </w:rPr>
      </w:pPr>
    </w:p>
    <w:p w:rsidR="005B0D3A" w:rsidRPr="00D94706" w:rsidRDefault="005B0D3A" w:rsidP="005B0D3A">
      <w:pPr>
        <w:spacing w:after="0" w:line="240" w:lineRule="auto"/>
        <w:ind w:left="550" w:hanging="220"/>
        <w:jc w:val="center"/>
        <w:rPr>
          <w:rFonts w:ascii="Arial" w:hAnsi="Arial" w:cs="Arial"/>
          <w:sz w:val="20"/>
          <w:szCs w:val="20"/>
        </w:rPr>
      </w:pPr>
      <w:r w:rsidRPr="00D94706">
        <w:rPr>
          <w:rFonts w:ascii="Arial" w:hAnsi="Arial" w:cs="Arial"/>
          <w:sz w:val="20"/>
          <w:szCs w:val="20"/>
        </w:rPr>
        <w:t>§ 11</w:t>
      </w:r>
    </w:p>
    <w:p w:rsidR="005B0D3A" w:rsidRPr="00D94706" w:rsidRDefault="005B0D3A" w:rsidP="00F774B7">
      <w:pPr>
        <w:spacing w:after="0" w:line="240" w:lineRule="auto"/>
        <w:jc w:val="both"/>
        <w:rPr>
          <w:rFonts w:ascii="Arial" w:hAnsi="Arial" w:cs="Arial"/>
          <w:sz w:val="20"/>
          <w:szCs w:val="20"/>
        </w:rPr>
      </w:pPr>
      <w:r w:rsidRPr="00D94706">
        <w:rPr>
          <w:rFonts w:ascii="Arial" w:hAnsi="Arial" w:cs="Arial"/>
          <w:sz w:val="20"/>
          <w:szCs w:val="20"/>
        </w:rPr>
        <w:t>Ewentualne kwestie sporne wynikłe w trakcie realizacji niniejszej umowy, których nie da się rozstrzygnąć polubownie będą rozstrzygane przez sąd właściwy dla KUPUJĄCEGO.</w:t>
      </w:r>
    </w:p>
    <w:p w:rsidR="005B0D3A" w:rsidRPr="00D94706" w:rsidRDefault="005B0D3A" w:rsidP="005B0D3A">
      <w:pPr>
        <w:spacing w:after="0" w:line="240" w:lineRule="auto"/>
        <w:rPr>
          <w:rFonts w:ascii="Arial" w:hAnsi="Arial" w:cs="Arial"/>
          <w:sz w:val="20"/>
          <w:szCs w:val="20"/>
        </w:rPr>
      </w:pPr>
    </w:p>
    <w:p w:rsidR="006B744E" w:rsidRDefault="006B744E" w:rsidP="005B0D3A">
      <w:pPr>
        <w:spacing w:after="0" w:line="240" w:lineRule="auto"/>
        <w:ind w:left="550" w:hanging="220"/>
        <w:jc w:val="center"/>
        <w:rPr>
          <w:rFonts w:ascii="Arial" w:hAnsi="Arial" w:cs="Arial"/>
          <w:sz w:val="20"/>
          <w:szCs w:val="20"/>
        </w:rPr>
      </w:pPr>
    </w:p>
    <w:p w:rsidR="005B0D3A" w:rsidRPr="00D94706" w:rsidRDefault="005B0D3A" w:rsidP="005B0D3A">
      <w:pPr>
        <w:spacing w:after="0" w:line="240" w:lineRule="auto"/>
        <w:ind w:left="550" w:hanging="220"/>
        <w:jc w:val="center"/>
        <w:rPr>
          <w:rFonts w:ascii="Arial" w:hAnsi="Arial" w:cs="Arial"/>
          <w:sz w:val="20"/>
          <w:szCs w:val="20"/>
        </w:rPr>
      </w:pPr>
      <w:r w:rsidRPr="00D94706">
        <w:rPr>
          <w:rFonts w:ascii="Arial" w:hAnsi="Arial" w:cs="Arial"/>
          <w:sz w:val="20"/>
          <w:szCs w:val="20"/>
        </w:rPr>
        <w:lastRenderedPageBreak/>
        <w:t>§ 12</w:t>
      </w:r>
    </w:p>
    <w:p w:rsidR="005B0D3A" w:rsidRPr="00D94706" w:rsidRDefault="005B0D3A" w:rsidP="00F774B7">
      <w:pPr>
        <w:ind w:left="851" w:hanging="851"/>
        <w:rPr>
          <w:rFonts w:ascii="Arial" w:hAnsi="Arial" w:cs="Arial"/>
          <w:sz w:val="20"/>
          <w:szCs w:val="20"/>
        </w:rPr>
      </w:pPr>
      <w:r w:rsidRPr="00D94706">
        <w:rPr>
          <w:rFonts w:ascii="Arial" w:hAnsi="Arial" w:cs="Arial"/>
          <w:sz w:val="20"/>
          <w:szCs w:val="20"/>
        </w:rPr>
        <w:t>Wszelkie zmiany w treści umowy wymagają formy pisemnej pod rygorem nieważności.</w:t>
      </w:r>
    </w:p>
    <w:p w:rsidR="005B0D3A" w:rsidRPr="00D94706" w:rsidRDefault="005B0D3A" w:rsidP="005B0D3A">
      <w:pPr>
        <w:spacing w:after="0" w:line="240" w:lineRule="auto"/>
        <w:ind w:left="550" w:hanging="220"/>
        <w:rPr>
          <w:rFonts w:ascii="Arial" w:hAnsi="Arial" w:cs="Arial"/>
          <w:sz w:val="20"/>
          <w:szCs w:val="20"/>
        </w:rPr>
      </w:pPr>
    </w:p>
    <w:p w:rsidR="005B0D3A" w:rsidRPr="00D94706" w:rsidRDefault="005B0D3A" w:rsidP="005B0D3A">
      <w:pPr>
        <w:spacing w:after="0" w:line="240" w:lineRule="auto"/>
        <w:ind w:left="550" w:hanging="220"/>
        <w:jc w:val="center"/>
        <w:rPr>
          <w:rFonts w:ascii="Arial" w:hAnsi="Arial" w:cs="Arial"/>
          <w:sz w:val="20"/>
          <w:szCs w:val="20"/>
        </w:rPr>
      </w:pPr>
      <w:r w:rsidRPr="00D94706">
        <w:rPr>
          <w:rFonts w:ascii="Arial" w:hAnsi="Arial" w:cs="Arial"/>
          <w:sz w:val="20"/>
          <w:szCs w:val="20"/>
        </w:rPr>
        <w:t>§ 13</w:t>
      </w:r>
    </w:p>
    <w:p w:rsidR="005B0D3A" w:rsidRPr="00D94706" w:rsidRDefault="005B0D3A" w:rsidP="00F774B7">
      <w:pPr>
        <w:spacing w:after="0" w:line="240" w:lineRule="auto"/>
        <w:jc w:val="both"/>
        <w:rPr>
          <w:rFonts w:ascii="Arial" w:hAnsi="Arial" w:cs="Arial"/>
          <w:sz w:val="20"/>
          <w:szCs w:val="20"/>
        </w:rPr>
      </w:pPr>
      <w:r w:rsidRPr="00D94706">
        <w:rPr>
          <w:rFonts w:ascii="Arial" w:hAnsi="Arial" w:cs="Arial"/>
          <w:sz w:val="20"/>
          <w:szCs w:val="20"/>
        </w:rPr>
        <w:t>Umowę sporządzono w trzech jednobrzmiących egzemplarzach, d</w:t>
      </w:r>
      <w:r w:rsidR="00BF5BCF" w:rsidRPr="00D94706">
        <w:rPr>
          <w:rFonts w:ascii="Arial" w:hAnsi="Arial" w:cs="Arial"/>
          <w:sz w:val="20"/>
          <w:szCs w:val="20"/>
        </w:rPr>
        <w:t>wa egzemplarze dla KUPUJĄCEGO</w:t>
      </w:r>
      <w:r w:rsidR="001F0E85">
        <w:rPr>
          <w:rFonts w:ascii="Arial" w:hAnsi="Arial" w:cs="Arial"/>
          <w:sz w:val="20"/>
          <w:szCs w:val="20"/>
        </w:rPr>
        <w:t>,</w:t>
      </w:r>
      <w:r w:rsidR="00BF5BCF" w:rsidRPr="00D94706">
        <w:rPr>
          <w:rFonts w:ascii="Arial" w:hAnsi="Arial" w:cs="Arial"/>
          <w:sz w:val="20"/>
          <w:szCs w:val="20"/>
        </w:rPr>
        <w:t xml:space="preserve"> a </w:t>
      </w:r>
      <w:r w:rsidRPr="00D94706">
        <w:rPr>
          <w:rFonts w:ascii="Arial" w:hAnsi="Arial" w:cs="Arial"/>
          <w:sz w:val="20"/>
          <w:szCs w:val="20"/>
        </w:rPr>
        <w:t>jeden dla SPRZEDAJĄCEGO.</w:t>
      </w:r>
    </w:p>
    <w:p w:rsidR="005B0D3A" w:rsidRPr="00D94706" w:rsidRDefault="005B0D3A" w:rsidP="005B0D3A">
      <w:pPr>
        <w:spacing w:after="0" w:line="240" w:lineRule="auto"/>
        <w:rPr>
          <w:rFonts w:ascii="Arial" w:hAnsi="Arial" w:cs="Arial"/>
          <w:sz w:val="20"/>
          <w:szCs w:val="20"/>
        </w:rPr>
      </w:pPr>
    </w:p>
    <w:p w:rsidR="00E50F96" w:rsidRPr="00D94706" w:rsidRDefault="00E50F96" w:rsidP="005B0D3A">
      <w:pPr>
        <w:spacing w:after="0" w:line="240" w:lineRule="auto"/>
        <w:jc w:val="center"/>
        <w:rPr>
          <w:rFonts w:ascii="Arial" w:hAnsi="Arial" w:cs="Arial"/>
          <w:sz w:val="20"/>
          <w:szCs w:val="20"/>
        </w:rPr>
      </w:pPr>
    </w:p>
    <w:p w:rsidR="00E50F96" w:rsidRPr="00D94706" w:rsidRDefault="00E50F96" w:rsidP="005B0D3A">
      <w:pPr>
        <w:spacing w:after="0" w:line="240" w:lineRule="auto"/>
        <w:jc w:val="center"/>
        <w:rPr>
          <w:rFonts w:ascii="Arial" w:hAnsi="Arial" w:cs="Arial"/>
          <w:sz w:val="20"/>
          <w:szCs w:val="20"/>
        </w:rPr>
      </w:pPr>
    </w:p>
    <w:p w:rsidR="00E50F96" w:rsidRDefault="00E50F96" w:rsidP="005B0D3A">
      <w:pPr>
        <w:spacing w:after="0" w:line="240" w:lineRule="auto"/>
        <w:jc w:val="center"/>
        <w:rPr>
          <w:rFonts w:ascii="Arial" w:hAnsi="Arial" w:cs="Arial"/>
          <w:sz w:val="20"/>
          <w:szCs w:val="20"/>
        </w:rPr>
      </w:pPr>
    </w:p>
    <w:p w:rsidR="006B744E" w:rsidRDefault="006B744E" w:rsidP="005B0D3A">
      <w:pPr>
        <w:spacing w:after="0" w:line="240" w:lineRule="auto"/>
        <w:jc w:val="center"/>
        <w:rPr>
          <w:rFonts w:ascii="Arial" w:hAnsi="Arial" w:cs="Arial"/>
          <w:sz w:val="20"/>
          <w:szCs w:val="20"/>
        </w:rPr>
      </w:pPr>
    </w:p>
    <w:p w:rsidR="006B744E" w:rsidRDefault="006B744E" w:rsidP="005B0D3A">
      <w:pPr>
        <w:spacing w:after="0" w:line="240" w:lineRule="auto"/>
        <w:jc w:val="center"/>
        <w:rPr>
          <w:rFonts w:ascii="Arial" w:hAnsi="Arial" w:cs="Arial"/>
          <w:sz w:val="20"/>
          <w:szCs w:val="20"/>
        </w:rPr>
      </w:pPr>
    </w:p>
    <w:p w:rsidR="006B744E" w:rsidRDefault="006B744E" w:rsidP="005B0D3A">
      <w:pPr>
        <w:spacing w:after="0" w:line="240" w:lineRule="auto"/>
        <w:jc w:val="center"/>
        <w:rPr>
          <w:rFonts w:ascii="Arial" w:hAnsi="Arial" w:cs="Arial"/>
          <w:sz w:val="20"/>
          <w:szCs w:val="20"/>
        </w:rPr>
      </w:pPr>
    </w:p>
    <w:p w:rsidR="006B744E" w:rsidRPr="00D94706" w:rsidRDefault="006B744E" w:rsidP="005B0D3A">
      <w:pPr>
        <w:spacing w:after="0" w:line="240" w:lineRule="auto"/>
        <w:jc w:val="center"/>
        <w:rPr>
          <w:rFonts w:ascii="Arial" w:hAnsi="Arial" w:cs="Arial"/>
          <w:sz w:val="20"/>
          <w:szCs w:val="20"/>
        </w:rPr>
      </w:pPr>
    </w:p>
    <w:p w:rsidR="00E50F96" w:rsidRPr="00D94706" w:rsidRDefault="00E50F96" w:rsidP="005B0D3A">
      <w:pPr>
        <w:spacing w:after="0" w:line="240" w:lineRule="auto"/>
        <w:jc w:val="center"/>
        <w:rPr>
          <w:rFonts w:ascii="Arial" w:hAnsi="Arial" w:cs="Arial"/>
          <w:sz w:val="20"/>
          <w:szCs w:val="20"/>
        </w:rPr>
      </w:pPr>
    </w:p>
    <w:p w:rsidR="00E50F96" w:rsidRDefault="00E50F96"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Default="000F373A" w:rsidP="005B0D3A">
      <w:pPr>
        <w:spacing w:after="0" w:line="240" w:lineRule="auto"/>
        <w:jc w:val="center"/>
        <w:rPr>
          <w:rFonts w:ascii="Arial" w:hAnsi="Arial" w:cs="Arial"/>
          <w:sz w:val="20"/>
          <w:szCs w:val="20"/>
        </w:rPr>
      </w:pPr>
    </w:p>
    <w:p w:rsidR="000F373A" w:rsidRPr="00D94706" w:rsidRDefault="000F373A" w:rsidP="005B0D3A">
      <w:pPr>
        <w:spacing w:after="0" w:line="240" w:lineRule="auto"/>
        <w:jc w:val="center"/>
        <w:rPr>
          <w:rFonts w:ascii="Arial" w:hAnsi="Arial" w:cs="Arial"/>
          <w:sz w:val="20"/>
          <w:szCs w:val="20"/>
        </w:rPr>
      </w:pPr>
    </w:p>
    <w:p w:rsidR="005B0D3A" w:rsidRPr="00D94706" w:rsidRDefault="005B0D3A" w:rsidP="005B0D3A">
      <w:pPr>
        <w:spacing w:after="0" w:line="240" w:lineRule="auto"/>
        <w:jc w:val="center"/>
        <w:rPr>
          <w:rFonts w:ascii="Arial" w:hAnsi="Arial" w:cs="Arial"/>
          <w:sz w:val="20"/>
          <w:szCs w:val="20"/>
        </w:rPr>
      </w:pPr>
      <w:r w:rsidRPr="00D94706">
        <w:rPr>
          <w:rFonts w:ascii="Arial" w:hAnsi="Arial" w:cs="Arial"/>
          <w:b/>
          <w:bCs/>
          <w:sz w:val="20"/>
          <w:szCs w:val="20"/>
        </w:rPr>
        <w:t xml:space="preserve">SPRZEDAJĄCY:                                      </w:t>
      </w:r>
      <w:r w:rsidR="00C6773F" w:rsidRPr="00D94706">
        <w:rPr>
          <w:rFonts w:ascii="Arial" w:hAnsi="Arial" w:cs="Arial"/>
          <w:b/>
          <w:bCs/>
          <w:sz w:val="20"/>
          <w:szCs w:val="20"/>
        </w:rPr>
        <w:t xml:space="preserve">                    </w:t>
      </w:r>
      <w:r w:rsidRPr="00D94706">
        <w:rPr>
          <w:rFonts w:ascii="Arial" w:hAnsi="Arial" w:cs="Arial"/>
          <w:b/>
          <w:bCs/>
          <w:sz w:val="20"/>
          <w:szCs w:val="20"/>
        </w:rPr>
        <w:t xml:space="preserve">                                                      KUPUJĄCY:</w:t>
      </w:r>
    </w:p>
    <w:p w:rsidR="005B0D3A" w:rsidRPr="00D94706" w:rsidRDefault="005B0D3A" w:rsidP="005B0D3A">
      <w:pPr>
        <w:rPr>
          <w:rFonts w:ascii="Arial" w:hAnsi="Arial" w:cs="Arial"/>
          <w:sz w:val="20"/>
          <w:szCs w:val="20"/>
        </w:rPr>
      </w:pPr>
    </w:p>
    <w:p w:rsidR="00C6773F" w:rsidRPr="00D94706" w:rsidRDefault="00C6773F" w:rsidP="005B0D3A">
      <w:pPr>
        <w:rPr>
          <w:rFonts w:ascii="Arial" w:hAnsi="Arial" w:cs="Arial"/>
          <w:sz w:val="20"/>
          <w:szCs w:val="20"/>
        </w:rPr>
      </w:pPr>
    </w:p>
    <w:p w:rsidR="005B0D3A" w:rsidRDefault="00C6773F" w:rsidP="005B0D3A">
      <w:pPr>
        <w:rPr>
          <w:rFonts w:ascii="Arial" w:hAnsi="Arial" w:cs="Arial"/>
          <w:sz w:val="20"/>
          <w:szCs w:val="20"/>
        </w:rPr>
      </w:pPr>
      <w:r w:rsidRPr="00D94706">
        <w:rPr>
          <w:rFonts w:ascii="Arial" w:hAnsi="Arial" w:cs="Arial"/>
          <w:sz w:val="20"/>
          <w:szCs w:val="20"/>
        </w:rPr>
        <w:t>…………………………………</w:t>
      </w:r>
      <w:r w:rsidR="00B64D55">
        <w:rPr>
          <w:rFonts w:ascii="Arial" w:hAnsi="Arial" w:cs="Arial"/>
          <w:sz w:val="20"/>
          <w:szCs w:val="20"/>
        </w:rPr>
        <w:t xml:space="preserve">                                                                 </w:t>
      </w:r>
      <w:r w:rsidR="00F774B7">
        <w:rPr>
          <w:rFonts w:ascii="Arial" w:hAnsi="Arial" w:cs="Arial"/>
          <w:sz w:val="20"/>
          <w:szCs w:val="20"/>
        </w:rPr>
        <w:t xml:space="preserve">           </w:t>
      </w:r>
      <w:r w:rsidR="00B64D55">
        <w:rPr>
          <w:rFonts w:ascii="Arial" w:hAnsi="Arial" w:cs="Arial"/>
          <w:sz w:val="20"/>
          <w:szCs w:val="20"/>
        </w:rPr>
        <w:t>……..</w:t>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r>
      <w:r w:rsidR="00B64D55">
        <w:rPr>
          <w:rFonts w:ascii="Arial" w:hAnsi="Arial" w:cs="Arial"/>
          <w:sz w:val="20"/>
          <w:szCs w:val="20"/>
        </w:rPr>
        <w:tab/>
        <w:t>……………………………</w:t>
      </w: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p w:rsidR="005A6BF8" w:rsidRDefault="005A6BF8" w:rsidP="005B0D3A">
      <w:pPr>
        <w:rPr>
          <w:rFonts w:ascii="Arial" w:hAnsi="Arial" w:cs="Arial"/>
          <w:sz w:val="20"/>
          <w:szCs w:val="20"/>
        </w:rPr>
      </w:pPr>
    </w:p>
    <w:sectPr w:rsidR="005A6BF8" w:rsidSect="001F0E85">
      <w:footerReference w:type="default" r:id="rId10"/>
      <w:pgSz w:w="12240" w:h="15840"/>
      <w:pgMar w:top="1134" w:right="1134" w:bottom="1134" w:left="1418" w:header="0" w:footer="5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505" w:rsidRDefault="00795505" w:rsidP="00650173">
      <w:pPr>
        <w:spacing w:after="0" w:line="240" w:lineRule="auto"/>
      </w:pPr>
      <w:r>
        <w:separator/>
      </w:r>
    </w:p>
  </w:endnote>
  <w:endnote w:type="continuationSeparator" w:id="0">
    <w:p w:rsidR="00795505" w:rsidRDefault="00795505" w:rsidP="006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05" w:rsidRDefault="00795505" w:rsidP="002B12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5505" w:rsidRDefault="00795505" w:rsidP="00BA77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05" w:rsidRPr="0069013E" w:rsidRDefault="00795505">
    <w:pPr>
      <w:pStyle w:val="Stopka"/>
      <w:jc w:val="right"/>
      <w:rPr>
        <w:rFonts w:ascii="Arial" w:hAnsi="Arial" w:cs="Arial"/>
        <w:sz w:val="16"/>
        <w:szCs w:val="16"/>
      </w:rPr>
    </w:pPr>
    <w:r w:rsidRPr="0069013E">
      <w:rPr>
        <w:rFonts w:ascii="Arial" w:hAnsi="Arial" w:cs="Arial"/>
        <w:sz w:val="16"/>
        <w:szCs w:val="16"/>
      </w:rPr>
      <w:t xml:space="preserve">Strona </w:t>
    </w:r>
    <w:r w:rsidRPr="0069013E">
      <w:rPr>
        <w:rFonts w:ascii="Arial" w:hAnsi="Arial" w:cs="Arial"/>
        <w:b/>
        <w:sz w:val="16"/>
        <w:szCs w:val="16"/>
      </w:rPr>
      <w:fldChar w:fldCharType="begin"/>
    </w:r>
    <w:r w:rsidRPr="0069013E">
      <w:rPr>
        <w:rFonts w:ascii="Arial" w:hAnsi="Arial" w:cs="Arial"/>
        <w:b/>
        <w:sz w:val="16"/>
        <w:szCs w:val="16"/>
      </w:rPr>
      <w:instrText>PAGE</w:instrText>
    </w:r>
    <w:r w:rsidRPr="0069013E">
      <w:rPr>
        <w:rFonts w:ascii="Arial" w:hAnsi="Arial" w:cs="Arial"/>
        <w:b/>
        <w:sz w:val="16"/>
        <w:szCs w:val="16"/>
      </w:rPr>
      <w:fldChar w:fldCharType="separate"/>
    </w:r>
    <w:r>
      <w:rPr>
        <w:rFonts w:ascii="Arial" w:hAnsi="Arial" w:cs="Arial"/>
        <w:b/>
        <w:noProof/>
        <w:sz w:val="16"/>
        <w:szCs w:val="16"/>
      </w:rPr>
      <w:t>21</w:t>
    </w:r>
    <w:r w:rsidRPr="0069013E">
      <w:rPr>
        <w:rFonts w:ascii="Arial" w:hAnsi="Arial" w:cs="Arial"/>
        <w:b/>
        <w:sz w:val="16"/>
        <w:szCs w:val="16"/>
      </w:rPr>
      <w:fldChar w:fldCharType="end"/>
    </w:r>
    <w:r w:rsidRPr="0069013E">
      <w:rPr>
        <w:rFonts w:ascii="Arial" w:hAnsi="Arial" w:cs="Arial"/>
        <w:sz w:val="16"/>
        <w:szCs w:val="16"/>
      </w:rPr>
      <w:t xml:space="preserve"> z </w:t>
    </w:r>
    <w:r w:rsidRPr="0069013E">
      <w:rPr>
        <w:rFonts w:ascii="Arial" w:hAnsi="Arial" w:cs="Arial"/>
        <w:b/>
        <w:sz w:val="16"/>
        <w:szCs w:val="16"/>
      </w:rPr>
      <w:fldChar w:fldCharType="begin"/>
    </w:r>
    <w:r w:rsidRPr="0069013E">
      <w:rPr>
        <w:rFonts w:ascii="Arial" w:hAnsi="Arial" w:cs="Arial"/>
        <w:b/>
        <w:sz w:val="16"/>
        <w:szCs w:val="16"/>
      </w:rPr>
      <w:instrText>NUMPAGES</w:instrText>
    </w:r>
    <w:r w:rsidRPr="0069013E">
      <w:rPr>
        <w:rFonts w:ascii="Arial" w:hAnsi="Arial" w:cs="Arial"/>
        <w:b/>
        <w:sz w:val="16"/>
        <w:szCs w:val="16"/>
      </w:rPr>
      <w:fldChar w:fldCharType="separate"/>
    </w:r>
    <w:r>
      <w:rPr>
        <w:rFonts w:ascii="Arial" w:hAnsi="Arial" w:cs="Arial"/>
        <w:b/>
        <w:noProof/>
        <w:sz w:val="16"/>
        <w:szCs w:val="16"/>
      </w:rPr>
      <w:t>47</w:t>
    </w:r>
    <w:r w:rsidRPr="0069013E">
      <w:rPr>
        <w:rFonts w:ascii="Arial" w:hAnsi="Arial" w:cs="Arial"/>
        <w:b/>
        <w:sz w:val="16"/>
        <w:szCs w:val="16"/>
      </w:rPr>
      <w:fldChar w:fldCharType="end"/>
    </w:r>
  </w:p>
  <w:p w:rsidR="00795505" w:rsidRDefault="007955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05" w:rsidRPr="00194C3B" w:rsidRDefault="00795505" w:rsidP="002B129D">
    <w:pPr>
      <w:pStyle w:val="Stopka"/>
      <w:framePr w:wrap="around" w:vAnchor="text" w:hAnchor="margin" w:xAlign="right" w:y="1"/>
      <w:rPr>
        <w:rStyle w:val="Numerstrony"/>
        <w:rFonts w:ascii="Arial" w:hAnsi="Arial" w:cs="Arial"/>
        <w:sz w:val="18"/>
        <w:szCs w:val="18"/>
      </w:rPr>
    </w:pPr>
    <w:r w:rsidRPr="00194C3B">
      <w:rPr>
        <w:rStyle w:val="Numerstrony"/>
        <w:rFonts w:ascii="Arial" w:hAnsi="Arial" w:cs="Arial"/>
        <w:sz w:val="18"/>
        <w:szCs w:val="18"/>
      </w:rPr>
      <w:fldChar w:fldCharType="begin"/>
    </w:r>
    <w:r w:rsidRPr="00194C3B">
      <w:rPr>
        <w:rStyle w:val="Numerstrony"/>
        <w:rFonts w:ascii="Arial" w:hAnsi="Arial" w:cs="Arial"/>
        <w:sz w:val="18"/>
        <w:szCs w:val="18"/>
      </w:rPr>
      <w:instrText xml:space="preserve">PAGE  </w:instrText>
    </w:r>
    <w:r w:rsidRPr="00194C3B">
      <w:rPr>
        <w:rStyle w:val="Numerstrony"/>
        <w:rFonts w:ascii="Arial" w:hAnsi="Arial" w:cs="Arial"/>
        <w:sz w:val="18"/>
        <w:szCs w:val="18"/>
      </w:rPr>
      <w:fldChar w:fldCharType="separate"/>
    </w:r>
    <w:r>
      <w:rPr>
        <w:rStyle w:val="Numerstrony"/>
        <w:rFonts w:ascii="Arial" w:hAnsi="Arial" w:cs="Arial"/>
        <w:noProof/>
        <w:sz w:val="18"/>
        <w:szCs w:val="18"/>
      </w:rPr>
      <w:t>47</w:t>
    </w:r>
    <w:r w:rsidRPr="00194C3B">
      <w:rPr>
        <w:rStyle w:val="Numerstrony"/>
        <w:rFonts w:ascii="Arial" w:hAnsi="Arial" w:cs="Arial"/>
        <w:sz w:val="18"/>
        <w:szCs w:val="18"/>
      </w:rPr>
      <w:fldChar w:fldCharType="end"/>
    </w:r>
  </w:p>
  <w:p w:rsidR="00795505" w:rsidRDefault="00795505">
    <w:pPr>
      <w:pStyle w:val="Stopka"/>
      <w:ind w:right="360"/>
      <w:rPr>
        <w:lang w:val="pl-PL"/>
      </w:rPr>
    </w:pPr>
    <w:r>
      <w:rPr>
        <w:noProof/>
      </w:rPr>
      <mc:AlternateContent>
        <mc:Choice Requires="wps">
          <w:drawing>
            <wp:anchor distT="0" distB="0" distL="0" distR="0" simplePos="0" relativeHeight="251657216" behindDoc="0" locked="0" layoutInCell="1" allowOverlap="1">
              <wp:simplePos x="0" y="0"/>
              <wp:positionH relativeFrom="page">
                <wp:posOffset>10087610</wp:posOffset>
              </wp:positionH>
              <wp:positionV relativeFrom="paragraph">
                <wp:posOffset>635</wp:posOffset>
              </wp:positionV>
              <wp:extent cx="61595" cy="13081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05" w:rsidRDefault="0079550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4.3pt;margin-top:.05pt;width:4.85pt;height:1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" stroked="f">
              <v:fill opacity="0"/>
              <v:textbox inset="0,0,0,0">
                <w:txbxContent>
                  <w:p w:rsidR="00795505" w:rsidRDefault="00795505">
                    <w:pPr>
                      <w:pStyle w:val="Stopka"/>
                    </w:pPr>
                  </w:p>
                </w:txbxContent>
              </v:textbox>
              <w10:wrap type="square" side="largest" anchorx="page"/>
            </v:shape>
          </w:pict>
        </mc:Fallback>
      </mc:AlternateContent>
    </w:r>
    <w:r w:rsidR="009C7C0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pt;margin-top:8.3pt;width:14.4pt;height:14.4pt;z-index:-251658240;mso-wrap-distance-left:9.05pt;mso-wrap-distance-right:9.05pt;mso-position-horizontal-relative:text;mso-position-vertical-relative:text" filled="t">
          <v:fill color2="black"/>
          <v:imagedata r:id="rId1" o:title=""/>
        </v:shape>
        <o:OLEObject Type="Embed" ProgID="CorelDRAW" ShapeID="_x0000_s2052" DrawAspect="Content" ObjectID="_159929585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505" w:rsidRDefault="00795505" w:rsidP="00650173">
      <w:pPr>
        <w:spacing w:after="0" w:line="240" w:lineRule="auto"/>
      </w:pPr>
      <w:r>
        <w:separator/>
      </w:r>
    </w:p>
  </w:footnote>
  <w:footnote w:type="continuationSeparator" w:id="0">
    <w:p w:rsidR="00795505" w:rsidRDefault="00795505" w:rsidP="0065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7"/>
    <w:lvl w:ilvl="0">
      <w:start w:val="1"/>
      <w:numFmt w:val="lowerLetter"/>
      <w:lvlText w:val="%1)"/>
      <w:lvlJc w:val="left"/>
      <w:pPr>
        <w:tabs>
          <w:tab w:val="num" w:pos="360"/>
        </w:tabs>
        <w:ind w:left="360" w:hanging="360"/>
      </w:pPr>
    </w:lvl>
  </w:abstractNum>
  <w:abstractNum w:abstractNumId="2" w15:restartNumberingAfterBreak="0">
    <w:nsid w:val="00000007"/>
    <w:multiLevelType w:val="singleLevel"/>
    <w:tmpl w:val="00000007"/>
    <w:name w:val="WW8Num6"/>
    <w:lvl w:ilvl="0">
      <w:start w:val="1"/>
      <w:numFmt w:val="decimal"/>
      <w:lvlText w:val="%1)"/>
      <w:lvlJc w:val="left"/>
      <w:pPr>
        <w:tabs>
          <w:tab w:val="num" w:pos="1440"/>
        </w:tabs>
        <w:ind w:left="1440" w:hanging="360"/>
      </w:pPr>
    </w:lvl>
  </w:abstractNum>
  <w:abstractNum w:abstractNumId="3"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5" w15:restartNumberingAfterBreak="0">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6" w15:restartNumberingAfterBreak="0">
    <w:nsid w:val="00000013"/>
    <w:multiLevelType w:val="singleLevel"/>
    <w:tmpl w:val="926A6650"/>
    <w:name w:val="WW8Num71"/>
    <w:lvl w:ilvl="0">
      <w:start w:val="1"/>
      <w:numFmt w:val="lowerLetter"/>
      <w:lvlText w:val="%1)"/>
      <w:lvlJc w:val="left"/>
      <w:pPr>
        <w:tabs>
          <w:tab w:val="num" w:pos="360"/>
        </w:tabs>
        <w:ind w:left="360" w:hanging="360"/>
      </w:pPr>
      <w:rPr>
        <w:rFonts w:ascii="Arial" w:eastAsia="Times New Roman" w:hAnsi="Arial" w:cs="Arial"/>
      </w:rPr>
    </w:lvl>
  </w:abstractNum>
  <w:abstractNum w:abstractNumId="7" w15:restartNumberingAfterBreak="0">
    <w:nsid w:val="00000015"/>
    <w:multiLevelType w:val="singleLevel"/>
    <w:tmpl w:val="00000015"/>
    <w:name w:val="WW8Num22"/>
    <w:lvl w:ilvl="0">
      <w:start w:val="1"/>
      <w:numFmt w:val="bullet"/>
      <w:lvlText w:val=""/>
      <w:lvlJc w:val="left"/>
      <w:pPr>
        <w:tabs>
          <w:tab w:val="num" w:pos="1161"/>
        </w:tabs>
        <w:ind w:left="1161" w:hanging="360"/>
      </w:pPr>
      <w:rPr>
        <w:rFonts w:ascii="Symbol" w:hAnsi="Symbol"/>
        <w:b w:val="0"/>
        <w:i w:val="0"/>
      </w:rPr>
    </w:lvl>
  </w:abstractNum>
  <w:abstractNum w:abstractNumId="8" w15:restartNumberingAfterBreak="0">
    <w:nsid w:val="00000018"/>
    <w:multiLevelType w:val="multilevel"/>
    <w:tmpl w:val="00000018"/>
    <w:name w:val="WW8Num25"/>
    <w:lvl w:ilvl="0">
      <w:start w:val="1"/>
      <w:numFmt w:val="decimal"/>
      <w:lvlText w:val="%1."/>
      <w:lvlJc w:val="left"/>
      <w:pPr>
        <w:tabs>
          <w:tab w:val="num" w:pos="644"/>
        </w:tabs>
        <w:ind w:left="284" w:firstLine="0"/>
      </w:pPr>
      <w:rPr>
        <w:rFonts w:ascii="Arial" w:hAnsi="Arial" w:cs="Times New Roman"/>
      </w:rPr>
    </w:lvl>
    <w:lvl w:ilvl="1">
      <w:start w:val="1"/>
      <w:numFmt w:val="lowerLetter"/>
      <w:lvlText w:val="%2)"/>
      <w:lvlJc w:val="left"/>
      <w:pPr>
        <w:tabs>
          <w:tab w:val="num" w:pos="1724"/>
        </w:tabs>
        <w:ind w:left="1724" w:hanging="360"/>
      </w:pPr>
      <w:rPr>
        <w:rFonts w:ascii="Arial" w:hAnsi="Arial" w:cs="Times New Roman"/>
        <w:b w:val="0"/>
        <w:i w:val="0"/>
        <w:sz w:val="20"/>
      </w:rPr>
    </w:lvl>
    <w:lvl w:ilvl="2">
      <w:start w:val="1"/>
      <w:numFmt w:val="lowerLetter"/>
      <w:lvlText w:val="%3)"/>
      <w:lvlJc w:val="left"/>
      <w:pPr>
        <w:tabs>
          <w:tab w:val="num" w:pos="2624"/>
        </w:tabs>
        <w:ind w:left="2624" w:hanging="360"/>
      </w:pPr>
      <w:rPr>
        <w:rFonts w:ascii="Arial" w:hAnsi="Arial" w:cs="Times New Roman"/>
        <w:b w:val="0"/>
        <w:i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0000001A"/>
    <w:name w:val="WW8Num28"/>
    <w:lvl w:ilvl="0">
      <w:start w:val="1"/>
      <w:numFmt w:val="decimal"/>
      <w:lvlText w:val="%1."/>
      <w:lvlJc w:val="left"/>
      <w:pPr>
        <w:tabs>
          <w:tab w:val="num" w:pos="360"/>
        </w:tabs>
        <w:ind w:left="360" w:hanging="360"/>
      </w:pPr>
      <w:rPr>
        <w:rFonts w:ascii="Symbol" w:hAnsi="Symbol"/>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multilevel"/>
    <w:tmpl w:val="0000001B"/>
    <w:name w:val="WW8Num29"/>
    <w:lvl w:ilvl="0">
      <w:start w:val="1"/>
      <w:numFmt w:val="decimal"/>
      <w:lvlText w:val="%1."/>
      <w:lvlJc w:val="left"/>
      <w:pPr>
        <w:tabs>
          <w:tab w:val="num" w:pos="360"/>
        </w:tabs>
        <w:ind w:left="360" w:hanging="360"/>
      </w:pPr>
      <w:rPr>
        <w:rFonts w:ascii="Symbol" w:hAnsi="Symbol"/>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0"/>
    <w:multiLevelType w:val="multilevel"/>
    <w:tmpl w:val="00000020"/>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00000026"/>
    <w:name w:val="WW8Num40"/>
    <w:lvl w:ilvl="0">
      <w:start w:val="2"/>
      <w:numFmt w:val="decimal"/>
      <w:lvlText w:val="%1."/>
      <w:lvlJc w:val="left"/>
      <w:pPr>
        <w:tabs>
          <w:tab w:val="num" w:pos="360"/>
        </w:tabs>
        <w:ind w:left="0" w:firstLine="0"/>
      </w:pPr>
      <w:rPr>
        <w:rFonts w:ascii="Arial" w:hAnsi="Arial" w:cs="Times New Roman"/>
        <w:b w:val="0"/>
        <w:i w:val="0"/>
        <w:sz w:val="20"/>
      </w:rPr>
    </w:lvl>
    <w:lvl w:ilvl="1">
      <w:start w:val="1"/>
      <w:numFmt w:val="decimal"/>
      <w:lvlText w:val="%2."/>
      <w:lvlJc w:val="left"/>
      <w:pPr>
        <w:tabs>
          <w:tab w:val="num" w:pos="720"/>
        </w:tabs>
        <w:ind w:left="360" w:firstLine="0"/>
      </w:pPr>
      <w:rPr>
        <w:rFonts w:ascii="Arial" w:hAnsi="Arial" w:cs="Times New Roman"/>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38F2CB3"/>
    <w:multiLevelType w:val="hybridMultilevel"/>
    <w:tmpl w:val="3CCE051C"/>
    <w:lvl w:ilvl="0" w:tplc="5420A28E">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4E56472"/>
    <w:multiLevelType w:val="hybridMultilevel"/>
    <w:tmpl w:val="64E071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135031"/>
    <w:multiLevelType w:val="hybridMultilevel"/>
    <w:tmpl w:val="85C07846"/>
    <w:lvl w:ilvl="0" w:tplc="963C0FE6">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605254"/>
    <w:multiLevelType w:val="hybridMultilevel"/>
    <w:tmpl w:val="3C4EF246"/>
    <w:lvl w:ilvl="0" w:tplc="04150019">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0A5B737F"/>
    <w:multiLevelType w:val="hybridMultilevel"/>
    <w:tmpl w:val="59A8DE7A"/>
    <w:lvl w:ilvl="0" w:tplc="76B0A9F6">
      <w:start w:val="1"/>
      <w:numFmt w:val="decimal"/>
      <w:lvlText w:val="%1."/>
      <w:lvlJc w:val="left"/>
      <w:pPr>
        <w:ind w:left="720" w:hanging="360"/>
      </w:pPr>
      <w:rPr>
        <w:kern w:val="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BDD60AB"/>
    <w:multiLevelType w:val="hybridMultilevel"/>
    <w:tmpl w:val="03DEB8CC"/>
    <w:lvl w:ilvl="0" w:tplc="09E28B22">
      <w:start w:val="1"/>
      <w:numFmt w:val="lowerLetter"/>
      <w:lvlText w:val="%1)"/>
      <w:lvlJc w:val="left"/>
      <w:pPr>
        <w:tabs>
          <w:tab w:val="num" w:pos="1570"/>
        </w:tabs>
        <w:ind w:left="15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30258B"/>
    <w:multiLevelType w:val="hybridMultilevel"/>
    <w:tmpl w:val="7D58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97F65"/>
    <w:multiLevelType w:val="hybridMultilevel"/>
    <w:tmpl w:val="3432AF8A"/>
    <w:lvl w:ilvl="0" w:tplc="09E28B22">
      <w:start w:val="1"/>
      <w:numFmt w:val="lowerLetter"/>
      <w:lvlText w:val="%1)"/>
      <w:lvlJc w:val="left"/>
      <w:pPr>
        <w:tabs>
          <w:tab w:val="num" w:pos="1570"/>
        </w:tabs>
        <w:ind w:left="15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A01ABC"/>
    <w:multiLevelType w:val="hybridMultilevel"/>
    <w:tmpl w:val="4538C3A8"/>
    <w:lvl w:ilvl="0" w:tplc="0415000F">
      <w:start w:val="20"/>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4B651D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EC6759"/>
    <w:multiLevelType w:val="hybridMultilevel"/>
    <w:tmpl w:val="87DA20F2"/>
    <w:lvl w:ilvl="0" w:tplc="261EAE56">
      <w:start w:val="1"/>
      <w:numFmt w:val="lowerLetter"/>
      <w:lvlText w:val="%1)"/>
      <w:lvlJc w:val="left"/>
      <w:pPr>
        <w:tabs>
          <w:tab w:val="num" w:pos="860"/>
        </w:tabs>
        <w:ind w:left="860" w:hanging="360"/>
      </w:pPr>
      <w:rPr>
        <w:rFonts w:hint="default"/>
      </w:rPr>
    </w:lvl>
    <w:lvl w:ilvl="1" w:tplc="64B878FE">
      <w:start w:val="18"/>
      <w:numFmt w:val="decimal"/>
      <w:lvlText w:val="%2."/>
      <w:lvlJc w:val="left"/>
      <w:pPr>
        <w:tabs>
          <w:tab w:val="num" w:pos="1580"/>
        </w:tabs>
        <w:ind w:left="1580" w:hanging="360"/>
      </w:pPr>
      <w:rPr>
        <w:rFonts w:hint="default"/>
        <w:color w:val="auto"/>
      </w:rPr>
    </w:lvl>
    <w:lvl w:ilvl="2" w:tplc="0415001B" w:tentative="1">
      <w:start w:val="1"/>
      <w:numFmt w:val="lowerRoman"/>
      <w:lvlText w:val="%3."/>
      <w:lvlJc w:val="right"/>
      <w:pPr>
        <w:tabs>
          <w:tab w:val="num" w:pos="2300"/>
        </w:tabs>
        <w:ind w:left="2300" w:hanging="180"/>
      </w:pPr>
    </w:lvl>
    <w:lvl w:ilvl="3" w:tplc="0415000F" w:tentative="1">
      <w:start w:val="1"/>
      <w:numFmt w:val="decimal"/>
      <w:lvlText w:val="%4."/>
      <w:lvlJc w:val="left"/>
      <w:pPr>
        <w:tabs>
          <w:tab w:val="num" w:pos="3020"/>
        </w:tabs>
        <w:ind w:left="3020" w:hanging="360"/>
      </w:pPr>
    </w:lvl>
    <w:lvl w:ilvl="4" w:tplc="04150019" w:tentative="1">
      <w:start w:val="1"/>
      <w:numFmt w:val="lowerLetter"/>
      <w:lvlText w:val="%5."/>
      <w:lvlJc w:val="left"/>
      <w:pPr>
        <w:tabs>
          <w:tab w:val="num" w:pos="3740"/>
        </w:tabs>
        <w:ind w:left="3740" w:hanging="360"/>
      </w:pPr>
    </w:lvl>
    <w:lvl w:ilvl="5" w:tplc="0415001B" w:tentative="1">
      <w:start w:val="1"/>
      <w:numFmt w:val="lowerRoman"/>
      <w:lvlText w:val="%6."/>
      <w:lvlJc w:val="right"/>
      <w:pPr>
        <w:tabs>
          <w:tab w:val="num" w:pos="4460"/>
        </w:tabs>
        <w:ind w:left="4460" w:hanging="180"/>
      </w:pPr>
    </w:lvl>
    <w:lvl w:ilvl="6" w:tplc="0415000F" w:tentative="1">
      <w:start w:val="1"/>
      <w:numFmt w:val="decimal"/>
      <w:lvlText w:val="%7."/>
      <w:lvlJc w:val="left"/>
      <w:pPr>
        <w:tabs>
          <w:tab w:val="num" w:pos="5180"/>
        </w:tabs>
        <w:ind w:left="5180" w:hanging="360"/>
      </w:pPr>
    </w:lvl>
    <w:lvl w:ilvl="7" w:tplc="04150019" w:tentative="1">
      <w:start w:val="1"/>
      <w:numFmt w:val="lowerLetter"/>
      <w:lvlText w:val="%8."/>
      <w:lvlJc w:val="left"/>
      <w:pPr>
        <w:tabs>
          <w:tab w:val="num" w:pos="5900"/>
        </w:tabs>
        <w:ind w:left="5900" w:hanging="360"/>
      </w:pPr>
    </w:lvl>
    <w:lvl w:ilvl="8" w:tplc="0415001B" w:tentative="1">
      <w:start w:val="1"/>
      <w:numFmt w:val="lowerRoman"/>
      <w:lvlText w:val="%9."/>
      <w:lvlJc w:val="right"/>
      <w:pPr>
        <w:tabs>
          <w:tab w:val="num" w:pos="6620"/>
        </w:tabs>
        <w:ind w:left="6620" w:hanging="180"/>
      </w:pPr>
    </w:lvl>
  </w:abstractNum>
  <w:abstractNum w:abstractNumId="24" w15:restartNumberingAfterBreak="0">
    <w:nsid w:val="17704656"/>
    <w:multiLevelType w:val="hybridMultilevel"/>
    <w:tmpl w:val="08EEFF5C"/>
    <w:lvl w:ilvl="0" w:tplc="09E28B22">
      <w:start w:val="1"/>
      <w:numFmt w:val="lowerLetter"/>
      <w:lvlText w:val="%1)"/>
      <w:lvlJc w:val="left"/>
      <w:pPr>
        <w:tabs>
          <w:tab w:val="num" w:pos="1570"/>
        </w:tabs>
        <w:ind w:left="15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A97438"/>
    <w:multiLevelType w:val="hybridMultilevel"/>
    <w:tmpl w:val="DFDEF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3C560E"/>
    <w:multiLevelType w:val="hybridMultilevel"/>
    <w:tmpl w:val="3D74E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21EA3819"/>
    <w:multiLevelType w:val="multilevel"/>
    <w:tmpl w:val="CC4E70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28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3AD49A8"/>
    <w:multiLevelType w:val="hybridMultilevel"/>
    <w:tmpl w:val="FB30105C"/>
    <w:lvl w:ilvl="0" w:tplc="08DC5968">
      <w:start w:val="1"/>
      <w:numFmt w:val="decimal"/>
      <w:lvlText w:val="%1."/>
      <w:lvlJc w:val="left"/>
      <w:pPr>
        <w:ind w:left="502" w:hanging="360"/>
      </w:pPr>
      <w:rPr>
        <w:rFonts w:hint="default"/>
        <w:b w:val="0"/>
        <w:color w:val="auto"/>
      </w:rPr>
    </w:lvl>
    <w:lvl w:ilvl="1" w:tplc="04150019">
      <w:start w:val="1"/>
      <w:numFmt w:val="lowerLetter"/>
      <w:lvlText w:val="%2."/>
      <w:lvlJc w:val="left"/>
      <w:pPr>
        <w:ind w:left="14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BA4A64"/>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6EB362B"/>
    <w:multiLevelType w:val="hybridMultilevel"/>
    <w:tmpl w:val="48E0371A"/>
    <w:lvl w:ilvl="0" w:tplc="0415000F">
      <w:start w:val="1"/>
      <w:numFmt w:val="decimal"/>
      <w:lvlText w:val="%1."/>
      <w:lvlJc w:val="left"/>
      <w:pPr>
        <w:tabs>
          <w:tab w:val="num" w:pos="720"/>
        </w:tabs>
        <w:ind w:left="720" w:hanging="360"/>
      </w:pPr>
    </w:lvl>
    <w:lvl w:ilvl="1" w:tplc="5718C89E">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7814305"/>
    <w:multiLevelType w:val="hybridMultilevel"/>
    <w:tmpl w:val="94B43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480331"/>
    <w:multiLevelType w:val="hybridMultilevel"/>
    <w:tmpl w:val="83609A52"/>
    <w:lvl w:ilvl="0" w:tplc="A22E56E0">
      <w:start w:val="1"/>
      <w:numFmt w:val="decimal"/>
      <w:lvlText w:val="%1."/>
      <w:lvlJc w:val="left"/>
      <w:pPr>
        <w:tabs>
          <w:tab w:val="num" w:pos="720"/>
        </w:tabs>
        <w:ind w:left="720" w:hanging="360"/>
      </w:pPr>
      <w:rPr>
        <w:i w:val="0"/>
        <w:color w:val="auto"/>
        <w:sz w:val="20"/>
        <w:szCs w:val="20"/>
      </w:rPr>
    </w:lvl>
    <w:lvl w:ilvl="1" w:tplc="627CAE2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D34310"/>
    <w:multiLevelType w:val="singleLevel"/>
    <w:tmpl w:val="478E82AA"/>
    <w:lvl w:ilvl="0">
      <w:start w:val="1"/>
      <w:numFmt w:val="decimal"/>
      <w:lvlText w:val="%1."/>
      <w:legacy w:legacy="1" w:legacySpace="0" w:legacyIndent="360"/>
      <w:lvlJc w:val="left"/>
      <w:rPr>
        <w:rFonts w:ascii="Arial" w:hAnsi="Arial" w:cs="Arial" w:hint="default"/>
      </w:rPr>
    </w:lvl>
  </w:abstractNum>
  <w:abstractNum w:abstractNumId="36" w15:restartNumberingAfterBreak="0">
    <w:nsid w:val="29E56A42"/>
    <w:multiLevelType w:val="hybridMultilevel"/>
    <w:tmpl w:val="F33E4492"/>
    <w:lvl w:ilvl="0" w:tplc="279E6028">
      <w:start w:val="1"/>
      <w:numFmt w:val="decimal"/>
      <w:lvlText w:val="%1."/>
      <w:lvlJc w:val="left"/>
      <w:pPr>
        <w:ind w:left="360" w:hanging="360"/>
      </w:pPr>
      <w:rPr>
        <w:rFonts w:ascii="Arial" w:hAnsi="Arial" w:hint="default"/>
        <w:spacing w:val="-2"/>
        <w:kern w:val="0"/>
        <w:position w:val="-2"/>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A0634"/>
    <w:multiLevelType w:val="hybridMultilevel"/>
    <w:tmpl w:val="3CCE051C"/>
    <w:lvl w:ilvl="0" w:tplc="5420A28E">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B052D2"/>
    <w:multiLevelType w:val="singleLevel"/>
    <w:tmpl w:val="D818958A"/>
    <w:lvl w:ilvl="0">
      <w:start w:val="1"/>
      <w:numFmt w:val="decimal"/>
      <w:lvlText w:val="%1."/>
      <w:legacy w:legacy="1" w:legacySpace="0" w:legacyIndent="360"/>
      <w:lvlJc w:val="left"/>
      <w:rPr>
        <w:rFonts w:ascii="Arial" w:hAnsi="Arial" w:cs="Arial"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75E5887"/>
    <w:multiLevelType w:val="hybridMultilevel"/>
    <w:tmpl w:val="6C58D988"/>
    <w:lvl w:ilvl="0" w:tplc="6FF0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DE3E62"/>
    <w:multiLevelType w:val="hybridMultilevel"/>
    <w:tmpl w:val="EFCE7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75C41"/>
    <w:multiLevelType w:val="hybridMultilevel"/>
    <w:tmpl w:val="DC506F64"/>
    <w:lvl w:ilvl="0" w:tplc="4B3E2260">
      <w:start w:val="1"/>
      <w:numFmt w:val="decimal"/>
      <w:lvlText w:val="%1."/>
      <w:lvlJc w:val="left"/>
      <w:pPr>
        <w:tabs>
          <w:tab w:val="num" w:pos="800"/>
        </w:tabs>
        <w:ind w:left="800" w:hanging="360"/>
      </w:pPr>
      <w:rPr>
        <w:rFonts w:hint="default"/>
        <w:b/>
      </w:rPr>
    </w:lvl>
    <w:lvl w:ilvl="1" w:tplc="82965E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4E73E2"/>
    <w:multiLevelType w:val="singleLevel"/>
    <w:tmpl w:val="860E52F2"/>
    <w:styleLink w:val="Styl22"/>
    <w:lvl w:ilvl="0">
      <w:start w:val="1"/>
      <w:numFmt w:val="decimal"/>
      <w:lvlText w:val="%1."/>
      <w:legacy w:legacy="1" w:legacySpace="0" w:legacyIndent="360"/>
      <w:lvlJc w:val="left"/>
      <w:rPr>
        <w:rFonts w:ascii="Arial" w:hAnsi="Arial" w:cs="Arial" w:hint="default"/>
      </w:rPr>
    </w:lvl>
  </w:abstractNum>
  <w:abstractNum w:abstractNumId="44" w15:restartNumberingAfterBreak="0">
    <w:nsid w:val="46FB5873"/>
    <w:multiLevelType w:val="hybridMultilevel"/>
    <w:tmpl w:val="E794BAA8"/>
    <w:lvl w:ilvl="0" w:tplc="46441A16">
      <w:start w:val="1"/>
      <w:numFmt w:val="decimal"/>
      <w:lvlText w:val="%1."/>
      <w:lvlJc w:val="left"/>
      <w:pPr>
        <w:ind w:left="360" w:hanging="360"/>
      </w:pPr>
      <w:rPr>
        <w:rFonts w:ascii="Arial" w:hAnsi="Arial" w:hint="default"/>
        <w:spacing w:val="-2"/>
        <w:kern w:val="0"/>
        <w:position w:val="-2"/>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F44D17"/>
    <w:multiLevelType w:val="hybridMultilevel"/>
    <w:tmpl w:val="D500E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B1B1F"/>
    <w:multiLevelType w:val="hybridMultilevel"/>
    <w:tmpl w:val="D10C6C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1C701E3"/>
    <w:multiLevelType w:val="multilevel"/>
    <w:tmpl w:val="3CE6B02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28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51A144C"/>
    <w:multiLevelType w:val="hybridMultilevel"/>
    <w:tmpl w:val="C0FC2E0E"/>
    <w:lvl w:ilvl="0" w:tplc="CFB8525C">
      <w:start w:val="1"/>
      <w:numFmt w:val="lowerLetter"/>
      <w:lvlText w:val="%1)"/>
      <w:lvlJc w:val="left"/>
      <w:pPr>
        <w:tabs>
          <w:tab w:val="num" w:pos="860"/>
        </w:tabs>
        <w:ind w:left="860" w:hanging="360"/>
      </w:pPr>
      <w:rPr>
        <w:rFonts w:hint="default"/>
      </w:rPr>
    </w:lvl>
    <w:lvl w:ilvl="1" w:tplc="04150019" w:tentative="1">
      <w:start w:val="1"/>
      <w:numFmt w:val="lowerLetter"/>
      <w:lvlText w:val="%2."/>
      <w:lvlJc w:val="left"/>
      <w:pPr>
        <w:tabs>
          <w:tab w:val="num" w:pos="1580"/>
        </w:tabs>
        <w:ind w:left="1580" w:hanging="360"/>
      </w:pPr>
    </w:lvl>
    <w:lvl w:ilvl="2" w:tplc="0415001B" w:tentative="1">
      <w:start w:val="1"/>
      <w:numFmt w:val="lowerRoman"/>
      <w:lvlText w:val="%3."/>
      <w:lvlJc w:val="right"/>
      <w:pPr>
        <w:tabs>
          <w:tab w:val="num" w:pos="2300"/>
        </w:tabs>
        <w:ind w:left="2300" w:hanging="180"/>
      </w:pPr>
    </w:lvl>
    <w:lvl w:ilvl="3" w:tplc="0415000F" w:tentative="1">
      <w:start w:val="1"/>
      <w:numFmt w:val="decimal"/>
      <w:lvlText w:val="%4."/>
      <w:lvlJc w:val="left"/>
      <w:pPr>
        <w:tabs>
          <w:tab w:val="num" w:pos="3020"/>
        </w:tabs>
        <w:ind w:left="3020" w:hanging="360"/>
      </w:pPr>
    </w:lvl>
    <w:lvl w:ilvl="4" w:tplc="04150019" w:tentative="1">
      <w:start w:val="1"/>
      <w:numFmt w:val="lowerLetter"/>
      <w:lvlText w:val="%5."/>
      <w:lvlJc w:val="left"/>
      <w:pPr>
        <w:tabs>
          <w:tab w:val="num" w:pos="3740"/>
        </w:tabs>
        <w:ind w:left="3740" w:hanging="360"/>
      </w:pPr>
    </w:lvl>
    <w:lvl w:ilvl="5" w:tplc="0415001B" w:tentative="1">
      <w:start w:val="1"/>
      <w:numFmt w:val="lowerRoman"/>
      <w:lvlText w:val="%6."/>
      <w:lvlJc w:val="right"/>
      <w:pPr>
        <w:tabs>
          <w:tab w:val="num" w:pos="4460"/>
        </w:tabs>
        <w:ind w:left="4460" w:hanging="180"/>
      </w:pPr>
    </w:lvl>
    <w:lvl w:ilvl="6" w:tplc="0415000F" w:tentative="1">
      <w:start w:val="1"/>
      <w:numFmt w:val="decimal"/>
      <w:lvlText w:val="%7."/>
      <w:lvlJc w:val="left"/>
      <w:pPr>
        <w:tabs>
          <w:tab w:val="num" w:pos="5180"/>
        </w:tabs>
        <w:ind w:left="5180" w:hanging="360"/>
      </w:pPr>
    </w:lvl>
    <w:lvl w:ilvl="7" w:tplc="04150019" w:tentative="1">
      <w:start w:val="1"/>
      <w:numFmt w:val="lowerLetter"/>
      <w:lvlText w:val="%8."/>
      <w:lvlJc w:val="left"/>
      <w:pPr>
        <w:tabs>
          <w:tab w:val="num" w:pos="5900"/>
        </w:tabs>
        <w:ind w:left="5900" w:hanging="360"/>
      </w:pPr>
    </w:lvl>
    <w:lvl w:ilvl="8" w:tplc="0415001B" w:tentative="1">
      <w:start w:val="1"/>
      <w:numFmt w:val="lowerRoman"/>
      <w:lvlText w:val="%9."/>
      <w:lvlJc w:val="right"/>
      <w:pPr>
        <w:tabs>
          <w:tab w:val="num" w:pos="6620"/>
        </w:tabs>
        <w:ind w:left="6620" w:hanging="180"/>
      </w:pPr>
    </w:lvl>
  </w:abstractNum>
  <w:abstractNum w:abstractNumId="49" w15:restartNumberingAfterBreak="0">
    <w:nsid w:val="5A1A5D7A"/>
    <w:multiLevelType w:val="hybridMultilevel"/>
    <w:tmpl w:val="3BE2DC58"/>
    <w:lvl w:ilvl="0" w:tplc="053E536E">
      <w:start w:val="1"/>
      <w:numFmt w:val="lowerLetter"/>
      <w:lvlText w:val="%1)"/>
      <w:lvlJc w:val="left"/>
      <w:pPr>
        <w:tabs>
          <w:tab w:val="num" w:pos="690"/>
        </w:tabs>
        <w:ind w:left="690" w:hanging="360"/>
      </w:pPr>
      <w:rPr>
        <w:rFonts w:hint="default"/>
      </w:rPr>
    </w:lvl>
    <w:lvl w:ilvl="1" w:tplc="72DA6DC8">
      <w:start w:val="1"/>
      <w:numFmt w:val="decimal"/>
      <w:lvlText w:val="%2."/>
      <w:lvlJc w:val="left"/>
      <w:pPr>
        <w:tabs>
          <w:tab w:val="num" w:pos="470"/>
        </w:tabs>
        <w:ind w:left="470" w:hanging="360"/>
      </w:pPr>
      <w:rPr>
        <w:rFonts w:hint="default"/>
      </w:r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50" w15:restartNumberingAfterBreak="0">
    <w:nsid w:val="5FC25F43"/>
    <w:multiLevelType w:val="hybridMultilevel"/>
    <w:tmpl w:val="05F0474E"/>
    <w:lvl w:ilvl="0" w:tplc="B5586EDE">
      <w:start w:val="1"/>
      <w:numFmt w:val="lowerLetter"/>
      <w:lvlText w:val="%1)"/>
      <w:lvlJc w:val="left"/>
      <w:pPr>
        <w:tabs>
          <w:tab w:val="num" w:pos="720"/>
        </w:tabs>
        <w:ind w:left="720" w:hanging="360"/>
      </w:pPr>
      <w:rPr>
        <w:rFonts w:hint="default"/>
        <w:color w:val="auto"/>
      </w:rPr>
    </w:lvl>
    <w:lvl w:ilvl="1" w:tplc="D3E0B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056B98"/>
    <w:multiLevelType w:val="hybridMultilevel"/>
    <w:tmpl w:val="067AE38A"/>
    <w:lvl w:ilvl="0" w:tplc="B60C70DA">
      <w:start w:val="1"/>
      <w:numFmt w:val="decimal"/>
      <w:lvlText w:val="%1."/>
      <w:lvlJc w:val="left"/>
      <w:pPr>
        <w:tabs>
          <w:tab w:val="num" w:pos="800"/>
        </w:tabs>
        <w:ind w:left="80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DB6E15"/>
    <w:multiLevelType w:val="hybridMultilevel"/>
    <w:tmpl w:val="C076E24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8EF705E"/>
    <w:multiLevelType w:val="hybridMultilevel"/>
    <w:tmpl w:val="96F0DAFA"/>
    <w:lvl w:ilvl="0" w:tplc="5420A28E">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E336C15"/>
    <w:multiLevelType w:val="hybridMultilevel"/>
    <w:tmpl w:val="FCB41462"/>
    <w:lvl w:ilvl="0" w:tplc="09E28B22">
      <w:start w:val="1"/>
      <w:numFmt w:val="lowerLetter"/>
      <w:lvlText w:val="%1)"/>
      <w:lvlJc w:val="left"/>
      <w:pPr>
        <w:tabs>
          <w:tab w:val="num" w:pos="910"/>
        </w:tabs>
        <w:ind w:left="910" w:hanging="360"/>
      </w:pPr>
      <w:rPr>
        <w:rFonts w:hint="default"/>
      </w:rPr>
    </w:lvl>
    <w:lvl w:ilvl="1" w:tplc="6540E804">
      <w:start w:val="1"/>
      <w:numFmt w:val="decimal"/>
      <w:lvlText w:val="%2."/>
      <w:lvlJc w:val="left"/>
      <w:pPr>
        <w:tabs>
          <w:tab w:val="num" w:pos="1570"/>
        </w:tabs>
        <w:ind w:left="1570" w:hanging="360"/>
      </w:pPr>
      <w:rPr>
        <w:rFonts w:ascii="Arial" w:eastAsia="Times New Roman" w:hAnsi="Arial" w:cs="Arial"/>
        <w:b w:val="0"/>
      </w:rPr>
    </w:lvl>
    <w:lvl w:ilvl="2" w:tplc="0415001B" w:tentative="1">
      <w:start w:val="1"/>
      <w:numFmt w:val="lowerRoman"/>
      <w:lvlText w:val="%3."/>
      <w:lvlJc w:val="right"/>
      <w:pPr>
        <w:tabs>
          <w:tab w:val="num" w:pos="2300"/>
        </w:tabs>
        <w:ind w:left="2300" w:hanging="180"/>
      </w:pPr>
    </w:lvl>
    <w:lvl w:ilvl="3" w:tplc="0415000F" w:tentative="1">
      <w:start w:val="1"/>
      <w:numFmt w:val="decimal"/>
      <w:lvlText w:val="%4."/>
      <w:lvlJc w:val="left"/>
      <w:pPr>
        <w:tabs>
          <w:tab w:val="num" w:pos="3020"/>
        </w:tabs>
        <w:ind w:left="3020" w:hanging="360"/>
      </w:pPr>
    </w:lvl>
    <w:lvl w:ilvl="4" w:tplc="04150019" w:tentative="1">
      <w:start w:val="1"/>
      <w:numFmt w:val="lowerLetter"/>
      <w:lvlText w:val="%5."/>
      <w:lvlJc w:val="left"/>
      <w:pPr>
        <w:tabs>
          <w:tab w:val="num" w:pos="3740"/>
        </w:tabs>
        <w:ind w:left="3740" w:hanging="360"/>
      </w:pPr>
    </w:lvl>
    <w:lvl w:ilvl="5" w:tplc="0415001B" w:tentative="1">
      <w:start w:val="1"/>
      <w:numFmt w:val="lowerRoman"/>
      <w:lvlText w:val="%6."/>
      <w:lvlJc w:val="right"/>
      <w:pPr>
        <w:tabs>
          <w:tab w:val="num" w:pos="4460"/>
        </w:tabs>
        <w:ind w:left="4460" w:hanging="180"/>
      </w:pPr>
    </w:lvl>
    <w:lvl w:ilvl="6" w:tplc="0415000F" w:tentative="1">
      <w:start w:val="1"/>
      <w:numFmt w:val="decimal"/>
      <w:lvlText w:val="%7."/>
      <w:lvlJc w:val="left"/>
      <w:pPr>
        <w:tabs>
          <w:tab w:val="num" w:pos="5180"/>
        </w:tabs>
        <w:ind w:left="5180" w:hanging="360"/>
      </w:pPr>
    </w:lvl>
    <w:lvl w:ilvl="7" w:tplc="04150019" w:tentative="1">
      <w:start w:val="1"/>
      <w:numFmt w:val="lowerLetter"/>
      <w:lvlText w:val="%8."/>
      <w:lvlJc w:val="left"/>
      <w:pPr>
        <w:tabs>
          <w:tab w:val="num" w:pos="5900"/>
        </w:tabs>
        <w:ind w:left="5900" w:hanging="360"/>
      </w:pPr>
    </w:lvl>
    <w:lvl w:ilvl="8" w:tplc="0415001B" w:tentative="1">
      <w:start w:val="1"/>
      <w:numFmt w:val="lowerRoman"/>
      <w:lvlText w:val="%9."/>
      <w:lvlJc w:val="right"/>
      <w:pPr>
        <w:tabs>
          <w:tab w:val="num" w:pos="6620"/>
        </w:tabs>
        <w:ind w:left="6620" w:hanging="180"/>
      </w:pPr>
    </w:lvl>
  </w:abstractNum>
  <w:abstractNum w:abstractNumId="55" w15:restartNumberingAfterBreak="0">
    <w:nsid w:val="71922D91"/>
    <w:multiLevelType w:val="hybridMultilevel"/>
    <w:tmpl w:val="FE9662F4"/>
    <w:lvl w:ilvl="0" w:tplc="8EE6B83E">
      <w:start w:val="1"/>
      <w:numFmt w:val="decimal"/>
      <w:lvlText w:val="%1."/>
      <w:lvlJc w:val="left"/>
      <w:pPr>
        <w:tabs>
          <w:tab w:val="num" w:pos="860"/>
        </w:tabs>
        <w:ind w:left="860" w:hanging="360"/>
      </w:pPr>
      <w:rPr>
        <w:rFonts w:hint="default"/>
        <w:b w:val="0"/>
        <w:strike w:val="0"/>
      </w:rPr>
    </w:lvl>
    <w:lvl w:ilvl="1" w:tplc="04150019">
      <w:start w:val="1"/>
      <w:numFmt w:val="lowerLetter"/>
      <w:lvlText w:val="%2."/>
      <w:lvlJc w:val="left"/>
      <w:pPr>
        <w:tabs>
          <w:tab w:val="num" w:pos="1500"/>
        </w:tabs>
        <w:ind w:left="1500" w:hanging="360"/>
      </w:pPr>
    </w:lvl>
    <w:lvl w:ilvl="2" w:tplc="BC8CC232">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6" w15:restartNumberingAfterBreak="0">
    <w:nsid w:val="73BC482E"/>
    <w:multiLevelType w:val="hybridMultilevel"/>
    <w:tmpl w:val="4892963E"/>
    <w:lvl w:ilvl="0" w:tplc="3F9E0BDA">
      <w:start w:val="1"/>
      <w:numFmt w:val="decimal"/>
      <w:lvlText w:val="%1."/>
      <w:lvlJc w:val="left"/>
      <w:pPr>
        <w:tabs>
          <w:tab w:val="num" w:pos="800"/>
        </w:tabs>
        <w:ind w:left="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B632C0"/>
    <w:multiLevelType w:val="multilevel"/>
    <w:tmpl w:val="135646B6"/>
    <w:styleLink w:val="Styl2"/>
    <w:lvl w:ilvl="0">
      <w:start w:val="2"/>
      <w:numFmt w:val="lowerLetter"/>
      <w:lvlText w:val="%1)"/>
      <w:legacy w:legacy="1" w:legacySpace="0" w:legacyIndent="360"/>
      <w:lvlJc w:val="left"/>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F72B65"/>
    <w:multiLevelType w:val="hybridMultilevel"/>
    <w:tmpl w:val="FF02AC62"/>
    <w:lvl w:ilvl="0" w:tplc="0415000F">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num w:numId="1">
    <w:abstractNumId w:val="30"/>
  </w:num>
  <w:num w:numId="2">
    <w:abstractNumId w:val="57"/>
  </w:num>
  <w:num w:numId="3">
    <w:abstractNumId w:val="0"/>
  </w:num>
  <w:num w:numId="4">
    <w:abstractNumId w:val="29"/>
  </w:num>
  <w:num w:numId="5">
    <w:abstractNumId w:val="14"/>
  </w:num>
  <w:num w:numId="6">
    <w:abstractNumId w:val="16"/>
  </w:num>
  <w:num w:numId="7">
    <w:abstractNumId w:val="56"/>
  </w:num>
  <w:num w:numId="8">
    <w:abstractNumId w:val="42"/>
  </w:num>
  <w:num w:numId="9">
    <w:abstractNumId w:val="51"/>
  </w:num>
  <w:num w:numId="10">
    <w:abstractNumId w:val="55"/>
  </w:num>
  <w:num w:numId="11">
    <w:abstractNumId w:val="54"/>
  </w:num>
  <w:num w:numId="12">
    <w:abstractNumId w:val="23"/>
  </w:num>
  <w:num w:numId="13">
    <w:abstractNumId w:val="48"/>
  </w:num>
  <w:num w:numId="14">
    <w:abstractNumId w:val="34"/>
  </w:num>
  <w:num w:numId="15">
    <w:abstractNumId w:val="50"/>
  </w:num>
  <w:num w:numId="16">
    <w:abstractNumId w:val="32"/>
  </w:num>
  <w:num w:numId="17">
    <w:abstractNumId w:val="15"/>
  </w:num>
  <w:num w:numId="18">
    <w:abstractNumId w:val="40"/>
  </w:num>
  <w:num w:numId="19">
    <w:abstractNumId w:val="22"/>
  </w:num>
  <w:num w:numId="20">
    <w:abstractNumId w:val="21"/>
  </w:num>
  <w:num w:numId="21">
    <w:abstractNumId w:val="24"/>
  </w:num>
  <w:num w:numId="22">
    <w:abstractNumId w:val="49"/>
  </w:num>
  <w:num w:numId="23">
    <w:abstractNumId w:val="58"/>
  </w:num>
  <w:num w:numId="24">
    <w:abstractNumId w:val="53"/>
  </w:num>
  <w:num w:numId="25">
    <w:abstractNumId w:val="43"/>
    <w:lvlOverride w:ilvl="0">
      <w:lvl w:ilvl="0">
        <w:start w:val="2"/>
        <w:numFmt w:val="decimal"/>
        <w:lvlText w:val="%1."/>
        <w:legacy w:legacy="1" w:legacySpace="0" w:legacyIndent="360"/>
        <w:lvlJc w:val="left"/>
        <w:rPr>
          <w:rFonts w:ascii="Arial" w:hAnsi="Arial" w:cs="Arial" w:hint="default"/>
        </w:rPr>
      </w:lvl>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num>
  <w:num w:numId="28">
    <w:abstractNumId w:val="38"/>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4"/>
  </w:num>
  <w:num w:numId="35">
    <w:abstractNumId w:val="35"/>
    <w:lvlOverride w:ilvl="0">
      <w:lvl w:ilvl="0">
        <w:start w:val="3"/>
        <w:numFmt w:val="decimal"/>
        <w:lvlText w:val="%1."/>
        <w:legacy w:legacy="1" w:legacySpace="0" w:legacyIndent="360"/>
        <w:lvlJc w:val="left"/>
        <w:rPr>
          <w:rFonts w:ascii="Arial" w:hAnsi="Arial" w:cs="Arial" w:hint="default"/>
        </w:rPr>
      </w:lvl>
    </w:lvlOverride>
  </w:num>
  <w:num w:numId="36">
    <w:abstractNumId w:val="13"/>
  </w:num>
  <w:num w:numId="37">
    <w:abstractNumId w:val="19"/>
  </w:num>
  <w:num w:numId="38">
    <w:abstractNumId w:val="37"/>
  </w:num>
  <w:num w:numId="39">
    <w:abstractNumId w:val="17"/>
  </w:num>
  <w:num w:numId="40">
    <w:abstractNumId w:val="25"/>
  </w:num>
  <w:num w:numId="41">
    <w:abstractNumId w:val="20"/>
  </w:num>
  <w:num w:numId="42">
    <w:abstractNumId w:val="26"/>
  </w:num>
  <w:num w:numId="43">
    <w:abstractNumId w:val="45"/>
  </w:num>
  <w:num w:numId="44">
    <w:abstractNumId w:val="43"/>
  </w:num>
  <w:num w:numId="45">
    <w:abstractNumId w:val="41"/>
  </w:num>
  <w:num w:numId="46">
    <w:abstractNumId w:val="31"/>
  </w:num>
  <w:num w:numId="47">
    <w:abstractNumId w:val="27"/>
  </w:num>
  <w:num w:numId="48">
    <w:abstractNumId w:val="39"/>
  </w:num>
  <w:num w:numId="49">
    <w:abstractNumId w:val="33"/>
  </w:num>
  <w:num w:numId="50">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27"/>
    <w:rsid w:val="00001FDB"/>
    <w:rsid w:val="00002AE0"/>
    <w:rsid w:val="00003875"/>
    <w:rsid w:val="000123ED"/>
    <w:rsid w:val="00013E0E"/>
    <w:rsid w:val="000151D5"/>
    <w:rsid w:val="0001777D"/>
    <w:rsid w:val="0002159B"/>
    <w:rsid w:val="00021CAE"/>
    <w:rsid w:val="000268F5"/>
    <w:rsid w:val="00030147"/>
    <w:rsid w:val="00030593"/>
    <w:rsid w:val="000312D6"/>
    <w:rsid w:val="00033F37"/>
    <w:rsid w:val="00036EDF"/>
    <w:rsid w:val="000405C2"/>
    <w:rsid w:val="00040653"/>
    <w:rsid w:val="00041594"/>
    <w:rsid w:val="00041A46"/>
    <w:rsid w:val="000473AF"/>
    <w:rsid w:val="00047721"/>
    <w:rsid w:val="000478B1"/>
    <w:rsid w:val="00052BC5"/>
    <w:rsid w:val="0005468C"/>
    <w:rsid w:val="0005478C"/>
    <w:rsid w:val="00057AAD"/>
    <w:rsid w:val="00057B20"/>
    <w:rsid w:val="00057D26"/>
    <w:rsid w:val="00060B0F"/>
    <w:rsid w:val="000656F7"/>
    <w:rsid w:val="0006714E"/>
    <w:rsid w:val="0007640F"/>
    <w:rsid w:val="00077B28"/>
    <w:rsid w:val="00080B58"/>
    <w:rsid w:val="00081BBA"/>
    <w:rsid w:val="00082C2A"/>
    <w:rsid w:val="0008415E"/>
    <w:rsid w:val="000855BB"/>
    <w:rsid w:val="00086DBF"/>
    <w:rsid w:val="000924C3"/>
    <w:rsid w:val="00093F9F"/>
    <w:rsid w:val="000944AD"/>
    <w:rsid w:val="00094B16"/>
    <w:rsid w:val="00095BE7"/>
    <w:rsid w:val="000A3608"/>
    <w:rsid w:val="000A63F6"/>
    <w:rsid w:val="000A7392"/>
    <w:rsid w:val="000A7699"/>
    <w:rsid w:val="000A7889"/>
    <w:rsid w:val="000B42A1"/>
    <w:rsid w:val="000B5042"/>
    <w:rsid w:val="000C0D99"/>
    <w:rsid w:val="000C1AFA"/>
    <w:rsid w:val="000C2163"/>
    <w:rsid w:val="000C47FF"/>
    <w:rsid w:val="000C4AFB"/>
    <w:rsid w:val="000D05E3"/>
    <w:rsid w:val="000D449D"/>
    <w:rsid w:val="000D6120"/>
    <w:rsid w:val="000E112F"/>
    <w:rsid w:val="000E1CC4"/>
    <w:rsid w:val="000E642B"/>
    <w:rsid w:val="000E7034"/>
    <w:rsid w:val="000F0246"/>
    <w:rsid w:val="000F23B2"/>
    <w:rsid w:val="000F373A"/>
    <w:rsid w:val="000F374D"/>
    <w:rsid w:val="000F37AE"/>
    <w:rsid w:val="000F3B6C"/>
    <w:rsid w:val="000F6410"/>
    <w:rsid w:val="0010026C"/>
    <w:rsid w:val="00101BDD"/>
    <w:rsid w:val="00107D70"/>
    <w:rsid w:val="001106F0"/>
    <w:rsid w:val="0011431A"/>
    <w:rsid w:val="00121378"/>
    <w:rsid w:val="001220ED"/>
    <w:rsid w:val="0012294E"/>
    <w:rsid w:val="00122BAB"/>
    <w:rsid w:val="00123734"/>
    <w:rsid w:val="001244EB"/>
    <w:rsid w:val="0012454E"/>
    <w:rsid w:val="0012688F"/>
    <w:rsid w:val="00126D11"/>
    <w:rsid w:val="00131189"/>
    <w:rsid w:val="0014162C"/>
    <w:rsid w:val="001427C5"/>
    <w:rsid w:val="001432FC"/>
    <w:rsid w:val="001439AC"/>
    <w:rsid w:val="001449FC"/>
    <w:rsid w:val="001450A7"/>
    <w:rsid w:val="001541C3"/>
    <w:rsid w:val="00154A72"/>
    <w:rsid w:val="00154AEE"/>
    <w:rsid w:val="00155649"/>
    <w:rsid w:val="001569B6"/>
    <w:rsid w:val="00156EAA"/>
    <w:rsid w:val="00162FA1"/>
    <w:rsid w:val="00171CA8"/>
    <w:rsid w:val="00173D55"/>
    <w:rsid w:val="00175B01"/>
    <w:rsid w:val="00177638"/>
    <w:rsid w:val="001801D8"/>
    <w:rsid w:val="00183915"/>
    <w:rsid w:val="0018597E"/>
    <w:rsid w:val="00185E34"/>
    <w:rsid w:val="00187881"/>
    <w:rsid w:val="00187E83"/>
    <w:rsid w:val="00194192"/>
    <w:rsid w:val="0019490B"/>
    <w:rsid w:val="00194C3B"/>
    <w:rsid w:val="0019667E"/>
    <w:rsid w:val="0019787F"/>
    <w:rsid w:val="001A0274"/>
    <w:rsid w:val="001A067D"/>
    <w:rsid w:val="001A0706"/>
    <w:rsid w:val="001A4714"/>
    <w:rsid w:val="001A79CE"/>
    <w:rsid w:val="001B01A4"/>
    <w:rsid w:val="001B44F4"/>
    <w:rsid w:val="001B5713"/>
    <w:rsid w:val="001B6F05"/>
    <w:rsid w:val="001B7467"/>
    <w:rsid w:val="001C1A11"/>
    <w:rsid w:val="001C4112"/>
    <w:rsid w:val="001C54C5"/>
    <w:rsid w:val="001C6CD0"/>
    <w:rsid w:val="001C7037"/>
    <w:rsid w:val="001D0148"/>
    <w:rsid w:val="001D45ED"/>
    <w:rsid w:val="001D553B"/>
    <w:rsid w:val="001D5A7F"/>
    <w:rsid w:val="001D6ADB"/>
    <w:rsid w:val="001D76EA"/>
    <w:rsid w:val="001E4B96"/>
    <w:rsid w:val="001E6173"/>
    <w:rsid w:val="001E6652"/>
    <w:rsid w:val="001F041E"/>
    <w:rsid w:val="001F0E85"/>
    <w:rsid w:val="001F38C3"/>
    <w:rsid w:val="001F3BE3"/>
    <w:rsid w:val="001F634B"/>
    <w:rsid w:val="0020163E"/>
    <w:rsid w:val="00205618"/>
    <w:rsid w:val="0020642F"/>
    <w:rsid w:val="00206ACC"/>
    <w:rsid w:val="002105F4"/>
    <w:rsid w:val="002120C5"/>
    <w:rsid w:val="00214E37"/>
    <w:rsid w:val="00217738"/>
    <w:rsid w:val="00220A37"/>
    <w:rsid w:val="002220EC"/>
    <w:rsid w:val="00222334"/>
    <w:rsid w:val="0022324C"/>
    <w:rsid w:val="00223C38"/>
    <w:rsid w:val="00223FC5"/>
    <w:rsid w:val="00226C4B"/>
    <w:rsid w:val="00235537"/>
    <w:rsid w:val="0023680E"/>
    <w:rsid w:val="00237BAD"/>
    <w:rsid w:val="00242643"/>
    <w:rsid w:val="00243948"/>
    <w:rsid w:val="00244124"/>
    <w:rsid w:val="002443F6"/>
    <w:rsid w:val="00245E96"/>
    <w:rsid w:val="00246265"/>
    <w:rsid w:val="002505F8"/>
    <w:rsid w:val="00250681"/>
    <w:rsid w:val="0025138A"/>
    <w:rsid w:val="00254190"/>
    <w:rsid w:val="00254A39"/>
    <w:rsid w:val="00255893"/>
    <w:rsid w:val="00257539"/>
    <w:rsid w:val="00257B0D"/>
    <w:rsid w:val="00261940"/>
    <w:rsid w:val="00261FC1"/>
    <w:rsid w:val="00263440"/>
    <w:rsid w:val="0026511B"/>
    <w:rsid w:val="0027312D"/>
    <w:rsid w:val="0027319C"/>
    <w:rsid w:val="00273F9A"/>
    <w:rsid w:val="00274234"/>
    <w:rsid w:val="00274EAA"/>
    <w:rsid w:val="00275166"/>
    <w:rsid w:val="0027582C"/>
    <w:rsid w:val="00277C32"/>
    <w:rsid w:val="00280B7C"/>
    <w:rsid w:val="00284350"/>
    <w:rsid w:val="002862EF"/>
    <w:rsid w:val="00287358"/>
    <w:rsid w:val="0028771A"/>
    <w:rsid w:val="00287E72"/>
    <w:rsid w:val="0029022A"/>
    <w:rsid w:val="00290657"/>
    <w:rsid w:val="00291BE9"/>
    <w:rsid w:val="00295C15"/>
    <w:rsid w:val="002A017E"/>
    <w:rsid w:val="002A24FE"/>
    <w:rsid w:val="002B01A7"/>
    <w:rsid w:val="002B129D"/>
    <w:rsid w:val="002B13E5"/>
    <w:rsid w:val="002B292E"/>
    <w:rsid w:val="002B6554"/>
    <w:rsid w:val="002B7A3C"/>
    <w:rsid w:val="002D0106"/>
    <w:rsid w:val="002D0561"/>
    <w:rsid w:val="002D27E6"/>
    <w:rsid w:val="002D56AB"/>
    <w:rsid w:val="002D6A47"/>
    <w:rsid w:val="002E232F"/>
    <w:rsid w:val="002F0664"/>
    <w:rsid w:val="002F0743"/>
    <w:rsid w:val="002F0AD1"/>
    <w:rsid w:val="002F1932"/>
    <w:rsid w:val="002F3138"/>
    <w:rsid w:val="002F344D"/>
    <w:rsid w:val="002F4CEB"/>
    <w:rsid w:val="002F54C1"/>
    <w:rsid w:val="00302DDC"/>
    <w:rsid w:val="00304570"/>
    <w:rsid w:val="00305147"/>
    <w:rsid w:val="00307D45"/>
    <w:rsid w:val="003103CB"/>
    <w:rsid w:val="00311F4A"/>
    <w:rsid w:val="003141CC"/>
    <w:rsid w:val="00314E3B"/>
    <w:rsid w:val="003156CF"/>
    <w:rsid w:val="003209E5"/>
    <w:rsid w:val="00320A21"/>
    <w:rsid w:val="00321A7D"/>
    <w:rsid w:val="003250FA"/>
    <w:rsid w:val="00330AD2"/>
    <w:rsid w:val="00330BC6"/>
    <w:rsid w:val="00330D46"/>
    <w:rsid w:val="003321D1"/>
    <w:rsid w:val="003335A8"/>
    <w:rsid w:val="00333AC8"/>
    <w:rsid w:val="0033572F"/>
    <w:rsid w:val="003372B0"/>
    <w:rsid w:val="003375C7"/>
    <w:rsid w:val="003376E2"/>
    <w:rsid w:val="003405B1"/>
    <w:rsid w:val="00340923"/>
    <w:rsid w:val="00341D09"/>
    <w:rsid w:val="0034740D"/>
    <w:rsid w:val="00352994"/>
    <w:rsid w:val="00352F0F"/>
    <w:rsid w:val="0035379A"/>
    <w:rsid w:val="00355A34"/>
    <w:rsid w:val="0036021D"/>
    <w:rsid w:val="00360540"/>
    <w:rsid w:val="003615CE"/>
    <w:rsid w:val="003618DE"/>
    <w:rsid w:val="003628F1"/>
    <w:rsid w:val="00363BDD"/>
    <w:rsid w:val="0036478A"/>
    <w:rsid w:val="003659E4"/>
    <w:rsid w:val="003664AB"/>
    <w:rsid w:val="003705BE"/>
    <w:rsid w:val="00380AA5"/>
    <w:rsid w:val="003815E1"/>
    <w:rsid w:val="0038181D"/>
    <w:rsid w:val="00382B24"/>
    <w:rsid w:val="00383474"/>
    <w:rsid w:val="003874EA"/>
    <w:rsid w:val="00387EC5"/>
    <w:rsid w:val="003919EC"/>
    <w:rsid w:val="00391EE8"/>
    <w:rsid w:val="003936D5"/>
    <w:rsid w:val="003A0621"/>
    <w:rsid w:val="003A1ACB"/>
    <w:rsid w:val="003A2BA9"/>
    <w:rsid w:val="003B1909"/>
    <w:rsid w:val="003B61A6"/>
    <w:rsid w:val="003C1B78"/>
    <w:rsid w:val="003C6CF7"/>
    <w:rsid w:val="003D0584"/>
    <w:rsid w:val="003D0D83"/>
    <w:rsid w:val="003D0E2F"/>
    <w:rsid w:val="003D0F64"/>
    <w:rsid w:val="003D5878"/>
    <w:rsid w:val="003D5A07"/>
    <w:rsid w:val="003D5F41"/>
    <w:rsid w:val="003E0E02"/>
    <w:rsid w:val="003E252F"/>
    <w:rsid w:val="003E4271"/>
    <w:rsid w:val="003E61D8"/>
    <w:rsid w:val="003E7E36"/>
    <w:rsid w:val="003F1872"/>
    <w:rsid w:val="003F2791"/>
    <w:rsid w:val="003F4A73"/>
    <w:rsid w:val="003F5099"/>
    <w:rsid w:val="003F55B8"/>
    <w:rsid w:val="003F6088"/>
    <w:rsid w:val="00402313"/>
    <w:rsid w:val="004070E3"/>
    <w:rsid w:val="0040766C"/>
    <w:rsid w:val="0041134D"/>
    <w:rsid w:val="0041261D"/>
    <w:rsid w:val="00417402"/>
    <w:rsid w:val="00417D64"/>
    <w:rsid w:val="0042370B"/>
    <w:rsid w:val="004279F1"/>
    <w:rsid w:val="00441B3F"/>
    <w:rsid w:val="00442328"/>
    <w:rsid w:val="0044449B"/>
    <w:rsid w:val="004451B7"/>
    <w:rsid w:val="00445212"/>
    <w:rsid w:val="00445628"/>
    <w:rsid w:val="00446FDF"/>
    <w:rsid w:val="00447B3B"/>
    <w:rsid w:val="0045038A"/>
    <w:rsid w:val="004569E5"/>
    <w:rsid w:val="00457C93"/>
    <w:rsid w:val="00460407"/>
    <w:rsid w:val="004609CA"/>
    <w:rsid w:val="00461DDF"/>
    <w:rsid w:val="00462A99"/>
    <w:rsid w:val="0046386A"/>
    <w:rsid w:val="00463BD2"/>
    <w:rsid w:val="004643B1"/>
    <w:rsid w:val="00467C22"/>
    <w:rsid w:val="00470CF1"/>
    <w:rsid w:val="0047264B"/>
    <w:rsid w:val="004734CC"/>
    <w:rsid w:val="00475116"/>
    <w:rsid w:val="00475702"/>
    <w:rsid w:val="00482E23"/>
    <w:rsid w:val="0048347F"/>
    <w:rsid w:val="00484079"/>
    <w:rsid w:val="00486371"/>
    <w:rsid w:val="00487AB8"/>
    <w:rsid w:val="004A0370"/>
    <w:rsid w:val="004A095C"/>
    <w:rsid w:val="004A1DF9"/>
    <w:rsid w:val="004A209B"/>
    <w:rsid w:val="004A2AD8"/>
    <w:rsid w:val="004A6FD4"/>
    <w:rsid w:val="004B20DE"/>
    <w:rsid w:val="004B21FA"/>
    <w:rsid w:val="004B2B78"/>
    <w:rsid w:val="004B3E79"/>
    <w:rsid w:val="004B5D8D"/>
    <w:rsid w:val="004B649A"/>
    <w:rsid w:val="004B7665"/>
    <w:rsid w:val="004B7D9E"/>
    <w:rsid w:val="004C4E25"/>
    <w:rsid w:val="004D1E73"/>
    <w:rsid w:val="004D2447"/>
    <w:rsid w:val="004D2BA2"/>
    <w:rsid w:val="004D5CB5"/>
    <w:rsid w:val="004D6789"/>
    <w:rsid w:val="004E0988"/>
    <w:rsid w:val="004E1643"/>
    <w:rsid w:val="004E2171"/>
    <w:rsid w:val="004E21A7"/>
    <w:rsid w:val="004E259C"/>
    <w:rsid w:val="004E2829"/>
    <w:rsid w:val="004E6503"/>
    <w:rsid w:val="004E691A"/>
    <w:rsid w:val="004E6EC6"/>
    <w:rsid w:val="004F1899"/>
    <w:rsid w:val="004F2544"/>
    <w:rsid w:val="004F51B1"/>
    <w:rsid w:val="004F5A2D"/>
    <w:rsid w:val="004F7BA7"/>
    <w:rsid w:val="005044FD"/>
    <w:rsid w:val="00504DD9"/>
    <w:rsid w:val="0050516F"/>
    <w:rsid w:val="00505319"/>
    <w:rsid w:val="005060BF"/>
    <w:rsid w:val="005114BB"/>
    <w:rsid w:val="00511926"/>
    <w:rsid w:val="00513508"/>
    <w:rsid w:val="00514650"/>
    <w:rsid w:val="00514E49"/>
    <w:rsid w:val="005173AD"/>
    <w:rsid w:val="00524511"/>
    <w:rsid w:val="00525F36"/>
    <w:rsid w:val="005274B5"/>
    <w:rsid w:val="005276C3"/>
    <w:rsid w:val="0053732D"/>
    <w:rsid w:val="00537C08"/>
    <w:rsid w:val="00537FDD"/>
    <w:rsid w:val="005407A8"/>
    <w:rsid w:val="00542C1B"/>
    <w:rsid w:val="00542E3E"/>
    <w:rsid w:val="005439C9"/>
    <w:rsid w:val="00545E23"/>
    <w:rsid w:val="00546A08"/>
    <w:rsid w:val="005559EE"/>
    <w:rsid w:val="00556BDC"/>
    <w:rsid w:val="00556C4D"/>
    <w:rsid w:val="00560808"/>
    <w:rsid w:val="0056093C"/>
    <w:rsid w:val="00562BE2"/>
    <w:rsid w:val="00563DA9"/>
    <w:rsid w:val="005653A2"/>
    <w:rsid w:val="005704EC"/>
    <w:rsid w:val="00572172"/>
    <w:rsid w:val="005736FD"/>
    <w:rsid w:val="00576FCE"/>
    <w:rsid w:val="0058073B"/>
    <w:rsid w:val="00581E55"/>
    <w:rsid w:val="00581EDC"/>
    <w:rsid w:val="005847C3"/>
    <w:rsid w:val="00586FDE"/>
    <w:rsid w:val="005914C0"/>
    <w:rsid w:val="00592789"/>
    <w:rsid w:val="005927D6"/>
    <w:rsid w:val="005929AE"/>
    <w:rsid w:val="00593982"/>
    <w:rsid w:val="005956C2"/>
    <w:rsid w:val="00595D98"/>
    <w:rsid w:val="00596D41"/>
    <w:rsid w:val="00597FAF"/>
    <w:rsid w:val="005A1A24"/>
    <w:rsid w:val="005A2CBB"/>
    <w:rsid w:val="005A2FC3"/>
    <w:rsid w:val="005A4258"/>
    <w:rsid w:val="005A438A"/>
    <w:rsid w:val="005A5E44"/>
    <w:rsid w:val="005A6BF8"/>
    <w:rsid w:val="005B0D3A"/>
    <w:rsid w:val="005B0E95"/>
    <w:rsid w:val="005B71C0"/>
    <w:rsid w:val="005B754A"/>
    <w:rsid w:val="005C15B1"/>
    <w:rsid w:val="005C1FD2"/>
    <w:rsid w:val="005C6714"/>
    <w:rsid w:val="005C7BEF"/>
    <w:rsid w:val="005D054D"/>
    <w:rsid w:val="005D14CB"/>
    <w:rsid w:val="005D16AE"/>
    <w:rsid w:val="005D2089"/>
    <w:rsid w:val="005D226F"/>
    <w:rsid w:val="005D320D"/>
    <w:rsid w:val="005D40B9"/>
    <w:rsid w:val="005D4574"/>
    <w:rsid w:val="005E00CA"/>
    <w:rsid w:val="005E1BBE"/>
    <w:rsid w:val="005E58F0"/>
    <w:rsid w:val="005E6053"/>
    <w:rsid w:val="005F3308"/>
    <w:rsid w:val="005F3791"/>
    <w:rsid w:val="00605290"/>
    <w:rsid w:val="00605586"/>
    <w:rsid w:val="006070D9"/>
    <w:rsid w:val="006106DF"/>
    <w:rsid w:val="00613886"/>
    <w:rsid w:val="00613E1F"/>
    <w:rsid w:val="00615491"/>
    <w:rsid w:val="00615EC9"/>
    <w:rsid w:val="00622CFF"/>
    <w:rsid w:val="006244E4"/>
    <w:rsid w:val="00625FCE"/>
    <w:rsid w:val="00627230"/>
    <w:rsid w:val="00627A45"/>
    <w:rsid w:val="00627E27"/>
    <w:rsid w:val="0063140C"/>
    <w:rsid w:val="00633EDE"/>
    <w:rsid w:val="00634A11"/>
    <w:rsid w:val="0063581A"/>
    <w:rsid w:val="006418B7"/>
    <w:rsid w:val="0064524D"/>
    <w:rsid w:val="00645290"/>
    <w:rsid w:val="0064709F"/>
    <w:rsid w:val="00647EFA"/>
    <w:rsid w:val="00650173"/>
    <w:rsid w:val="00650325"/>
    <w:rsid w:val="00651624"/>
    <w:rsid w:val="006565AE"/>
    <w:rsid w:val="00661775"/>
    <w:rsid w:val="00662891"/>
    <w:rsid w:val="006629F9"/>
    <w:rsid w:val="00664DDD"/>
    <w:rsid w:val="006656DB"/>
    <w:rsid w:val="006656E0"/>
    <w:rsid w:val="00665C4A"/>
    <w:rsid w:val="00665D0F"/>
    <w:rsid w:val="00665E11"/>
    <w:rsid w:val="006663AD"/>
    <w:rsid w:val="006674E9"/>
    <w:rsid w:val="00670CB8"/>
    <w:rsid w:val="00671721"/>
    <w:rsid w:val="00671F68"/>
    <w:rsid w:val="006726D3"/>
    <w:rsid w:val="006745C0"/>
    <w:rsid w:val="0067470E"/>
    <w:rsid w:val="00675DCA"/>
    <w:rsid w:val="00686612"/>
    <w:rsid w:val="00686715"/>
    <w:rsid w:val="00687B3E"/>
    <w:rsid w:val="0069013E"/>
    <w:rsid w:val="00690E3E"/>
    <w:rsid w:val="00695107"/>
    <w:rsid w:val="006960F6"/>
    <w:rsid w:val="00696D49"/>
    <w:rsid w:val="006977FA"/>
    <w:rsid w:val="006A3132"/>
    <w:rsid w:val="006A639D"/>
    <w:rsid w:val="006A7E27"/>
    <w:rsid w:val="006B5A6F"/>
    <w:rsid w:val="006B6AC3"/>
    <w:rsid w:val="006B6EA8"/>
    <w:rsid w:val="006B744E"/>
    <w:rsid w:val="006C2214"/>
    <w:rsid w:val="006C2FE4"/>
    <w:rsid w:val="006C3783"/>
    <w:rsid w:val="006D0012"/>
    <w:rsid w:val="006D1834"/>
    <w:rsid w:val="006D30E5"/>
    <w:rsid w:val="006D5B07"/>
    <w:rsid w:val="006D6227"/>
    <w:rsid w:val="006D702B"/>
    <w:rsid w:val="006E551B"/>
    <w:rsid w:val="006E6EFD"/>
    <w:rsid w:val="006F1012"/>
    <w:rsid w:val="006F20A9"/>
    <w:rsid w:val="006F6096"/>
    <w:rsid w:val="006F7D3F"/>
    <w:rsid w:val="0070387B"/>
    <w:rsid w:val="00703C22"/>
    <w:rsid w:val="007040EA"/>
    <w:rsid w:val="00705AF5"/>
    <w:rsid w:val="00706F55"/>
    <w:rsid w:val="00712DC2"/>
    <w:rsid w:val="00714062"/>
    <w:rsid w:val="0071432B"/>
    <w:rsid w:val="007150F9"/>
    <w:rsid w:val="00716E4C"/>
    <w:rsid w:val="00717683"/>
    <w:rsid w:val="0072069F"/>
    <w:rsid w:val="00722094"/>
    <w:rsid w:val="00722204"/>
    <w:rsid w:val="00722D65"/>
    <w:rsid w:val="007238AE"/>
    <w:rsid w:val="00724169"/>
    <w:rsid w:val="00725A37"/>
    <w:rsid w:val="00725E12"/>
    <w:rsid w:val="00726509"/>
    <w:rsid w:val="00726921"/>
    <w:rsid w:val="007329E5"/>
    <w:rsid w:val="00732C82"/>
    <w:rsid w:val="00733646"/>
    <w:rsid w:val="00734126"/>
    <w:rsid w:val="0073453D"/>
    <w:rsid w:val="00737B1D"/>
    <w:rsid w:val="00740D93"/>
    <w:rsid w:val="007414A0"/>
    <w:rsid w:val="00743014"/>
    <w:rsid w:val="00744E53"/>
    <w:rsid w:val="0075054C"/>
    <w:rsid w:val="00750ED1"/>
    <w:rsid w:val="00751DD7"/>
    <w:rsid w:val="00753603"/>
    <w:rsid w:val="0075368B"/>
    <w:rsid w:val="00755574"/>
    <w:rsid w:val="007556BF"/>
    <w:rsid w:val="00761C7C"/>
    <w:rsid w:val="0076430F"/>
    <w:rsid w:val="007712CE"/>
    <w:rsid w:val="007729ED"/>
    <w:rsid w:val="0077794E"/>
    <w:rsid w:val="0078037C"/>
    <w:rsid w:val="007807D7"/>
    <w:rsid w:val="00781B81"/>
    <w:rsid w:val="00785174"/>
    <w:rsid w:val="00790367"/>
    <w:rsid w:val="0079079E"/>
    <w:rsid w:val="00792951"/>
    <w:rsid w:val="00793BAF"/>
    <w:rsid w:val="00795277"/>
    <w:rsid w:val="00795505"/>
    <w:rsid w:val="007A15B9"/>
    <w:rsid w:val="007A52A5"/>
    <w:rsid w:val="007A5BC2"/>
    <w:rsid w:val="007B2B65"/>
    <w:rsid w:val="007B65FD"/>
    <w:rsid w:val="007B6AA0"/>
    <w:rsid w:val="007C2B37"/>
    <w:rsid w:val="007C38A2"/>
    <w:rsid w:val="007C3BD8"/>
    <w:rsid w:val="007C5590"/>
    <w:rsid w:val="007C5D32"/>
    <w:rsid w:val="007C5F76"/>
    <w:rsid w:val="007C6518"/>
    <w:rsid w:val="007C7DFA"/>
    <w:rsid w:val="007D4E40"/>
    <w:rsid w:val="007D5B85"/>
    <w:rsid w:val="007D7D16"/>
    <w:rsid w:val="007E38C9"/>
    <w:rsid w:val="007E4ECB"/>
    <w:rsid w:val="007E5C6E"/>
    <w:rsid w:val="007F1B8E"/>
    <w:rsid w:val="007F3791"/>
    <w:rsid w:val="007F4952"/>
    <w:rsid w:val="007F65CF"/>
    <w:rsid w:val="007F73BD"/>
    <w:rsid w:val="00802E09"/>
    <w:rsid w:val="00804233"/>
    <w:rsid w:val="0080518B"/>
    <w:rsid w:val="00805987"/>
    <w:rsid w:val="0081075B"/>
    <w:rsid w:val="008123C4"/>
    <w:rsid w:val="00815232"/>
    <w:rsid w:val="00821CB5"/>
    <w:rsid w:val="008249C2"/>
    <w:rsid w:val="00824BAA"/>
    <w:rsid w:val="0082762E"/>
    <w:rsid w:val="008321C2"/>
    <w:rsid w:val="0083282C"/>
    <w:rsid w:val="008349E6"/>
    <w:rsid w:val="008378FD"/>
    <w:rsid w:val="008411B1"/>
    <w:rsid w:val="00842630"/>
    <w:rsid w:val="00842B11"/>
    <w:rsid w:val="00843180"/>
    <w:rsid w:val="008448B2"/>
    <w:rsid w:val="00844FB9"/>
    <w:rsid w:val="00844FC8"/>
    <w:rsid w:val="00846DDE"/>
    <w:rsid w:val="00852B1A"/>
    <w:rsid w:val="00852C4C"/>
    <w:rsid w:val="00860D93"/>
    <w:rsid w:val="00861167"/>
    <w:rsid w:val="0086254C"/>
    <w:rsid w:val="00862F6B"/>
    <w:rsid w:val="00864870"/>
    <w:rsid w:val="00865897"/>
    <w:rsid w:val="008663E8"/>
    <w:rsid w:val="00872906"/>
    <w:rsid w:val="008757E8"/>
    <w:rsid w:val="00875836"/>
    <w:rsid w:val="00875BCB"/>
    <w:rsid w:val="00876EF9"/>
    <w:rsid w:val="00876F7D"/>
    <w:rsid w:val="00880DBF"/>
    <w:rsid w:val="00882509"/>
    <w:rsid w:val="00883622"/>
    <w:rsid w:val="00890E25"/>
    <w:rsid w:val="00892A49"/>
    <w:rsid w:val="00892B20"/>
    <w:rsid w:val="008949D7"/>
    <w:rsid w:val="0089562A"/>
    <w:rsid w:val="00897BB3"/>
    <w:rsid w:val="008A2D2D"/>
    <w:rsid w:val="008A2E49"/>
    <w:rsid w:val="008A43ED"/>
    <w:rsid w:val="008A76A3"/>
    <w:rsid w:val="008A7878"/>
    <w:rsid w:val="008B57A4"/>
    <w:rsid w:val="008B710C"/>
    <w:rsid w:val="008C17A3"/>
    <w:rsid w:val="008C7B78"/>
    <w:rsid w:val="008D0627"/>
    <w:rsid w:val="008D186F"/>
    <w:rsid w:val="008D3B5A"/>
    <w:rsid w:val="008D3ED1"/>
    <w:rsid w:val="008D5AAB"/>
    <w:rsid w:val="008D7941"/>
    <w:rsid w:val="008E7259"/>
    <w:rsid w:val="008E7D1F"/>
    <w:rsid w:val="008E7EB1"/>
    <w:rsid w:val="008F296A"/>
    <w:rsid w:val="008F53C8"/>
    <w:rsid w:val="008F540E"/>
    <w:rsid w:val="008F75A1"/>
    <w:rsid w:val="00901C4F"/>
    <w:rsid w:val="00903106"/>
    <w:rsid w:val="00903CCF"/>
    <w:rsid w:val="0090464F"/>
    <w:rsid w:val="0090691D"/>
    <w:rsid w:val="00906A3B"/>
    <w:rsid w:val="00906AC4"/>
    <w:rsid w:val="009103F6"/>
    <w:rsid w:val="009125B2"/>
    <w:rsid w:val="009166F0"/>
    <w:rsid w:val="009176BC"/>
    <w:rsid w:val="00917BF7"/>
    <w:rsid w:val="00921E21"/>
    <w:rsid w:val="009260E1"/>
    <w:rsid w:val="00926BC1"/>
    <w:rsid w:val="00931BD6"/>
    <w:rsid w:val="00932337"/>
    <w:rsid w:val="009325E3"/>
    <w:rsid w:val="00932D9E"/>
    <w:rsid w:val="00933859"/>
    <w:rsid w:val="00936400"/>
    <w:rsid w:val="009369D1"/>
    <w:rsid w:val="00937E9C"/>
    <w:rsid w:val="00943D79"/>
    <w:rsid w:val="00944DEB"/>
    <w:rsid w:val="00946A66"/>
    <w:rsid w:val="009508ED"/>
    <w:rsid w:val="00951DBB"/>
    <w:rsid w:val="009529CA"/>
    <w:rsid w:val="00955870"/>
    <w:rsid w:val="009632E8"/>
    <w:rsid w:val="009657F2"/>
    <w:rsid w:val="00965CAB"/>
    <w:rsid w:val="0096774E"/>
    <w:rsid w:val="009715F5"/>
    <w:rsid w:val="009717F0"/>
    <w:rsid w:val="009719CB"/>
    <w:rsid w:val="00973442"/>
    <w:rsid w:val="00973F24"/>
    <w:rsid w:val="00974AE3"/>
    <w:rsid w:val="00974BE2"/>
    <w:rsid w:val="009766FE"/>
    <w:rsid w:val="00980F04"/>
    <w:rsid w:val="009854BC"/>
    <w:rsid w:val="0098660F"/>
    <w:rsid w:val="00986B7D"/>
    <w:rsid w:val="00986F0C"/>
    <w:rsid w:val="00991B28"/>
    <w:rsid w:val="009941C3"/>
    <w:rsid w:val="00995959"/>
    <w:rsid w:val="009961AE"/>
    <w:rsid w:val="009A1CD9"/>
    <w:rsid w:val="009A5D48"/>
    <w:rsid w:val="009A6C9D"/>
    <w:rsid w:val="009A7FA4"/>
    <w:rsid w:val="009B270F"/>
    <w:rsid w:val="009B7090"/>
    <w:rsid w:val="009B7200"/>
    <w:rsid w:val="009C0BF7"/>
    <w:rsid w:val="009C133F"/>
    <w:rsid w:val="009C189F"/>
    <w:rsid w:val="009C22C6"/>
    <w:rsid w:val="009C2477"/>
    <w:rsid w:val="009C2F14"/>
    <w:rsid w:val="009C3D36"/>
    <w:rsid w:val="009C51E6"/>
    <w:rsid w:val="009C61AF"/>
    <w:rsid w:val="009C6D57"/>
    <w:rsid w:val="009C7C0D"/>
    <w:rsid w:val="009D37F6"/>
    <w:rsid w:val="009D3D96"/>
    <w:rsid w:val="009D4CCB"/>
    <w:rsid w:val="009D7CEC"/>
    <w:rsid w:val="009E1B43"/>
    <w:rsid w:val="009E2D2A"/>
    <w:rsid w:val="009E57F1"/>
    <w:rsid w:val="009E5C19"/>
    <w:rsid w:val="009E664A"/>
    <w:rsid w:val="009E7437"/>
    <w:rsid w:val="009F0DB8"/>
    <w:rsid w:val="009F67B9"/>
    <w:rsid w:val="00A02BF5"/>
    <w:rsid w:val="00A0390E"/>
    <w:rsid w:val="00A05638"/>
    <w:rsid w:val="00A11F63"/>
    <w:rsid w:val="00A123C5"/>
    <w:rsid w:val="00A1596C"/>
    <w:rsid w:val="00A207FC"/>
    <w:rsid w:val="00A20B50"/>
    <w:rsid w:val="00A2187C"/>
    <w:rsid w:val="00A23E47"/>
    <w:rsid w:val="00A24ADE"/>
    <w:rsid w:val="00A256B2"/>
    <w:rsid w:val="00A266D6"/>
    <w:rsid w:val="00A26856"/>
    <w:rsid w:val="00A30B85"/>
    <w:rsid w:val="00A319F7"/>
    <w:rsid w:val="00A319FF"/>
    <w:rsid w:val="00A35D50"/>
    <w:rsid w:val="00A445AA"/>
    <w:rsid w:val="00A446E5"/>
    <w:rsid w:val="00A45173"/>
    <w:rsid w:val="00A467E0"/>
    <w:rsid w:val="00A51675"/>
    <w:rsid w:val="00A51D10"/>
    <w:rsid w:val="00A52BEC"/>
    <w:rsid w:val="00A54CC7"/>
    <w:rsid w:val="00A550A7"/>
    <w:rsid w:val="00A62345"/>
    <w:rsid w:val="00A6277B"/>
    <w:rsid w:val="00A63ED2"/>
    <w:rsid w:val="00A66750"/>
    <w:rsid w:val="00A70851"/>
    <w:rsid w:val="00A70A51"/>
    <w:rsid w:val="00A70D06"/>
    <w:rsid w:val="00A710F4"/>
    <w:rsid w:val="00A72814"/>
    <w:rsid w:val="00A734A0"/>
    <w:rsid w:val="00A73AD1"/>
    <w:rsid w:val="00A75DC6"/>
    <w:rsid w:val="00A76C9A"/>
    <w:rsid w:val="00A8684B"/>
    <w:rsid w:val="00A86C10"/>
    <w:rsid w:val="00A86C4D"/>
    <w:rsid w:val="00A87927"/>
    <w:rsid w:val="00A93245"/>
    <w:rsid w:val="00A9389A"/>
    <w:rsid w:val="00A93B8E"/>
    <w:rsid w:val="00A946E6"/>
    <w:rsid w:val="00A96609"/>
    <w:rsid w:val="00A9701B"/>
    <w:rsid w:val="00AA0B9C"/>
    <w:rsid w:val="00AA31C9"/>
    <w:rsid w:val="00AA3C7B"/>
    <w:rsid w:val="00AA4330"/>
    <w:rsid w:val="00AA5479"/>
    <w:rsid w:val="00AA77A5"/>
    <w:rsid w:val="00AB135D"/>
    <w:rsid w:val="00AB1BF1"/>
    <w:rsid w:val="00AB2636"/>
    <w:rsid w:val="00AB2A5C"/>
    <w:rsid w:val="00AB3AC9"/>
    <w:rsid w:val="00AB7DDD"/>
    <w:rsid w:val="00AC1ADC"/>
    <w:rsid w:val="00AC4152"/>
    <w:rsid w:val="00AC4C60"/>
    <w:rsid w:val="00AC7A13"/>
    <w:rsid w:val="00AD0F07"/>
    <w:rsid w:val="00AD1EA5"/>
    <w:rsid w:val="00AD4E45"/>
    <w:rsid w:val="00AD5409"/>
    <w:rsid w:val="00AE0657"/>
    <w:rsid w:val="00AE33C7"/>
    <w:rsid w:val="00AE447B"/>
    <w:rsid w:val="00AE4F10"/>
    <w:rsid w:val="00AF379D"/>
    <w:rsid w:val="00AF3EFF"/>
    <w:rsid w:val="00AF4813"/>
    <w:rsid w:val="00B05400"/>
    <w:rsid w:val="00B12857"/>
    <w:rsid w:val="00B13F5E"/>
    <w:rsid w:val="00B14010"/>
    <w:rsid w:val="00B2139F"/>
    <w:rsid w:val="00B24F0D"/>
    <w:rsid w:val="00B33EF4"/>
    <w:rsid w:val="00B33FF4"/>
    <w:rsid w:val="00B3412A"/>
    <w:rsid w:val="00B341CF"/>
    <w:rsid w:val="00B35239"/>
    <w:rsid w:val="00B36A14"/>
    <w:rsid w:val="00B40988"/>
    <w:rsid w:val="00B410EA"/>
    <w:rsid w:val="00B41889"/>
    <w:rsid w:val="00B418AF"/>
    <w:rsid w:val="00B438B4"/>
    <w:rsid w:val="00B45913"/>
    <w:rsid w:val="00B47B4F"/>
    <w:rsid w:val="00B506BA"/>
    <w:rsid w:val="00B567A8"/>
    <w:rsid w:val="00B57E24"/>
    <w:rsid w:val="00B62E00"/>
    <w:rsid w:val="00B6356E"/>
    <w:rsid w:val="00B636B5"/>
    <w:rsid w:val="00B64D55"/>
    <w:rsid w:val="00B67755"/>
    <w:rsid w:val="00B70346"/>
    <w:rsid w:val="00B71216"/>
    <w:rsid w:val="00B715FD"/>
    <w:rsid w:val="00B71BD9"/>
    <w:rsid w:val="00B71FD2"/>
    <w:rsid w:val="00B75296"/>
    <w:rsid w:val="00B760E0"/>
    <w:rsid w:val="00B80F84"/>
    <w:rsid w:val="00B82DE2"/>
    <w:rsid w:val="00B85E39"/>
    <w:rsid w:val="00B86D72"/>
    <w:rsid w:val="00B90E51"/>
    <w:rsid w:val="00B91D96"/>
    <w:rsid w:val="00B95E5C"/>
    <w:rsid w:val="00B96823"/>
    <w:rsid w:val="00B977F4"/>
    <w:rsid w:val="00BA028F"/>
    <w:rsid w:val="00BA0576"/>
    <w:rsid w:val="00BA0DDB"/>
    <w:rsid w:val="00BA4281"/>
    <w:rsid w:val="00BA76F3"/>
    <w:rsid w:val="00BA77DC"/>
    <w:rsid w:val="00BB186E"/>
    <w:rsid w:val="00BB2126"/>
    <w:rsid w:val="00BB2755"/>
    <w:rsid w:val="00BB2FD0"/>
    <w:rsid w:val="00BB3396"/>
    <w:rsid w:val="00BB51DC"/>
    <w:rsid w:val="00BB75AE"/>
    <w:rsid w:val="00BC10E3"/>
    <w:rsid w:val="00BC215A"/>
    <w:rsid w:val="00BC3C48"/>
    <w:rsid w:val="00BC5ED8"/>
    <w:rsid w:val="00BC6E09"/>
    <w:rsid w:val="00BC7138"/>
    <w:rsid w:val="00BD058C"/>
    <w:rsid w:val="00BD093F"/>
    <w:rsid w:val="00BD12FD"/>
    <w:rsid w:val="00BD3C79"/>
    <w:rsid w:val="00BE2161"/>
    <w:rsid w:val="00BE2690"/>
    <w:rsid w:val="00BE2850"/>
    <w:rsid w:val="00BE3339"/>
    <w:rsid w:val="00BE591B"/>
    <w:rsid w:val="00BF0A39"/>
    <w:rsid w:val="00BF3167"/>
    <w:rsid w:val="00BF3886"/>
    <w:rsid w:val="00BF3C5A"/>
    <w:rsid w:val="00BF415E"/>
    <w:rsid w:val="00BF4E46"/>
    <w:rsid w:val="00BF5B5F"/>
    <w:rsid w:val="00BF5BCF"/>
    <w:rsid w:val="00C01E57"/>
    <w:rsid w:val="00C0288F"/>
    <w:rsid w:val="00C07D58"/>
    <w:rsid w:val="00C10F50"/>
    <w:rsid w:val="00C14028"/>
    <w:rsid w:val="00C14991"/>
    <w:rsid w:val="00C158CC"/>
    <w:rsid w:val="00C16000"/>
    <w:rsid w:val="00C16B9F"/>
    <w:rsid w:val="00C17EDA"/>
    <w:rsid w:val="00C20681"/>
    <w:rsid w:val="00C21ADF"/>
    <w:rsid w:val="00C22802"/>
    <w:rsid w:val="00C27968"/>
    <w:rsid w:val="00C31249"/>
    <w:rsid w:val="00C31A20"/>
    <w:rsid w:val="00C31AE6"/>
    <w:rsid w:val="00C32535"/>
    <w:rsid w:val="00C33160"/>
    <w:rsid w:val="00C346A0"/>
    <w:rsid w:val="00C3473D"/>
    <w:rsid w:val="00C34A71"/>
    <w:rsid w:val="00C36152"/>
    <w:rsid w:val="00C408BA"/>
    <w:rsid w:val="00C44D58"/>
    <w:rsid w:val="00C453C8"/>
    <w:rsid w:val="00C464AF"/>
    <w:rsid w:val="00C46E22"/>
    <w:rsid w:val="00C46F2D"/>
    <w:rsid w:val="00C51437"/>
    <w:rsid w:val="00C519F6"/>
    <w:rsid w:val="00C51D0E"/>
    <w:rsid w:val="00C6143F"/>
    <w:rsid w:val="00C6246D"/>
    <w:rsid w:val="00C64DBA"/>
    <w:rsid w:val="00C668D2"/>
    <w:rsid w:val="00C6773F"/>
    <w:rsid w:val="00C72816"/>
    <w:rsid w:val="00C72C24"/>
    <w:rsid w:val="00C74047"/>
    <w:rsid w:val="00C744DC"/>
    <w:rsid w:val="00C74BE6"/>
    <w:rsid w:val="00C75276"/>
    <w:rsid w:val="00C75E51"/>
    <w:rsid w:val="00C76B4A"/>
    <w:rsid w:val="00C779A6"/>
    <w:rsid w:val="00C77DEF"/>
    <w:rsid w:val="00C77F74"/>
    <w:rsid w:val="00C84B2C"/>
    <w:rsid w:val="00C861C0"/>
    <w:rsid w:val="00C8690A"/>
    <w:rsid w:val="00C87093"/>
    <w:rsid w:val="00C87B43"/>
    <w:rsid w:val="00C91827"/>
    <w:rsid w:val="00C92379"/>
    <w:rsid w:val="00C958D3"/>
    <w:rsid w:val="00C97E25"/>
    <w:rsid w:val="00CA12F7"/>
    <w:rsid w:val="00CA1DD3"/>
    <w:rsid w:val="00CA358A"/>
    <w:rsid w:val="00CA69C7"/>
    <w:rsid w:val="00CA77BB"/>
    <w:rsid w:val="00CB1B46"/>
    <w:rsid w:val="00CB4B8C"/>
    <w:rsid w:val="00CB784C"/>
    <w:rsid w:val="00CC0BBE"/>
    <w:rsid w:val="00CD0E5B"/>
    <w:rsid w:val="00CD12C0"/>
    <w:rsid w:val="00CD2073"/>
    <w:rsid w:val="00CD3351"/>
    <w:rsid w:val="00CD4679"/>
    <w:rsid w:val="00CD4CBD"/>
    <w:rsid w:val="00CD4F87"/>
    <w:rsid w:val="00CD63AA"/>
    <w:rsid w:val="00CE3D38"/>
    <w:rsid w:val="00CE423A"/>
    <w:rsid w:val="00CE4BB3"/>
    <w:rsid w:val="00CE4F1A"/>
    <w:rsid w:val="00CF015C"/>
    <w:rsid w:val="00CF1058"/>
    <w:rsid w:val="00CF1C6F"/>
    <w:rsid w:val="00CF4CDD"/>
    <w:rsid w:val="00CF5A4D"/>
    <w:rsid w:val="00CF5EC8"/>
    <w:rsid w:val="00CF6835"/>
    <w:rsid w:val="00CF7A5F"/>
    <w:rsid w:val="00D0110C"/>
    <w:rsid w:val="00D04275"/>
    <w:rsid w:val="00D04C57"/>
    <w:rsid w:val="00D074BA"/>
    <w:rsid w:val="00D07F8C"/>
    <w:rsid w:val="00D11131"/>
    <w:rsid w:val="00D118B8"/>
    <w:rsid w:val="00D14433"/>
    <w:rsid w:val="00D201A7"/>
    <w:rsid w:val="00D2205A"/>
    <w:rsid w:val="00D220F9"/>
    <w:rsid w:val="00D236DB"/>
    <w:rsid w:val="00D24DF0"/>
    <w:rsid w:val="00D25D4D"/>
    <w:rsid w:val="00D26BDF"/>
    <w:rsid w:val="00D300F1"/>
    <w:rsid w:val="00D31302"/>
    <w:rsid w:val="00D31849"/>
    <w:rsid w:val="00D32680"/>
    <w:rsid w:val="00D35A27"/>
    <w:rsid w:val="00D36072"/>
    <w:rsid w:val="00D40D01"/>
    <w:rsid w:val="00D41E10"/>
    <w:rsid w:val="00D47747"/>
    <w:rsid w:val="00D51C52"/>
    <w:rsid w:val="00D51C6C"/>
    <w:rsid w:val="00D5270E"/>
    <w:rsid w:val="00D52EB9"/>
    <w:rsid w:val="00D53A61"/>
    <w:rsid w:val="00D545FA"/>
    <w:rsid w:val="00D54970"/>
    <w:rsid w:val="00D572D2"/>
    <w:rsid w:val="00D60B67"/>
    <w:rsid w:val="00D60F25"/>
    <w:rsid w:val="00D627FB"/>
    <w:rsid w:val="00D66820"/>
    <w:rsid w:val="00D66F36"/>
    <w:rsid w:val="00D66F4B"/>
    <w:rsid w:val="00D725BB"/>
    <w:rsid w:val="00D74BEB"/>
    <w:rsid w:val="00D753EA"/>
    <w:rsid w:val="00D75C90"/>
    <w:rsid w:val="00D76D1B"/>
    <w:rsid w:val="00D77A9B"/>
    <w:rsid w:val="00D83A4E"/>
    <w:rsid w:val="00D84A0F"/>
    <w:rsid w:val="00D908F5"/>
    <w:rsid w:val="00D90E84"/>
    <w:rsid w:val="00D91B1B"/>
    <w:rsid w:val="00D929CC"/>
    <w:rsid w:val="00D93FE3"/>
    <w:rsid w:val="00D94706"/>
    <w:rsid w:val="00D94ADF"/>
    <w:rsid w:val="00D95165"/>
    <w:rsid w:val="00D9639E"/>
    <w:rsid w:val="00DA5287"/>
    <w:rsid w:val="00DA694B"/>
    <w:rsid w:val="00DB08C1"/>
    <w:rsid w:val="00DB0A0D"/>
    <w:rsid w:val="00DB3FC9"/>
    <w:rsid w:val="00DB772C"/>
    <w:rsid w:val="00DC1413"/>
    <w:rsid w:val="00DC1D23"/>
    <w:rsid w:val="00DC1DB7"/>
    <w:rsid w:val="00DC2B6E"/>
    <w:rsid w:val="00DC43F2"/>
    <w:rsid w:val="00DC4DF7"/>
    <w:rsid w:val="00DC63E2"/>
    <w:rsid w:val="00DD0ED7"/>
    <w:rsid w:val="00DD15CF"/>
    <w:rsid w:val="00DD68CB"/>
    <w:rsid w:val="00DE05FA"/>
    <w:rsid w:val="00DE1372"/>
    <w:rsid w:val="00DE36DE"/>
    <w:rsid w:val="00DE3EA9"/>
    <w:rsid w:val="00DE43AF"/>
    <w:rsid w:val="00DE5AAB"/>
    <w:rsid w:val="00DE6089"/>
    <w:rsid w:val="00DE643A"/>
    <w:rsid w:val="00DE649E"/>
    <w:rsid w:val="00DE78E4"/>
    <w:rsid w:val="00DF1996"/>
    <w:rsid w:val="00DF685C"/>
    <w:rsid w:val="00E03691"/>
    <w:rsid w:val="00E04BD8"/>
    <w:rsid w:val="00E15829"/>
    <w:rsid w:val="00E1616F"/>
    <w:rsid w:val="00E21467"/>
    <w:rsid w:val="00E21B71"/>
    <w:rsid w:val="00E22113"/>
    <w:rsid w:val="00E2218C"/>
    <w:rsid w:val="00E24086"/>
    <w:rsid w:val="00E34B0A"/>
    <w:rsid w:val="00E3739F"/>
    <w:rsid w:val="00E40BF3"/>
    <w:rsid w:val="00E4180D"/>
    <w:rsid w:val="00E42E4F"/>
    <w:rsid w:val="00E430E3"/>
    <w:rsid w:val="00E43AB2"/>
    <w:rsid w:val="00E461FD"/>
    <w:rsid w:val="00E4668E"/>
    <w:rsid w:val="00E47CDE"/>
    <w:rsid w:val="00E50F96"/>
    <w:rsid w:val="00E50FE0"/>
    <w:rsid w:val="00E5149D"/>
    <w:rsid w:val="00E5578C"/>
    <w:rsid w:val="00E55C51"/>
    <w:rsid w:val="00E5687B"/>
    <w:rsid w:val="00E62221"/>
    <w:rsid w:val="00E63D0F"/>
    <w:rsid w:val="00E66D48"/>
    <w:rsid w:val="00E67387"/>
    <w:rsid w:val="00E6787F"/>
    <w:rsid w:val="00E7283F"/>
    <w:rsid w:val="00E7309B"/>
    <w:rsid w:val="00E73A76"/>
    <w:rsid w:val="00E74CEC"/>
    <w:rsid w:val="00E757B7"/>
    <w:rsid w:val="00E859FD"/>
    <w:rsid w:val="00E85C90"/>
    <w:rsid w:val="00E87B06"/>
    <w:rsid w:val="00E93AE3"/>
    <w:rsid w:val="00E9597F"/>
    <w:rsid w:val="00E973EA"/>
    <w:rsid w:val="00EA2CA5"/>
    <w:rsid w:val="00EA473C"/>
    <w:rsid w:val="00EA4AA4"/>
    <w:rsid w:val="00EA7D0E"/>
    <w:rsid w:val="00EB58D0"/>
    <w:rsid w:val="00EB6D15"/>
    <w:rsid w:val="00EC112B"/>
    <w:rsid w:val="00EC2D12"/>
    <w:rsid w:val="00EC2E3A"/>
    <w:rsid w:val="00EC3CB8"/>
    <w:rsid w:val="00EC3FA4"/>
    <w:rsid w:val="00EC4FCF"/>
    <w:rsid w:val="00EC523F"/>
    <w:rsid w:val="00EC63A1"/>
    <w:rsid w:val="00EC6675"/>
    <w:rsid w:val="00EC71DB"/>
    <w:rsid w:val="00ED051C"/>
    <w:rsid w:val="00ED0EA9"/>
    <w:rsid w:val="00ED157E"/>
    <w:rsid w:val="00ED1712"/>
    <w:rsid w:val="00ED355D"/>
    <w:rsid w:val="00ED3ED4"/>
    <w:rsid w:val="00EE1176"/>
    <w:rsid w:val="00EE3416"/>
    <w:rsid w:val="00EE51AB"/>
    <w:rsid w:val="00EE5E46"/>
    <w:rsid w:val="00EE639C"/>
    <w:rsid w:val="00EE6A58"/>
    <w:rsid w:val="00EE7680"/>
    <w:rsid w:val="00EF7A24"/>
    <w:rsid w:val="00F016B7"/>
    <w:rsid w:val="00F02835"/>
    <w:rsid w:val="00F04399"/>
    <w:rsid w:val="00F047A5"/>
    <w:rsid w:val="00F05931"/>
    <w:rsid w:val="00F05A0B"/>
    <w:rsid w:val="00F077DD"/>
    <w:rsid w:val="00F10228"/>
    <w:rsid w:val="00F12760"/>
    <w:rsid w:val="00F1348D"/>
    <w:rsid w:val="00F172EA"/>
    <w:rsid w:val="00F17565"/>
    <w:rsid w:val="00F202BB"/>
    <w:rsid w:val="00F2183C"/>
    <w:rsid w:val="00F220AE"/>
    <w:rsid w:val="00F25466"/>
    <w:rsid w:val="00F263A8"/>
    <w:rsid w:val="00F30BB5"/>
    <w:rsid w:val="00F316D8"/>
    <w:rsid w:val="00F32D2E"/>
    <w:rsid w:val="00F334F1"/>
    <w:rsid w:val="00F34F66"/>
    <w:rsid w:val="00F36145"/>
    <w:rsid w:val="00F371D6"/>
    <w:rsid w:val="00F37CDA"/>
    <w:rsid w:val="00F4241A"/>
    <w:rsid w:val="00F42954"/>
    <w:rsid w:val="00F43A39"/>
    <w:rsid w:val="00F4468B"/>
    <w:rsid w:val="00F45546"/>
    <w:rsid w:val="00F4570C"/>
    <w:rsid w:val="00F47060"/>
    <w:rsid w:val="00F47DEF"/>
    <w:rsid w:val="00F50A15"/>
    <w:rsid w:val="00F51CEA"/>
    <w:rsid w:val="00F53108"/>
    <w:rsid w:val="00F5650E"/>
    <w:rsid w:val="00F606A5"/>
    <w:rsid w:val="00F653A9"/>
    <w:rsid w:val="00F66868"/>
    <w:rsid w:val="00F67D1A"/>
    <w:rsid w:val="00F71387"/>
    <w:rsid w:val="00F72483"/>
    <w:rsid w:val="00F72560"/>
    <w:rsid w:val="00F7584C"/>
    <w:rsid w:val="00F75D9A"/>
    <w:rsid w:val="00F76340"/>
    <w:rsid w:val="00F774B7"/>
    <w:rsid w:val="00F80BED"/>
    <w:rsid w:val="00F81736"/>
    <w:rsid w:val="00F81C97"/>
    <w:rsid w:val="00F85190"/>
    <w:rsid w:val="00F85AB3"/>
    <w:rsid w:val="00F869B8"/>
    <w:rsid w:val="00F87B07"/>
    <w:rsid w:val="00F91F92"/>
    <w:rsid w:val="00F958BF"/>
    <w:rsid w:val="00FA0308"/>
    <w:rsid w:val="00FA3A2D"/>
    <w:rsid w:val="00FA3F6B"/>
    <w:rsid w:val="00FA4362"/>
    <w:rsid w:val="00FA451F"/>
    <w:rsid w:val="00FA66BE"/>
    <w:rsid w:val="00FB0B1C"/>
    <w:rsid w:val="00FB12E0"/>
    <w:rsid w:val="00FB1B8C"/>
    <w:rsid w:val="00FB4770"/>
    <w:rsid w:val="00FB6CA3"/>
    <w:rsid w:val="00FC0756"/>
    <w:rsid w:val="00FC1725"/>
    <w:rsid w:val="00FD058A"/>
    <w:rsid w:val="00FD0B40"/>
    <w:rsid w:val="00FD0E53"/>
    <w:rsid w:val="00FD1BAA"/>
    <w:rsid w:val="00FD386C"/>
    <w:rsid w:val="00FD77A6"/>
    <w:rsid w:val="00FE1BCB"/>
    <w:rsid w:val="00FE7B2F"/>
    <w:rsid w:val="00FF42A2"/>
    <w:rsid w:val="00FF46AB"/>
    <w:rsid w:val="00FF53F1"/>
    <w:rsid w:val="00FF5897"/>
    <w:rsid w:val="00FF594F"/>
    <w:rsid w:val="00FF6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4EDEFB97"/>
  <w15:chartTrackingRefBased/>
  <w15:docId w15:val="{594DF9E1-F3B1-45FB-9633-1A052FA5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53A2"/>
    <w:pPr>
      <w:spacing w:after="200" w:line="276" w:lineRule="auto"/>
    </w:pPr>
    <w:rPr>
      <w:sz w:val="22"/>
      <w:szCs w:val="22"/>
    </w:rPr>
  </w:style>
  <w:style w:type="paragraph" w:styleId="Nagwek1">
    <w:name w:val="heading 1"/>
    <w:basedOn w:val="Normalny"/>
    <w:next w:val="Normalny"/>
    <w:link w:val="Nagwek1Znak"/>
    <w:qFormat/>
    <w:rsid w:val="00D66F36"/>
    <w:pPr>
      <w:keepNext/>
      <w:tabs>
        <w:tab w:val="num" w:pos="0"/>
      </w:tabs>
      <w:suppressAutoHyphens/>
      <w:spacing w:after="0" w:line="240" w:lineRule="auto"/>
      <w:jc w:val="both"/>
      <w:outlineLvl w:val="0"/>
    </w:pPr>
    <w:rPr>
      <w:rFonts w:ascii="Times New Roman" w:hAnsi="Times New Roman"/>
      <w:b/>
      <w:bCs/>
      <w:color w:val="000000"/>
      <w:sz w:val="20"/>
      <w:szCs w:val="20"/>
      <w:lang w:val="x-none" w:eastAsia="ar-SA"/>
    </w:rPr>
  </w:style>
  <w:style w:type="paragraph" w:styleId="Nagwek2">
    <w:name w:val="heading 2"/>
    <w:basedOn w:val="Normalny"/>
    <w:next w:val="Normalny"/>
    <w:link w:val="Nagwek2Znak"/>
    <w:qFormat/>
    <w:rsid w:val="00D66F36"/>
    <w:pPr>
      <w:keepNext/>
      <w:tabs>
        <w:tab w:val="num" w:pos="0"/>
      </w:tabs>
      <w:suppressAutoHyphens/>
      <w:spacing w:after="0" w:line="240" w:lineRule="auto"/>
      <w:jc w:val="center"/>
      <w:outlineLvl w:val="1"/>
    </w:pPr>
    <w:rPr>
      <w:rFonts w:ascii="Times New Roman" w:hAnsi="Times New Roman"/>
      <w:b/>
      <w:bCs/>
      <w:color w:val="000000"/>
      <w:sz w:val="24"/>
      <w:szCs w:val="24"/>
      <w:lang w:val="x-none" w:eastAsia="ar-SA"/>
    </w:rPr>
  </w:style>
  <w:style w:type="paragraph" w:styleId="Nagwek3">
    <w:name w:val="heading 3"/>
    <w:basedOn w:val="Normalny"/>
    <w:next w:val="Normalny"/>
    <w:link w:val="Nagwek3Znak"/>
    <w:qFormat/>
    <w:rsid w:val="00D66F36"/>
    <w:pPr>
      <w:keepNext/>
      <w:numPr>
        <w:ilvl w:val="2"/>
        <w:numId w:val="3"/>
      </w:numPr>
      <w:suppressAutoHyphens/>
      <w:spacing w:after="0" w:line="240" w:lineRule="auto"/>
      <w:jc w:val="center"/>
      <w:outlineLvl w:val="2"/>
    </w:pPr>
    <w:rPr>
      <w:b/>
      <w:bCs/>
      <w:sz w:val="36"/>
      <w:szCs w:val="36"/>
      <w:lang w:eastAsia="ar-SA"/>
    </w:rPr>
  </w:style>
  <w:style w:type="paragraph" w:styleId="Nagwek4">
    <w:name w:val="heading 4"/>
    <w:basedOn w:val="Normalny"/>
    <w:next w:val="Normalny"/>
    <w:link w:val="Nagwek4Znak"/>
    <w:qFormat/>
    <w:rsid w:val="00D66F36"/>
    <w:pPr>
      <w:keepNext/>
      <w:pBdr>
        <w:top w:val="single" w:sz="4" w:space="1" w:color="000000"/>
        <w:left w:val="single" w:sz="4" w:space="4" w:color="000000"/>
        <w:bottom w:val="single" w:sz="4" w:space="1" w:color="000000"/>
        <w:right w:val="single" w:sz="4" w:space="4" w:color="000000"/>
      </w:pBdr>
      <w:shd w:val="clear" w:color="auto" w:fill="FFFF00"/>
      <w:tabs>
        <w:tab w:val="num" w:pos="0"/>
      </w:tabs>
      <w:suppressAutoHyphens/>
      <w:spacing w:after="0" w:line="240" w:lineRule="auto"/>
      <w:jc w:val="both"/>
      <w:outlineLvl w:val="3"/>
    </w:pPr>
    <w:rPr>
      <w:rFonts w:ascii="Times New Roman" w:hAnsi="Times New Roman"/>
      <w:b/>
      <w:bCs/>
      <w:color w:val="000000"/>
      <w:sz w:val="24"/>
      <w:szCs w:val="24"/>
      <w:lang w:val="x-none" w:eastAsia="ar-SA"/>
    </w:rPr>
  </w:style>
  <w:style w:type="paragraph" w:styleId="Nagwek5">
    <w:name w:val="heading 5"/>
    <w:basedOn w:val="Normalny"/>
    <w:next w:val="Normalny"/>
    <w:link w:val="Nagwek5Znak"/>
    <w:qFormat/>
    <w:rsid w:val="00352F0F"/>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352F0F"/>
    <w:pPr>
      <w:spacing w:before="240" w:after="60"/>
      <w:outlineLvl w:val="5"/>
    </w:pPr>
    <w:rPr>
      <w:rFonts w:ascii="Times New Roman" w:hAnsi="Times New Roman"/>
      <w:b/>
      <w:bCs/>
      <w:lang w:val="x-none" w:eastAsia="x-none"/>
    </w:rPr>
  </w:style>
  <w:style w:type="paragraph" w:styleId="Nagwek7">
    <w:name w:val="heading 7"/>
    <w:basedOn w:val="Normalny"/>
    <w:next w:val="Normalny"/>
    <w:link w:val="Nagwek7Znak"/>
    <w:qFormat/>
    <w:rsid w:val="00805987"/>
    <w:pPr>
      <w:keepNext/>
      <w:tabs>
        <w:tab w:val="num" w:pos="0"/>
        <w:tab w:val="left" w:pos="993"/>
      </w:tabs>
      <w:suppressAutoHyphens/>
      <w:spacing w:after="0" w:line="240" w:lineRule="auto"/>
      <w:jc w:val="both"/>
      <w:outlineLvl w:val="6"/>
    </w:pPr>
    <w:rPr>
      <w:rFonts w:ascii="Times New Roman" w:hAnsi="Times New Roman"/>
      <w:sz w:val="24"/>
      <w:szCs w:val="24"/>
      <w:lang w:val="x-none" w:eastAsia="ar-SA"/>
    </w:rPr>
  </w:style>
  <w:style w:type="paragraph" w:styleId="Nagwek8">
    <w:name w:val="heading 8"/>
    <w:basedOn w:val="Normalny"/>
    <w:next w:val="Normalny"/>
    <w:link w:val="Nagwek8Znak"/>
    <w:qFormat/>
    <w:rsid w:val="00D66F36"/>
    <w:pPr>
      <w:keepNext/>
      <w:tabs>
        <w:tab w:val="num" w:pos="0"/>
      </w:tabs>
      <w:suppressAutoHyphens/>
      <w:spacing w:after="0" w:line="240" w:lineRule="auto"/>
      <w:outlineLvl w:val="7"/>
    </w:pPr>
    <w:rPr>
      <w:rFonts w:ascii="Times New Roman" w:hAnsi="Times New Roman"/>
      <w:b/>
      <w:bCs/>
      <w:sz w:val="24"/>
      <w:szCs w:val="24"/>
      <w:lang w:val="x-none" w:eastAsia="ar-SA"/>
    </w:rPr>
  </w:style>
  <w:style w:type="paragraph" w:styleId="Nagwek9">
    <w:name w:val="heading 9"/>
    <w:basedOn w:val="Normalny"/>
    <w:next w:val="Normalny"/>
    <w:link w:val="Nagwek9Znak"/>
    <w:qFormat/>
    <w:rsid w:val="00D66F36"/>
    <w:pPr>
      <w:keepNext/>
      <w:tabs>
        <w:tab w:val="num" w:pos="0"/>
      </w:tabs>
      <w:suppressAutoHyphens/>
      <w:spacing w:before="40" w:after="40" w:line="240" w:lineRule="auto"/>
      <w:ind w:left="708"/>
      <w:jc w:val="both"/>
      <w:outlineLvl w:val="8"/>
    </w:pPr>
    <w:rPr>
      <w:rFonts w:ascii="Times New Roman" w:hAnsi="Times New Roman"/>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0173"/>
    <w:pPr>
      <w:tabs>
        <w:tab w:val="center" w:pos="4536"/>
        <w:tab w:val="right" w:pos="9072"/>
      </w:tabs>
    </w:pPr>
    <w:rPr>
      <w:lang w:val="x-none" w:eastAsia="x-none"/>
    </w:rPr>
  </w:style>
  <w:style w:type="character" w:customStyle="1" w:styleId="NagwekZnak">
    <w:name w:val="Nagłówek Znak"/>
    <w:link w:val="Nagwek"/>
    <w:rsid w:val="00650173"/>
    <w:rPr>
      <w:sz w:val="22"/>
      <w:szCs w:val="22"/>
    </w:rPr>
  </w:style>
  <w:style w:type="paragraph" w:styleId="Stopka">
    <w:name w:val="footer"/>
    <w:basedOn w:val="Normalny"/>
    <w:link w:val="StopkaZnak"/>
    <w:uiPriority w:val="99"/>
    <w:unhideWhenUsed/>
    <w:rsid w:val="00650173"/>
    <w:pPr>
      <w:tabs>
        <w:tab w:val="center" w:pos="4536"/>
        <w:tab w:val="right" w:pos="9072"/>
      </w:tabs>
    </w:pPr>
    <w:rPr>
      <w:lang w:val="x-none" w:eastAsia="x-none"/>
    </w:rPr>
  </w:style>
  <w:style w:type="character" w:customStyle="1" w:styleId="StopkaZnak">
    <w:name w:val="Stopka Znak"/>
    <w:link w:val="Stopka"/>
    <w:uiPriority w:val="99"/>
    <w:rsid w:val="00650173"/>
    <w:rPr>
      <w:sz w:val="22"/>
      <w:szCs w:val="22"/>
    </w:rPr>
  </w:style>
  <w:style w:type="paragraph" w:customStyle="1" w:styleId="pkt">
    <w:name w:val="pkt"/>
    <w:basedOn w:val="Normalny"/>
    <w:rsid w:val="00740D93"/>
    <w:pPr>
      <w:suppressAutoHyphens/>
      <w:spacing w:before="60" w:after="60" w:line="240" w:lineRule="auto"/>
      <w:ind w:left="851" w:hanging="295"/>
      <w:jc w:val="both"/>
    </w:pPr>
    <w:rPr>
      <w:rFonts w:ascii="Times New Roman" w:hAnsi="Times New Roman"/>
      <w:sz w:val="24"/>
      <w:szCs w:val="24"/>
      <w:lang w:eastAsia="ar-SA"/>
    </w:rPr>
  </w:style>
  <w:style w:type="paragraph" w:styleId="Tekstpodstawowywcity">
    <w:name w:val="Body Text Indent"/>
    <w:basedOn w:val="Normalny"/>
    <w:link w:val="TekstpodstawowywcityZnak"/>
    <w:rsid w:val="008A7878"/>
    <w:pPr>
      <w:tabs>
        <w:tab w:val="left" w:pos="709"/>
      </w:tabs>
      <w:suppressAutoHyphens/>
      <w:spacing w:after="0" w:line="240" w:lineRule="auto"/>
      <w:jc w:val="both"/>
    </w:pPr>
    <w:rPr>
      <w:rFonts w:ascii="Times New Roman" w:hAnsi="Times New Roman"/>
      <w:color w:val="000000"/>
      <w:sz w:val="24"/>
      <w:szCs w:val="24"/>
      <w:lang w:val="x-none" w:eastAsia="ar-SA"/>
    </w:rPr>
  </w:style>
  <w:style w:type="character" w:customStyle="1" w:styleId="TekstpodstawowywcityZnak">
    <w:name w:val="Tekst podstawowy wcięty Znak"/>
    <w:link w:val="Tekstpodstawowywcity"/>
    <w:rsid w:val="008A7878"/>
    <w:rPr>
      <w:rFonts w:ascii="Times New Roman" w:hAnsi="Times New Roman"/>
      <w:color w:val="000000"/>
      <w:sz w:val="24"/>
      <w:szCs w:val="24"/>
      <w:lang w:eastAsia="ar-SA"/>
    </w:rPr>
  </w:style>
  <w:style w:type="character" w:customStyle="1" w:styleId="Nagwek7Znak">
    <w:name w:val="Nagłówek 7 Znak"/>
    <w:link w:val="Nagwek7"/>
    <w:semiHidden/>
    <w:rsid w:val="00805987"/>
    <w:rPr>
      <w:rFonts w:ascii="Times New Roman" w:hAnsi="Times New Roman"/>
      <w:sz w:val="24"/>
      <w:szCs w:val="24"/>
      <w:lang w:eastAsia="ar-SA"/>
    </w:rPr>
  </w:style>
  <w:style w:type="paragraph" w:styleId="Tekstdymka">
    <w:name w:val="Balloon Text"/>
    <w:basedOn w:val="Normalny"/>
    <w:link w:val="TekstdymkaZnak"/>
    <w:semiHidden/>
    <w:unhideWhenUsed/>
    <w:rsid w:val="00C1402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C14028"/>
    <w:rPr>
      <w:rFonts w:ascii="Tahoma" w:hAnsi="Tahoma" w:cs="Tahoma"/>
      <w:sz w:val="16"/>
      <w:szCs w:val="16"/>
    </w:rPr>
  </w:style>
  <w:style w:type="numbering" w:customStyle="1" w:styleId="Styl1">
    <w:name w:val="Styl1"/>
    <w:uiPriority w:val="99"/>
    <w:rsid w:val="006656E0"/>
    <w:pPr>
      <w:numPr>
        <w:numId w:val="1"/>
      </w:numPr>
    </w:pPr>
  </w:style>
  <w:style w:type="numbering" w:customStyle="1" w:styleId="Styl2">
    <w:name w:val="Styl2"/>
    <w:uiPriority w:val="99"/>
    <w:rsid w:val="006656E0"/>
    <w:pPr>
      <w:numPr>
        <w:numId w:val="2"/>
      </w:numPr>
    </w:pPr>
  </w:style>
  <w:style w:type="character" w:styleId="Hipercze">
    <w:name w:val="Hyperlink"/>
    <w:rsid w:val="00CD0E5B"/>
    <w:rPr>
      <w:color w:val="0000FF"/>
      <w:u w:val="single"/>
    </w:rPr>
  </w:style>
  <w:style w:type="character" w:styleId="UyteHipercze">
    <w:name w:val="FollowedHyperlink"/>
    <w:rsid w:val="00CD0E5B"/>
    <w:rPr>
      <w:color w:val="800080"/>
      <w:u w:val="single"/>
    </w:rPr>
  </w:style>
  <w:style w:type="paragraph" w:customStyle="1" w:styleId="xl63">
    <w:name w:val="xl63"/>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4">
    <w:name w:val="xl64"/>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65">
    <w:name w:val="xl65"/>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6">
    <w:name w:val="xl66"/>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7">
    <w:name w:val="xl67"/>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8">
    <w:name w:val="xl68"/>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9">
    <w:name w:val="xl69"/>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0">
    <w:name w:val="xl70"/>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1">
    <w:name w:val="xl71"/>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72">
    <w:name w:val="xl72"/>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3">
    <w:name w:val="xl73"/>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4">
    <w:name w:val="xl74"/>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75">
    <w:name w:val="xl75"/>
    <w:basedOn w:val="Normalny"/>
    <w:rsid w:val="00CD0E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6">
    <w:name w:val="xl76"/>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7">
    <w:name w:val="xl77"/>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78">
    <w:name w:val="xl78"/>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79">
    <w:name w:val="xl79"/>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80">
    <w:name w:val="xl80"/>
    <w:basedOn w:val="Normalny"/>
    <w:rsid w:val="00CD0E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1">
    <w:name w:val="xl81"/>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3">
    <w:name w:val="xl83"/>
    <w:basedOn w:val="Normalny"/>
    <w:rsid w:val="00CD0E5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CD0E5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CD0E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Normalny"/>
    <w:rsid w:val="00CD0E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87">
    <w:name w:val="xl87"/>
    <w:basedOn w:val="Normalny"/>
    <w:rsid w:val="00CD0E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88">
    <w:name w:val="xl88"/>
    <w:basedOn w:val="Normalny"/>
    <w:rsid w:val="00CD0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hAnsi="Czcionka tekstu podstawowego"/>
      <w:b/>
      <w:bCs/>
      <w:sz w:val="24"/>
      <w:szCs w:val="24"/>
    </w:rPr>
  </w:style>
  <w:style w:type="paragraph" w:customStyle="1" w:styleId="xl89">
    <w:name w:val="xl89"/>
    <w:basedOn w:val="Normalny"/>
    <w:rsid w:val="00CD0E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Normalny"/>
    <w:rsid w:val="00CD0E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1">
    <w:name w:val="xl91"/>
    <w:basedOn w:val="Normalny"/>
    <w:rsid w:val="00CD0E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2">
    <w:name w:val="xl92"/>
    <w:basedOn w:val="Normalny"/>
    <w:rsid w:val="00CD0E5B"/>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Normalny"/>
    <w:rsid w:val="00CD0E5B"/>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styleId="Tekstkomentarza">
    <w:name w:val="annotation text"/>
    <w:basedOn w:val="Normalny"/>
    <w:semiHidden/>
    <w:rsid w:val="00352F0F"/>
    <w:pPr>
      <w:spacing w:after="0" w:line="240" w:lineRule="auto"/>
    </w:pPr>
    <w:rPr>
      <w:rFonts w:ascii="Arial" w:hAnsi="Arial" w:cs="Arial"/>
      <w:sz w:val="20"/>
      <w:szCs w:val="20"/>
    </w:rPr>
  </w:style>
  <w:style w:type="paragraph" w:styleId="Akapitzlist">
    <w:name w:val="List Paragraph"/>
    <w:basedOn w:val="Normalny"/>
    <w:uiPriority w:val="34"/>
    <w:qFormat/>
    <w:rsid w:val="00ED1712"/>
    <w:pPr>
      <w:ind w:left="708"/>
    </w:pPr>
  </w:style>
  <w:style w:type="character" w:customStyle="1" w:styleId="Nagwek1Znak">
    <w:name w:val="Nagłówek 1 Znak"/>
    <w:link w:val="Nagwek1"/>
    <w:rsid w:val="00D66F36"/>
    <w:rPr>
      <w:rFonts w:ascii="Times New Roman" w:hAnsi="Times New Roman"/>
      <w:b/>
      <w:bCs/>
      <w:color w:val="000000"/>
      <w:lang w:eastAsia="ar-SA"/>
    </w:rPr>
  </w:style>
  <w:style w:type="character" w:customStyle="1" w:styleId="Nagwek2Znak">
    <w:name w:val="Nagłówek 2 Znak"/>
    <w:link w:val="Nagwek2"/>
    <w:rsid w:val="00D66F36"/>
    <w:rPr>
      <w:rFonts w:ascii="Times New Roman" w:hAnsi="Times New Roman"/>
      <w:b/>
      <w:bCs/>
      <w:color w:val="000000"/>
      <w:sz w:val="24"/>
      <w:szCs w:val="24"/>
      <w:lang w:eastAsia="ar-SA"/>
    </w:rPr>
  </w:style>
  <w:style w:type="character" w:customStyle="1" w:styleId="Nagwek3Znak">
    <w:name w:val="Nagłówek 3 Znak"/>
    <w:link w:val="Nagwek3"/>
    <w:rsid w:val="00D66F36"/>
    <w:rPr>
      <w:b/>
      <w:bCs/>
      <w:sz w:val="36"/>
      <w:szCs w:val="36"/>
      <w:lang w:eastAsia="ar-SA"/>
    </w:rPr>
  </w:style>
  <w:style w:type="character" w:customStyle="1" w:styleId="Nagwek4Znak">
    <w:name w:val="Nagłówek 4 Znak"/>
    <w:link w:val="Nagwek4"/>
    <w:rsid w:val="00D66F36"/>
    <w:rPr>
      <w:rFonts w:ascii="Times New Roman" w:hAnsi="Times New Roman"/>
      <w:b/>
      <w:bCs/>
      <w:color w:val="000000"/>
      <w:sz w:val="24"/>
      <w:szCs w:val="24"/>
      <w:shd w:val="clear" w:color="auto" w:fill="FFFF00"/>
      <w:lang w:eastAsia="ar-SA"/>
    </w:rPr>
  </w:style>
  <w:style w:type="character" w:customStyle="1" w:styleId="Nagwek8Znak">
    <w:name w:val="Nagłówek 8 Znak"/>
    <w:link w:val="Nagwek8"/>
    <w:rsid w:val="00D66F36"/>
    <w:rPr>
      <w:rFonts w:ascii="Times New Roman" w:hAnsi="Times New Roman"/>
      <w:b/>
      <w:bCs/>
      <w:sz w:val="24"/>
      <w:szCs w:val="24"/>
      <w:lang w:eastAsia="ar-SA"/>
    </w:rPr>
  </w:style>
  <w:style w:type="character" w:customStyle="1" w:styleId="Nagwek9Znak">
    <w:name w:val="Nagłówek 9 Znak"/>
    <w:link w:val="Nagwek9"/>
    <w:rsid w:val="00D66F36"/>
    <w:rPr>
      <w:rFonts w:ascii="Times New Roman" w:hAnsi="Times New Roman"/>
      <w:sz w:val="24"/>
      <w:szCs w:val="24"/>
      <w:u w:val="single"/>
      <w:lang w:eastAsia="ar-SA"/>
    </w:rPr>
  </w:style>
  <w:style w:type="numbering" w:customStyle="1" w:styleId="Bezlisty1">
    <w:name w:val="Bez listy1"/>
    <w:next w:val="Bezlisty"/>
    <w:uiPriority w:val="99"/>
    <w:semiHidden/>
    <w:unhideWhenUsed/>
    <w:rsid w:val="00D66F36"/>
  </w:style>
  <w:style w:type="character" w:customStyle="1" w:styleId="Nagwek5Znak">
    <w:name w:val="Nagłówek 5 Znak"/>
    <w:link w:val="Nagwek5"/>
    <w:rsid w:val="00D66F36"/>
    <w:rPr>
      <w:b/>
      <w:bCs/>
      <w:i/>
      <w:iCs/>
      <w:sz w:val="26"/>
      <w:szCs w:val="26"/>
    </w:rPr>
  </w:style>
  <w:style w:type="character" w:customStyle="1" w:styleId="Nagwek6Znak">
    <w:name w:val="Nagłówek 6 Znak"/>
    <w:link w:val="Nagwek6"/>
    <w:rsid w:val="00D66F36"/>
    <w:rPr>
      <w:rFonts w:ascii="Times New Roman" w:hAnsi="Times New Roman"/>
      <w:b/>
      <w:bCs/>
      <w:sz w:val="22"/>
      <w:szCs w:val="22"/>
    </w:rPr>
  </w:style>
  <w:style w:type="character" w:customStyle="1" w:styleId="NagwekZnak1">
    <w:name w:val="Nagłówek Znak1"/>
    <w:semiHidden/>
    <w:locked/>
    <w:rsid w:val="00D66F36"/>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D66F36"/>
    <w:pPr>
      <w:tabs>
        <w:tab w:val="left" w:pos="567"/>
      </w:tabs>
      <w:suppressAutoHyphens/>
      <w:spacing w:after="0" w:line="240" w:lineRule="auto"/>
      <w:jc w:val="both"/>
    </w:pPr>
    <w:rPr>
      <w:rFonts w:ascii="Times New Roman" w:hAnsi="Times New Roman"/>
      <w:b/>
      <w:bCs/>
      <w:sz w:val="32"/>
      <w:szCs w:val="32"/>
      <w:lang w:val="x-none" w:eastAsia="ar-SA"/>
    </w:rPr>
  </w:style>
  <w:style w:type="character" w:customStyle="1" w:styleId="TekstpodstawowyZnak">
    <w:name w:val="Tekst podstawowy Znak"/>
    <w:link w:val="Tekstpodstawowy"/>
    <w:semiHidden/>
    <w:rsid w:val="00D66F36"/>
    <w:rPr>
      <w:rFonts w:ascii="Times New Roman" w:hAnsi="Times New Roman"/>
      <w:b/>
      <w:bCs/>
      <w:sz w:val="32"/>
      <w:szCs w:val="32"/>
      <w:lang w:eastAsia="ar-SA"/>
    </w:rPr>
  </w:style>
  <w:style w:type="paragraph" w:styleId="Listapunktowana2">
    <w:name w:val="List Bullet 2"/>
    <w:basedOn w:val="Normalny"/>
    <w:autoRedefine/>
    <w:semiHidden/>
    <w:unhideWhenUsed/>
    <w:rsid w:val="00D66F36"/>
    <w:pPr>
      <w:tabs>
        <w:tab w:val="num" w:pos="360"/>
      </w:tabs>
      <w:spacing w:after="0" w:line="240" w:lineRule="auto"/>
      <w:ind w:left="360" w:hanging="360"/>
    </w:pPr>
    <w:rPr>
      <w:rFonts w:ascii="Arial" w:hAnsi="Arial" w:cs="Arial"/>
      <w:sz w:val="20"/>
      <w:szCs w:val="20"/>
    </w:rPr>
  </w:style>
  <w:style w:type="paragraph" w:styleId="Tytu">
    <w:name w:val="Title"/>
    <w:basedOn w:val="Normalny"/>
    <w:link w:val="TytuZnak1"/>
    <w:qFormat/>
    <w:rsid w:val="00D66F36"/>
    <w:pPr>
      <w:spacing w:after="0" w:line="240" w:lineRule="auto"/>
      <w:jc w:val="center"/>
    </w:pPr>
    <w:rPr>
      <w:rFonts w:ascii="Cambria" w:hAnsi="Cambria"/>
      <w:b/>
      <w:bCs/>
      <w:kern w:val="28"/>
      <w:sz w:val="32"/>
      <w:szCs w:val="32"/>
      <w:lang w:val="x-none" w:eastAsia="x-none"/>
    </w:rPr>
  </w:style>
  <w:style w:type="character" w:customStyle="1" w:styleId="TytuZnak">
    <w:name w:val="Tytuł Znak"/>
    <w:rsid w:val="00D66F36"/>
    <w:rPr>
      <w:rFonts w:ascii="Cambria" w:eastAsia="Times New Roman" w:hAnsi="Cambria" w:cs="Times New Roman"/>
      <w:b/>
      <w:bCs/>
      <w:kern w:val="28"/>
      <w:sz w:val="32"/>
      <w:szCs w:val="32"/>
    </w:rPr>
  </w:style>
  <w:style w:type="character" w:customStyle="1" w:styleId="TytuZnak1">
    <w:name w:val="Tytuł Znak1"/>
    <w:link w:val="Tytu"/>
    <w:locked/>
    <w:rsid w:val="00D66F36"/>
    <w:rPr>
      <w:rFonts w:ascii="Arial" w:hAnsi="Arial" w:cs="Arial"/>
      <w:b/>
      <w:sz w:val="18"/>
    </w:rPr>
  </w:style>
  <w:style w:type="paragraph" w:styleId="Zwrotpoegnalny">
    <w:name w:val="Closing"/>
    <w:basedOn w:val="Normalny"/>
    <w:link w:val="ZwrotpoegnalnyZnak1"/>
    <w:semiHidden/>
    <w:unhideWhenUsed/>
    <w:rsid w:val="00D66F36"/>
    <w:pPr>
      <w:spacing w:after="0" w:line="220" w:lineRule="atLeast"/>
      <w:ind w:left="840" w:right="-360"/>
    </w:pPr>
    <w:rPr>
      <w:lang w:val="x-none" w:eastAsia="x-none"/>
    </w:rPr>
  </w:style>
  <w:style w:type="character" w:customStyle="1" w:styleId="ZwrotpoegnalnyZnak">
    <w:name w:val="Zwrot pożegnalny Znak"/>
    <w:semiHidden/>
    <w:rsid w:val="00D66F36"/>
    <w:rPr>
      <w:sz w:val="22"/>
      <w:szCs w:val="22"/>
    </w:rPr>
  </w:style>
  <w:style w:type="character" w:customStyle="1" w:styleId="ZwrotpoegnalnyZnak1">
    <w:name w:val="Zwrot pożegnalny Znak1"/>
    <w:link w:val="Zwrotpoegnalny"/>
    <w:semiHidden/>
    <w:locked/>
    <w:rsid w:val="00D66F36"/>
    <w:rPr>
      <w:rFonts w:ascii="Times New Roman" w:hAnsi="Times New Roman"/>
    </w:rPr>
  </w:style>
  <w:style w:type="paragraph" w:styleId="Podtytu">
    <w:name w:val="Subtitle"/>
    <w:basedOn w:val="Normalny"/>
    <w:link w:val="PodtytuZnak1"/>
    <w:qFormat/>
    <w:rsid w:val="00D66F36"/>
    <w:pPr>
      <w:suppressAutoHyphens/>
      <w:spacing w:after="60" w:line="240" w:lineRule="auto"/>
      <w:jc w:val="center"/>
      <w:outlineLvl w:val="1"/>
    </w:pPr>
    <w:rPr>
      <w:rFonts w:ascii="Cambria" w:hAnsi="Cambria"/>
      <w:sz w:val="24"/>
      <w:szCs w:val="24"/>
      <w:lang w:val="x-none" w:eastAsia="x-none"/>
    </w:rPr>
  </w:style>
  <w:style w:type="character" w:customStyle="1" w:styleId="PodtytuZnak">
    <w:name w:val="Podtytuł Znak"/>
    <w:rsid w:val="00D66F36"/>
    <w:rPr>
      <w:rFonts w:ascii="Cambria" w:eastAsia="Times New Roman" w:hAnsi="Cambria" w:cs="Times New Roman"/>
      <w:sz w:val="24"/>
      <w:szCs w:val="24"/>
    </w:rPr>
  </w:style>
  <w:style w:type="character" w:customStyle="1" w:styleId="PodtytuZnak1">
    <w:name w:val="Podtytuł Znak1"/>
    <w:link w:val="Podtytu"/>
    <w:locked/>
    <w:rsid w:val="00D66F36"/>
    <w:rPr>
      <w:rFonts w:ascii="Arial" w:hAnsi="Arial" w:cs="Arial"/>
      <w:sz w:val="24"/>
      <w:szCs w:val="24"/>
      <w:lang w:eastAsia="ar-SA"/>
    </w:rPr>
  </w:style>
  <w:style w:type="character" w:customStyle="1" w:styleId="Tekstpodstawowy2Znak">
    <w:name w:val="Tekst podstawowy 2 Znak"/>
    <w:link w:val="Tekstpodstawowy2"/>
    <w:semiHidden/>
    <w:rsid w:val="00D66F36"/>
    <w:rPr>
      <w:rFonts w:ascii="Times New Roman" w:hAnsi="Times New Roman"/>
      <w:lang w:eastAsia="ar-SA"/>
    </w:rPr>
  </w:style>
  <w:style w:type="paragraph" w:styleId="Tekstpodstawowy2">
    <w:name w:val="Body Text 2"/>
    <w:basedOn w:val="Normalny"/>
    <w:link w:val="Tekstpodstawowy2Znak"/>
    <w:semiHidden/>
    <w:unhideWhenUsed/>
    <w:rsid w:val="00D66F36"/>
    <w:pPr>
      <w:suppressAutoHyphens/>
      <w:spacing w:after="120" w:line="480" w:lineRule="auto"/>
    </w:pPr>
    <w:rPr>
      <w:rFonts w:ascii="Times New Roman" w:hAnsi="Times New Roman"/>
      <w:sz w:val="20"/>
      <w:szCs w:val="20"/>
      <w:lang w:val="x-none" w:eastAsia="ar-SA"/>
    </w:rPr>
  </w:style>
  <w:style w:type="character" w:customStyle="1" w:styleId="Tekstpodstawowy2Znak1">
    <w:name w:val="Tekst podstawowy 2 Znak1"/>
    <w:uiPriority w:val="99"/>
    <w:semiHidden/>
    <w:rsid w:val="00D66F36"/>
    <w:rPr>
      <w:sz w:val="22"/>
      <w:szCs w:val="22"/>
    </w:rPr>
  </w:style>
  <w:style w:type="character" w:customStyle="1" w:styleId="Tekstpodstawowy3Znak">
    <w:name w:val="Tekst podstawowy 3 Znak"/>
    <w:link w:val="Tekstpodstawowy3"/>
    <w:semiHidden/>
    <w:rsid w:val="00D66F36"/>
    <w:rPr>
      <w:rFonts w:ascii="Times New Roman" w:hAnsi="Times New Roman"/>
      <w:sz w:val="16"/>
      <w:szCs w:val="16"/>
      <w:lang w:eastAsia="ar-SA"/>
    </w:rPr>
  </w:style>
  <w:style w:type="paragraph" w:styleId="Tekstpodstawowy3">
    <w:name w:val="Body Text 3"/>
    <w:basedOn w:val="Normalny"/>
    <w:link w:val="Tekstpodstawowy3Znak"/>
    <w:semiHidden/>
    <w:unhideWhenUsed/>
    <w:rsid w:val="00D66F36"/>
    <w:pPr>
      <w:suppressAutoHyphens/>
      <w:spacing w:after="120" w:line="240" w:lineRule="auto"/>
    </w:pPr>
    <w:rPr>
      <w:rFonts w:ascii="Times New Roman" w:hAnsi="Times New Roman"/>
      <w:sz w:val="16"/>
      <w:szCs w:val="16"/>
      <w:lang w:val="x-none" w:eastAsia="ar-SA"/>
    </w:rPr>
  </w:style>
  <w:style w:type="character" w:customStyle="1" w:styleId="Tekstpodstawowy3Znak1">
    <w:name w:val="Tekst podstawowy 3 Znak1"/>
    <w:uiPriority w:val="99"/>
    <w:semiHidden/>
    <w:rsid w:val="00D66F36"/>
    <w:rPr>
      <w:sz w:val="16"/>
      <w:szCs w:val="16"/>
    </w:rPr>
  </w:style>
  <w:style w:type="paragraph" w:styleId="Tekstpodstawowywcity2">
    <w:name w:val="Body Text Indent 2"/>
    <w:basedOn w:val="Normalny"/>
    <w:link w:val="Tekstpodstawowywcity2Znak1"/>
    <w:semiHidden/>
    <w:unhideWhenUsed/>
    <w:rsid w:val="00D66F36"/>
    <w:pPr>
      <w:suppressAutoHyphens/>
      <w:spacing w:after="120" w:line="480" w:lineRule="auto"/>
      <w:ind w:left="283"/>
    </w:pPr>
    <w:rPr>
      <w:lang w:val="x-none" w:eastAsia="x-none"/>
    </w:rPr>
  </w:style>
  <w:style w:type="character" w:customStyle="1" w:styleId="Tekstpodstawowywcity2Znak">
    <w:name w:val="Tekst podstawowy wcięty 2 Znak"/>
    <w:semiHidden/>
    <w:rsid w:val="00D66F36"/>
    <w:rPr>
      <w:sz w:val="22"/>
      <w:szCs w:val="22"/>
    </w:rPr>
  </w:style>
  <w:style w:type="character" w:customStyle="1" w:styleId="Tekstpodstawowywcity2Znak1">
    <w:name w:val="Tekst podstawowy wcięty 2 Znak1"/>
    <w:link w:val="Tekstpodstawowywcity2"/>
    <w:semiHidden/>
    <w:locked/>
    <w:rsid w:val="00D66F36"/>
    <w:rPr>
      <w:rFonts w:ascii="Times New Roman" w:hAnsi="Times New Roman"/>
      <w:lang w:eastAsia="ar-SA"/>
    </w:rPr>
  </w:style>
  <w:style w:type="paragraph" w:styleId="Tekstpodstawowywcity3">
    <w:name w:val="Body Text Indent 3"/>
    <w:basedOn w:val="Normalny"/>
    <w:link w:val="Tekstpodstawowywcity3Znak1"/>
    <w:semiHidden/>
    <w:unhideWhenUsed/>
    <w:rsid w:val="00D66F36"/>
    <w:pPr>
      <w:widowControl w:val="0"/>
      <w:autoSpaceDE w:val="0"/>
      <w:autoSpaceDN w:val="0"/>
      <w:adjustRightInd w:val="0"/>
      <w:spacing w:after="0" w:line="240" w:lineRule="auto"/>
      <w:ind w:left="567" w:hanging="567"/>
    </w:pPr>
    <w:rPr>
      <w:sz w:val="16"/>
      <w:szCs w:val="16"/>
      <w:lang w:val="x-none" w:eastAsia="x-none"/>
    </w:rPr>
  </w:style>
  <w:style w:type="character" w:customStyle="1" w:styleId="Tekstpodstawowywcity3Znak">
    <w:name w:val="Tekst podstawowy wcięty 3 Znak"/>
    <w:semiHidden/>
    <w:rsid w:val="00D66F36"/>
    <w:rPr>
      <w:sz w:val="16"/>
      <w:szCs w:val="16"/>
    </w:rPr>
  </w:style>
  <w:style w:type="character" w:customStyle="1" w:styleId="Tekstpodstawowywcity3Znak1">
    <w:name w:val="Tekst podstawowy wcięty 3 Znak1"/>
    <w:link w:val="Tekstpodstawowywcity3"/>
    <w:semiHidden/>
    <w:locked/>
    <w:rsid w:val="00D66F36"/>
    <w:rPr>
      <w:rFonts w:ascii="Arial" w:eastAsia="Arial Unicode MS" w:hAnsi="Arial" w:cs="Arial"/>
      <w:color w:val="000000"/>
      <w:sz w:val="22"/>
      <w:szCs w:val="22"/>
    </w:rPr>
  </w:style>
  <w:style w:type="paragraph" w:styleId="Mapadokumentu">
    <w:name w:val="Document Map"/>
    <w:basedOn w:val="Normalny"/>
    <w:link w:val="MapadokumentuZnak"/>
    <w:semiHidden/>
    <w:unhideWhenUsed/>
    <w:rsid w:val="00D66F36"/>
    <w:pPr>
      <w:suppressAutoHyphens/>
      <w:spacing w:after="0" w:line="240" w:lineRule="auto"/>
    </w:pPr>
    <w:rPr>
      <w:rFonts w:ascii="Tahoma" w:hAnsi="Tahoma"/>
      <w:sz w:val="16"/>
      <w:szCs w:val="16"/>
      <w:lang w:val="x-none" w:eastAsia="x-none"/>
    </w:rPr>
  </w:style>
  <w:style w:type="character" w:customStyle="1" w:styleId="PlandokumentuZnak">
    <w:name w:val="Plan dokumentu Znak"/>
    <w:semiHidden/>
    <w:rsid w:val="00D66F36"/>
    <w:rPr>
      <w:rFonts w:ascii="Tahoma" w:hAnsi="Tahoma" w:cs="Tahoma"/>
      <w:sz w:val="16"/>
      <w:szCs w:val="16"/>
    </w:rPr>
  </w:style>
  <w:style w:type="character" w:customStyle="1" w:styleId="MapadokumentuZnak">
    <w:name w:val="Mapa dokumentu Znak"/>
    <w:link w:val="Mapadokumentu"/>
    <w:semiHidden/>
    <w:locked/>
    <w:rsid w:val="00D66F36"/>
    <w:rPr>
      <w:rFonts w:ascii="Tahoma" w:hAnsi="Tahoma" w:cs="Tahoma"/>
      <w:sz w:val="16"/>
      <w:szCs w:val="16"/>
      <w:lang w:eastAsia="ar-SA"/>
    </w:rPr>
  </w:style>
  <w:style w:type="paragraph" w:customStyle="1" w:styleId="Nagwek10">
    <w:name w:val="Nagłówek1"/>
    <w:basedOn w:val="Normalny"/>
    <w:next w:val="Tekstpodstawowy"/>
    <w:rsid w:val="00D66F36"/>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D66F3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ks">
    <w:name w:val="Indeks"/>
    <w:basedOn w:val="Normalny"/>
    <w:rsid w:val="00D66F36"/>
    <w:pPr>
      <w:suppressLineNumbers/>
      <w:suppressAutoHyphens/>
      <w:spacing w:after="0" w:line="240" w:lineRule="auto"/>
    </w:pPr>
    <w:rPr>
      <w:rFonts w:ascii="Times New Roman" w:hAnsi="Times New Roman" w:cs="Tahoma"/>
      <w:sz w:val="20"/>
      <w:szCs w:val="20"/>
      <w:lang w:eastAsia="ar-SA"/>
    </w:rPr>
  </w:style>
  <w:style w:type="paragraph" w:customStyle="1" w:styleId="Tekstpodstawowy31">
    <w:name w:val="Tekst podstawowy 31"/>
    <w:basedOn w:val="Normalny"/>
    <w:rsid w:val="00D66F36"/>
    <w:pPr>
      <w:suppressAutoHyphens/>
      <w:spacing w:after="0" w:line="240" w:lineRule="auto"/>
      <w:jc w:val="both"/>
    </w:pPr>
    <w:rPr>
      <w:rFonts w:ascii="Times New Roman" w:hAnsi="Times New Roman"/>
      <w:b/>
      <w:bCs/>
      <w:sz w:val="28"/>
      <w:szCs w:val="28"/>
      <w:lang w:eastAsia="ar-SA"/>
    </w:rPr>
  </w:style>
  <w:style w:type="paragraph" w:customStyle="1" w:styleId="BodyText21">
    <w:name w:val="Body Text 21"/>
    <w:basedOn w:val="Normalny"/>
    <w:rsid w:val="00D66F36"/>
    <w:pPr>
      <w:tabs>
        <w:tab w:val="left" w:pos="0"/>
      </w:tabs>
      <w:suppressAutoHyphens/>
      <w:spacing w:after="0" w:line="240" w:lineRule="auto"/>
      <w:jc w:val="both"/>
    </w:pPr>
    <w:rPr>
      <w:rFonts w:ascii="Times New Roman" w:hAnsi="Times New Roman"/>
      <w:sz w:val="24"/>
      <w:szCs w:val="24"/>
      <w:lang w:eastAsia="ar-SA"/>
    </w:rPr>
  </w:style>
  <w:style w:type="paragraph" w:customStyle="1" w:styleId="Tekstpodstawowywcity21">
    <w:name w:val="Tekst podstawowy wcięty 21"/>
    <w:basedOn w:val="Normalny"/>
    <w:rsid w:val="00D66F36"/>
    <w:pPr>
      <w:suppressAutoHyphens/>
      <w:spacing w:after="0" w:line="240" w:lineRule="auto"/>
      <w:ind w:left="708"/>
      <w:jc w:val="both"/>
    </w:pPr>
    <w:rPr>
      <w:rFonts w:ascii="Times New Roman" w:hAnsi="Times New Roman"/>
      <w:b/>
      <w:bCs/>
      <w:sz w:val="24"/>
      <w:szCs w:val="24"/>
      <w:lang w:eastAsia="ar-SA"/>
    </w:rPr>
  </w:style>
  <w:style w:type="paragraph" w:customStyle="1" w:styleId="Tekstpodstawowywcity31">
    <w:name w:val="Tekst podstawowy wcięty 31"/>
    <w:basedOn w:val="Normalny"/>
    <w:rsid w:val="00D66F36"/>
    <w:pPr>
      <w:suppressAutoHyphens/>
      <w:spacing w:after="120" w:line="240" w:lineRule="auto"/>
      <w:ind w:left="283"/>
    </w:pPr>
    <w:rPr>
      <w:rFonts w:ascii="Times New Roman" w:hAnsi="Times New Roman"/>
      <w:sz w:val="16"/>
      <w:szCs w:val="16"/>
      <w:lang w:eastAsia="ar-SA"/>
    </w:rPr>
  </w:style>
  <w:style w:type="paragraph" w:customStyle="1" w:styleId="Tekstpodstawowy21">
    <w:name w:val="Tekst podstawowy 21"/>
    <w:basedOn w:val="Normalny"/>
    <w:rsid w:val="00D66F36"/>
    <w:pPr>
      <w:suppressAutoHyphens/>
      <w:spacing w:after="120" w:line="480" w:lineRule="auto"/>
    </w:pPr>
    <w:rPr>
      <w:rFonts w:ascii="Times New Roman" w:hAnsi="Times New Roman"/>
      <w:sz w:val="20"/>
      <w:szCs w:val="20"/>
      <w:lang w:eastAsia="ar-SA"/>
    </w:rPr>
  </w:style>
  <w:style w:type="paragraph" w:customStyle="1" w:styleId="Zawartotabeli">
    <w:name w:val="Zawartość tabeli"/>
    <w:basedOn w:val="Normalny"/>
    <w:rsid w:val="00D66F36"/>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D66F36"/>
    <w:pPr>
      <w:jc w:val="center"/>
    </w:pPr>
    <w:rPr>
      <w:b/>
      <w:bCs/>
    </w:rPr>
  </w:style>
  <w:style w:type="paragraph" w:customStyle="1" w:styleId="Nagwek20">
    <w:name w:val="Nagłówek2"/>
    <w:basedOn w:val="Normalny"/>
    <w:next w:val="Tekstpodstawowy"/>
    <w:rsid w:val="00D66F36"/>
    <w:pPr>
      <w:keepNext/>
      <w:spacing w:before="240" w:after="120" w:line="240" w:lineRule="auto"/>
    </w:pPr>
    <w:rPr>
      <w:rFonts w:ascii="Arial" w:eastAsia="Tahoma" w:hAnsi="Arial" w:cs="Tahoma"/>
      <w:sz w:val="28"/>
      <w:szCs w:val="28"/>
      <w:lang w:eastAsia="ar-SA"/>
    </w:rPr>
  </w:style>
  <w:style w:type="paragraph" w:customStyle="1" w:styleId="Podpis2">
    <w:name w:val="Podpis2"/>
    <w:basedOn w:val="Normalny"/>
    <w:rsid w:val="00D66F36"/>
    <w:pPr>
      <w:suppressLineNumbers/>
      <w:spacing w:before="120" w:after="120" w:line="240" w:lineRule="auto"/>
    </w:pPr>
    <w:rPr>
      <w:rFonts w:ascii="Times New Roman" w:hAnsi="Times New Roman"/>
      <w:i/>
      <w:iCs/>
      <w:sz w:val="24"/>
      <w:szCs w:val="24"/>
      <w:lang w:eastAsia="ar-SA"/>
    </w:rPr>
  </w:style>
  <w:style w:type="paragraph" w:customStyle="1" w:styleId="Zawartoramki">
    <w:name w:val="Zawartość ramki"/>
    <w:basedOn w:val="Tekstpodstawowy"/>
    <w:rsid w:val="00D66F36"/>
  </w:style>
  <w:style w:type="paragraph" w:customStyle="1" w:styleId="Nagwek30">
    <w:name w:val="Nagłówek3"/>
    <w:basedOn w:val="Normalny"/>
    <w:next w:val="Tekstpodstawowy"/>
    <w:rsid w:val="00D66F36"/>
    <w:pPr>
      <w:keepNext/>
      <w:suppressAutoHyphens/>
      <w:spacing w:before="240" w:after="120" w:line="240" w:lineRule="auto"/>
    </w:pPr>
    <w:rPr>
      <w:rFonts w:ascii="Arial" w:eastAsia="Tahoma" w:hAnsi="Arial" w:cs="Tahoma"/>
      <w:sz w:val="28"/>
      <w:szCs w:val="28"/>
      <w:lang w:eastAsia="ar-SA"/>
    </w:rPr>
  </w:style>
  <w:style w:type="paragraph" w:customStyle="1" w:styleId="Podpis3">
    <w:name w:val="Podpis3"/>
    <w:basedOn w:val="Normalny"/>
    <w:rsid w:val="00D66F36"/>
    <w:pPr>
      <w:suppressLineNumbers/>
      <w:suppressAutoHyphens/>
      <w:spacing w:before="120" w:after="120" w:line="240" w:lineRule="auto"/>
    </w:pPr>
    <w:rPr>
      <w:rFonts w:ascii="Times New Roman" w:hAnsi="Times New Roman"/>
      <w:i/>
      <w:iCs/>
      <w:sz w:val="24"/>
      <w:szCs w:val="24"/>
      <w:lang w:eastAsia="ar-SA"/>
    </w:rPr>
  </w:style>
  <w:style w:type="paragraph" w:customStyle="1" w:styleId="Tekstpodstawowywcity22">
    <w:name w:val="Tekst podstawowy wcięty 22"/>
    <w:basedOn w:val="Normalny"/>
    <w:rsid w:val="00D66F36"/>
    <w:pPr>
      <w:widowControl w:val="0"/>
      <w:suppressAutoHyphens/>
      <w:autoSpaceDE w:val="0"/>
      <w:spacing w:after="0" w:line="240" w:lineRule="auto"/>
      <w:ind w:left="284" w:hanging="284"/>
    </w:pPr>
    <w:rPr>
      <w:rFonts w:ascii="Arial" w:eastAsia="Arial Unicode MS" w:hAnsi="Arial" w:cs="Arial"/>
      <w:color w:val="000000"/>
      <w:lang w:eastAsia="ar-SA"/>
    </w:rPr>
  </w:style>
  <w:style w:type="paragraph" w:customStyle="1" w:styleId="Zwrotkoczcy1">
    <w:name w:val="Zwrot kończący1"/>
    <w:basedOn w:val="Normalny"/>
    <w:rsid w:val="00D66F36"/>
    <w:pPr>
      <w:suppressAutoHyphens/>
      <w:spacing w:after="0" w:line="220" w:lineRule="atLeast"/>
      <w:ind w:left="840" w:right="-360"/>
    </w:pPr>
    <w:rPr>
      <w:rFonts w:ascii="Times New Roman" w:hAnsi="Times New Roman"/>
      <w:sz w:val="20"/>
      <w:szCs w:val="20"/>
      <w:lang w:eastAsia="ar-SA"/>
    </w:rPr>
  </w:style>
  <w:style w:type="paragraph" w:customStyle="1" w:styleId="Tekstpodstawowy22">
    <w:name w:val="Tekst podstawowy 22"/>
    <w:basedOn w:val="Normalny"/>
    <w:rsid w:val="00D66F36"/>
    <w:pPr>
      <w:suppressAutoHyphens/>
      <w:spacing w:after="120" w:line="480" w:lineRule="auto"/>
    </w:pPr>
    <w:rPr>
      <w:rFonts w:ascii="Times New Roman" w:hAnsi="Times New Roman"/>
      <w:sz w:val="24"/>
      <w:szCs w:val="20"/>
      <w:lang w:eastAsia="ar-SA"/>
    </w:rPr>
  </w:style>
  <w:style w:type="paragraph" w:customStyle="1" w:styleId="Tekstblokowy1">
    <w:name w:val="Tekst blokowy1"/>
    <w:basedOn w:val="Normalny"/>
    <w:rsid w:val="00D66F36"/>
    <w:pPr>
      <w:suppressAutoHyphens/>
      <w:spacing w:after="0" w:line="240" w:lineRule="auto"/>
      <w:ind w:left="840" w:right="-360" w:firstLine="294"/>
    </w:pPr>
    <w:rPr>
      <w:rFonts w:ascii="Times New Roman" w:hAnsi="Times New Roman"/>
      <w:sz w:val="20"/>
      <w:szCs w:val="20"/>
      <w:lang w:eastAsia="ar-SA"/>
    </w:rPr>
  </w:style>
  <w:style w:type="paragraph" w:customStyle="1" w:styleId="ust">
    <w:name w:val="ust"/>
    <w:rsid w:val="00D66F36"/>
    <w:pPr>
      <w:spacing w:before="60" w:after="60"/>
      <w:ind w:left="426" w:hanging="284"/>
      <w:jc w:val="both"/>
    </w:pPr>
    <w:rPr>
      <w:rFonts w:ascii="Times New Roman" w:hAnsi="Times New Roman"/>
      <w:sz w:val="24"/>
    </w:rPr>
  </w:style>
  <w:style w:type="paragraph" w:customStyle="1" w:styleId="Wyliczkreska">
    <w:name w:val="Wylicz_kreska"/>
    <w:basedOn w:val="Normalny"/>
    <w:rsid w:val="00D66F36"/>
    <w:pPr>
      <w:suppressAutoHyphens/>
      <w:spacing w:after="0" w:line="360" w:lineRule="auto"/>
      <w:ind w:left="720" w:hanging="180"/>
    </w:pPr>
    <w:rPr>
      <w:rFonts w:ascii="Times New Roman" w:hAnsi="Times New Roman"/>
      <w:sz w:val="24"/>
      <w:szCs w:val="20"/>
      <w:lang w:val="en-US" w:eastAsia="ar-SA"/>
    </w:rPr>
  </w:style>
  <w:style w:type="paragraph" w:customStyle="1" w:styleId="Tekstcofnity">
    <w:name w:val="Tekst_cofnięty"/>
    <w:basedOn w:val="Wyliczkreska"/>
    <w:rsid w:val="00D66F36"/>
    <w:pPr>
      <w:ind w:left="540" w:firstLine="0"/>
    </w:pPr>
  </w:style>
  <w:style w:type="paragraph" w:customStyle="1" w:styleId="WW-Tekstpodstawowy2">
    <w:name w:val="WW-Tekst podstawowy 2"/>
    <w:basedOn w:val="Normalny"/>
    <w:rsid w:val="00D66F36"/>
    <w:pPr>
      <w:suppressAutoHyphens/>
      <w:spacing w:after="0" w:line="240" w:lineRule="auto"/>
      <w:jc w:val="both"/>
    </w:pPr>
    <w:rPr>
      <w:rFonts w:ascii="Arial" w:hAnsi="Arial" w:cs="Arial"/>
      <w:lang w:eastAsia="ar-SA"/>
    </w:rPr>
  </w:style>
  <w:style w:type="paragraph" w:customStyle="1" w:styleId="Standard">
    <w:name w:val="Standard"/>
    <w:rsid w:val="00D66F36"/>
    <w:pPr>
      <w:widowControl w:val="0"/>
      <w:snapToGrid w:val="0"/>
    </w:pPr>
    <w:rPr>
      <w:rFonts w:ascii="Times New Roman" w:hAnsi="Times New Roman"/>
      <w:sz w:val="24"/>
    </w:rPr>
  </w:style>
  <w:style w:type="paragraph" w:customStyle="1" w:styleId="145">
    <w:name w:val="14.5"/>
    <w:basedOn w:val="Normalny"/>
    <w:rsid w:val="00D66F36"/>
    <w:pPr>
      <w:tabs>
        <w:tab w:val="left" w:pos="737"/>
      </w:tabs>
      <w:snapToGrid w:val="0"/>
      <w:spacing w:after="0" w:line="258" w:lineRule="atLeast"/>
      <w:ind w:left="737" w:hanging="454"/>
      <w:jc w:val="both"/>
    </w:pPr>
    <w:rPr>
      <w:rFonts w:ascii="FrankfurtGothic" w:hAnsi="FrankfurtGothic"/>
      <w:color w:val="000000"/>
      <w:sz w:val="17"/>
      <w:szCs w:val="20"/>
    </w:rPr>
  </w:style>
  <w:style w:type="paragraph" w:customStyle="1" w:styleId="Nagwek50">
    <w:name w:val="Nagłówek5"/>
    <w:basedOn w:val="Normalny"/>
    <w:next w:val="Tekstpodstawowy"/>
    <w:rsid w:val="00D66F36"/>
    <w:pPr>
      <w:keepNext/>
      <w:suppressAutoHyphens/>
      <w:spacing w:before="240" w:after="120" w:line="240" w:lineRule="auto"/>
    </w:pPr>
    <w:rPr>
      <w:rFonts w:ascii="Arial" w:eastAsia="Tahoma" w:hAnsi="Arial" w:cs="Tahoma"/>
      <w:sz w:val="28"/>
      <w:szCs w:val="28"/>
      <w:lang w:eastAsia="ar-SA"/>
    </w:rPr>
  </w:style>
  <w:style w:type="paragraph" w:customStyle="1" w:styleId="Podpis5">
    <w:name w:val="Podpis5"/>
    <w:basedOn w:val="Normalny"/>
    <w:rsid w:val="00D66F36"/>
    <w:pPr>
      <w:suppressLineNumbers/>
      <w:suppressAutoHyphens/>
      <w:spacing w:before="120" w:after="120" w:line="240" w:lineRule="auto"/>
    </w:pPr>
    <w:rPr>
      <w:rFonts w:ascii="Times New Roman" w:hAnsi="Times New Roman"/>
      <w:i/>
      <w:iCs/>
      <w:sz w:val="24"/>
      <w:szCs w:val="24"/>
      <w:lang w:eastAsia="ar-SA"/>
    </w:rPr>
  </w:style>
  <w:style w:type="paragraph" w:customStyle="1" w:styleId="Nagwek40">
    <w:name w:val="Nagłówek4"/>
    <w:basedOn w:val="Normalny"/>
    <w:next w:val="Tekstpodstawowy"/>
    <w:rsid w:val="00D66F36"/>
    <w:pPr>
      <w:keepNext/>
      <w:suppressAutoHyphens/>
      <w:spacing w:before="240" w:after="120" w:line="240" w:lineRule="auto"/>
    </w:pPr>
    <w:rPr>
      <w:rFonts w:ascii="Arial" w:eastAsia="Tahoma" w:hAnsi="Arial" w:cs="Tahoma"/>
      <w:sz w:val="28"/>
      <w:szCs w:val="28"/>
      <w:lang w:eastAsia="ar-SA"/>
    </w:rPr>
  </w:style>
  <w:style w:type="paragraph" w:customStyle="1" w:styleId="Podpis4">
    <w:name w:val="Podpis4"/>
    <w:basedOn w:val="Normalny"/>
    <w:rsid w:val="00D66F36"/>
    <w:pPr>
      <w:suppressLineNumbers/>
      <w:suppressAutoHyphens/>
      <w:spacing w:before="120" w:after="120" w:line="240" w:lineRule="auto"/>
    </w:pPr>
    <w:rPr>
      <w:rFonts w:ascii="Times New Roman" w:hAnsi="Times New Roman"/>
      <w:i/>
      <w:iCs/>
      <w:sz w:val="24"/>
      <w:szCs w:val="24"/>
      <w:lang w:eastAsia="ar-SA"/>
    </w:rPr>
  </w:style>
  <w:style w:type="character" w:customStyle="1" w:styleId="WW8Num2z0">
    <w:name w:val="WW8Num2z0"/>
    <w:rsid w:val="00D66F36"/>
    <w:rPr>
      <w:rFonts w:ascii="Times New Roman" w:eastAsia="Times New Roman" w:hAnsi="Times New Roman" w:cs="Times New Roman" w:hint="default"/>
    </w:rPr>
  </w:style>
  <w:style w:type="character" w:customStyle="1" w:styleId="WW8Num4z0">
    <w:name w:val="WW8Num4z0"/>
    <w:rsid w:val="00D66F36"/>
    <w:rPr>
      <w:rFonts w:ascii="Wingdings" w:hAnsi="Wingdings" w:cs="Wingdings" w:hint="default"/>
      <w:sz w:val="40"/>
      <w:szCs w:val="40"/>
    </w:rPr>
  </w:style>
  <w:style w:type="character" w:customStyle="1" w:styleId="WW8Num4z1">
    <w:name w:val="WW8Num4z1"/>
    <w:rsid w:val="00D66F36"/>
    <w:rPr>
      <w:rFonts w:ascii="Courier New" w:hAnsi="Courier New" w:cs="Courier New" w:hint="default"/>
    </w:rPr>
  </w:style>
  <w:style w:type="character" w:customStyle="1" w:styleId="WW8Num4z2">
    <w:name w:val="WW8Num4z2"/>
    <w:rsid w:val="00D66F36"/>
    <w:rPr>
      <w:rFonts w:ascii="Wingdings" w:hAnsi="Wingdings" w:cs="Wingdings" w:hint="default"/>
    </w:rPr>
  </w:style>
  <w:style w:type="character" w:customStyle="1" w:styleId="WW8Num4z3">
    <w:name w:val="WW8Num4z3"/>
    <w:rsid w:val="00D66F36"/>
    <w:rPr>
      <w:rFonts w:ascii="Symbol" w:hAnsi="Symbol" w:cs="Symbol" w:hint="default"/>
    </w:rPr>
  </w:style>
  <w:style w:type="character" w:customStyle="1" w:styleId="WW8Num13z0">
    <w:name w:val="WW8Num13z0"/>
    <w:rsid w:val="00D66F36"/>
    <w:rPr>
      <w:rFonts w:ascii="Symbol" w:hAnsi="Symbol" w:cs="Symbol" w:hint="default"/>
      <w:sz w:val="40"/>
      <w:szCs w:val="40"/>
    </w:rPr>
  </w:style>
  <w:style w:type="character" w:customStyle="1" w:styleId="WW8Num13z1">
    <w:name w:val="WW8Num13z1"/>
    <w:rsid w:val="00D66F36"/>
    <w:rPr>
      <w:rFonts w:ascii="Courier New" w:hAnsi="Courier New" w:cs="Courier New" w:hint="default"/>
    </w:rPr>
  </w:style>
  <w:style w:type="character" w:customStyle="1" w:styleId="WW8Num13z2">
    <w:name w:val="WW8Num13z2"/>
    <w:rsid w:val="00D66F36"/>
    <w:rPr>
      <w:rFonts w:ascii="Wingdings" w:hAnsi="Wingdings" w:cs="Wingdings" w:hint="default"/>
    </w:rPr>
  </w:style>
  <w:style w:type="character" w:customStyle="1" w:styleId="WW8Num13z3">
    <w:name w:val="WW8Num13z3"/>
    <w:rsid w:val="00D66F36"/>
    <w:rPr>
      <w:rFonts w:ascii="Symbol" w:hAnsi="Symbol" w:cs="Symbol" w:hint="default"/>
    </w:rPr>
  </w:style>
  <w:style w:type="character" w:customStyle="1" w:styleId="WW8Num16z0">
    <w:name w:val="WW8Num16z0"/>
    <w:rsid w:val="00D66F36"/>
    <w:rPr>
      <w:rFonts w:ascii="Times New Roman" w:hAnsi="Times New Roman" w:cs="Times New Roman" w:hint="default"/>
    </w:rPr>
  </w:style>
  <w:style w:type="character" w:customStyle="1" w:styleId="WW8Num19z0">
    <w:name w:val="WW8Num19z0"/>
    <w:rsid w:val="00D66F36"/>
    <w:rPr>
      <w:b/>
      <w:bCs w:val="0"/>
    </w:rPr>
  </w:style>
  <w:style w:type="character" w:customStyle="1" w:styleId="WW8Num22z0">
    <w:name w:val="WW8Num22z0"/>
    <w:rsid w:val="00D66F36"/>
    <w:rPr>
      <w:rFonts w:ascii="Times New Roman" w:hAnsi="Times New Roman" w:cs="Times New Roman" w:hint="default"/>
    </w:rPr>
  </w:style>
  <w:style w:type="character" w:customStyle="1" w:styleId="WW8Num24z0">
    <w:name w:val="WW8Num24z0"/>
    <w:rsid w:val="00D66F36"/>
    <w:rPr>
      <w:b/>
      <w:bCs w:val="0"/>
      <w:color w:val="auto"/>
    </w:rPr>
  </w:style>
  <w:style w:type="character" w:customStyle="1" w:styleId="WW8Num30z0">
    <w:name w:val="WW8Num30z0"/>
    <w:rsid w:val="00D66F36"/>
    <w:rPr>
      <w:sz w:val="24"/>
      <w:szCs w:val="24"/>
    </w:rPr>
  </w:style>
  <w:style w:type="character" w:customStyle="1" w:styleId="WW8Num46z0">
    <w:name w:val="WW8Num46z0"/>
    <w:rsid w:val="00D66F36"/>
    <w:rPr>
      <w:b w:val="0"/>
      <w:bCs w:val="0"/>
    </w:rPr>
  </w:style>
  <w:style w:type="character" w:customStyle="1" w:styleId="WW8Num46z1">
    <w:name w:val="WW8Num46z1"/>
    <w:rsid w:val="00D66F36"/>
    <w:rPr>
      <w:sz w:val="24"/>
      <w:szCs w:val="24"/>
    </w:rPr>
  </w:style>
  <w:style w:type="character" w:customStyle="1" w:styleId="WW8Num47z0">
    <w:name w:val="WW8Num47z0"/>
    <w:rsid w:val="00D66F36"/>
    <w:rPr>
      <w:b w:val="0"/>
      <w:bCs w:val="0"/>
    </w:rPr>
  </w:style>
  <w:style w:type="character" w:customStyle="1" w:styleId="WW8Num48z0">
    <w:name w:val="WW8Num48z0"/>
    <w:rsid w:val="00D66F36"/>
    <w:rPr>
      <w:b/>
      <w:bCs/>
      <w:i w:val="0"/>
      <w:iCs w:val="0"/>
    </w:rPr>
  </w:style>
  <w:style w:type="character" w:customStyle="1" w:styleId="WW8Num48z1">
    <w:name w:val="WW8Num48z1"/>
    <w:rsid w:val="00D66F36"/>
    <w:rPr>
      <w:rFonts w:ascii="Arial" w:hAnsi="Arial" w:cs="Arial" w:hint="default"/>
      <w:b w:val="0"/>
      <w:bCs w:val="0"/>
      <w:i w:val="0"/>
      <w:iCs w:val="0"/>
      <w:sz w:val="22"/>
      <w:szCs w:val="22"/>
    </w:rPr>
  </w:style>
  <w:style w:type="character" w:customStyle="1" w:styleId="WW8Num48z2">
    <w:name w:val="WW8Num48z2"/>
    <w:rsid w:val="00D66F36"/>
    <w:rPr>
      <w:rFonts w:ascii="Times New Roman" w:eastAsia="Times New Roman" w:hAnsi="Times New Roman" w:cs="Times New Roman" w:hint="default"/>
      <w:b w:val="0"/>
      <w:bCs w:val="0"/>
      <w:i w:val="0"/>
      <w:iCs w:val="0"/>
      <w:sz w:val="24"/>
      <w:szCs w:val="24"/>
    </w:rPr>
  </w:style>
  <w:style w:type="character" w:customStyle="1" w:styleId="WW8Num48z3">
    <w:name w:val="WW8Num48z3"/>
    <w:rsid w:val="00D66F36"/>
    <w:rPr>
      <w:b w:val="0"/>
      <w:bCs w:val="0"/>
    </w:rPr>
  </w:style>
  <w:style w:type="character" w:customStyle="1" w:styleId="WW8Num51z0">
    <w:name w:val="WW8Num51z0"/>
    <w:rsid w:val="00D66F36"/>
    <w:rPr>
      <w:rFonts w:ascii="Times New Roman" w:eastAsia="Times New Roman" w:hAnsi="Times New Roman" w:cs="Times New Roman" w:hint="default"/>
    </w:rPr>
  </w:style>
  <w:style w:type="character" w:customStyle="1" w:styleId="WW8Num51z2">
    <w:name w:val="WW8Num51z2"/>
    <w:rsid w:val="00D66F36"/>
    <w:rPr>
      <w:color w:val="000000"/>
    </w:rPr>
  </w:style>
  <w:style w:type="character" w:customStyle="1" w:styleId="WW8Num53z0">
    <w:name w:val="WW8Num53z0"/>
    <w:rsid w:val="00D66F36"/>
    <w:rPr>
      <w:rFonts w:ascii="Symbol" w:hAnsi="Symbol" w:cs="Symbol" w:hint="default"/>
      <w:sz w:val="40"/>
      <w:szCs w:val="40"/>
    </w:rPr>
  </w:style>
  <w:style w:type="character" w:customStyle="1" w:styleId="WW8Num53z1">
    <w:name w:val="WW8Num53z1"/>
    <w:rsid w:val="00D66F36"/>
    <w:rPr>
      <w:rFonts w:ascii="Courier New" w:hAnsi="Courier New" w:cs="Courier New" w:hint="default"/>
    </w:rPr>
  </w:style>
  <w:style w:type="character" w:customStyle="1" w:styleId="WW8Num53z2">
    <w:name w:val="WW8Num53z2"/>
    <w:rsid w:val="00D66F36"/>
    <w:rPr>
      <w:rFonts w:ascii="Wingdings" w:hAnsi="Wingdings" w:cs="Wingdings" w:hint="default"/>
    </w:rPr>
  </w:style>
  <w:style w:type="character" w:customStyle="1" w:styleId="WW8Num53z3">
    <w:name w:val="WW8Num53z3"/>
    <w:rsid w:val="00D66F36"/>
    <w:rPr>
      <w:rFonts w:ascii="Symbol" w:hAnsi="Symbol" w:cs="Symbol" w:hint="default"/>
    </w:rPr>
  </w:style>
  <w:style w:type="character" w:customStyle="1" w:styleId="WW8Num54z0">
    <w:name w:val="WW8Num54z0"/>
    <w:rsid w:val="00D66F36"/>
    <w:rPr>
      <w:rFonts w:ascii="Symbol" w:hAnsi="Symbol" w:cs="Symbol" w:hint="default"/>
      <w:sz w:val="40"/>
      <w:szCs w:val="40"/>
    </w:rPr>
  </w:style>
  <w:style w:type="character" w:customStyle="1" w:styleId="WW8Num54z1">
    <w:name w:val="WW8Num54z1"/>
    <w:rsid w:val="00D66F36"/>
    <w:rPr>
      <w:rFonts w:ascii="Courier New" w:hAnsi="Courier New" w:cs="Courier New" w:hint="default"/>
    </w:rPr>
  </w:style>
  <w:style w:type="character" w:customStyle="1" w:styleId="WW8Num54z2">
    <w:name w:val="WW8Num54z2"/>
    <w:rsid w:val="00D66F36"/>
    <w:rPr>
      <w:rFonts w:ascii="Wingdings" w:hAnsi="Wingdings" w:cs="Wingdings" w:hint="default"/>
    </w:rPr>
  </w:style>
  <w:style w:type="character" w:customStyle="1" w:styleId="WW8Num54z3">
    <w:name w:val="WW8Num54z3"/>
    <w:rsid w:val="00D66F36"/>
    <w:rPr>
      <w:rFonts w:ascii="Symbol" w:hAnsi="Symbol" w:cs="Symbol" w:hint="default"/>
    </w:rPr>
  </w:style>
  <w:style w:type="character" w:customStyle="1" w:styleId="WW8Num58z0">
    <w:name w:val="WW8Num58z0"/>
    <w:rsid w:val="00D66F36"/>
    <w:rPr>
      <w:rFonts w:ascii="Wingdings" w:hAnsi="Wingdings" w:hint="default"/>
    </w:rPr>
  </w:style>
  <w:style w:type="character" w:customStyle="1" w:styleId="WW8Num58z1">
    <w:name w:val="WW8Num58z1"/>
    <w:rsid w:val="00D66F36"/>
    <w:rPr>
      <w:rFonts w:ascii="Courier New" w:hAnsi="Courier New" w:cs="Courier New" w:hint="default"/>
    </w:rPr>
  </w:style>
  <w:style w:type="character" w:customStyle="1" w:styleId="WW8Num58z3">
    <w:name w:val="WW8Num58z3"/>
    <w:rsid w:val="00D66F36"/>
    <w:rPr>
      <w:rFonts w:ascii="Symbol" w:hAnsi="Symbol" w:hint="default"/>
    </w:rPr>
  </w:style>
  <w:style w:type="character" w:customStyle="1" w:styleId="WW8Num63z0">
    <w:name w:val="WW8Num63z0"/>
    <w:rsid w:val="00D66F36"/>
    <w:rPr>
      <w:b/>
      <w:bCs w:val="0"/>
    </w:rPr>
  </w:style>
  <w:style w:type="character" w:customStyle="1" w:styleId="WW8Num66z0">
    <w:name w:val="WW8Num66z0"/>
    <w:rsid w:val="00D66F36"/>
    <w:rPr>
      <w:b/>
      <w:bCs w:val="0"/>
      <w:color w:val="auto"/>
    </w:rPr>
  </w:style>
  <w:style w:type="character" w:customStyle="1" w:styleId="WW8Num67z0">
    <w:name w:val="WW8Num67z0"/>
    <w:rsid w:val="00D66F36"/>
    <w:rPr>
      <w:rFonts w:ascii="Times New Roman" w:hAnsi="Times New Roman" w:cs="Times New Roman" w:hint="default"/>
      <w:b w:val="0"/>
      <w:bCs w:val="0"/>
      <w:i w:val="0"/>
      <w:iCs w:val="0"/>
      <w:sz w:val="24"/>
      <w:szCs w:val="24"/>
    </w:rPr>
  </w:style>
  <w:style w:type="character" w:customStyle="1" w:styleId="WW8Num68z0">
    <w:name w:val="WW8Num68z0"/>
    <w:rsid w:val="00D66F36"/>
    <w:rPr>
      <w:b/>
      <w:bCs/>
      <w:i w:val="0"/>
      <w:iCs w:val="0"/>
    </w:rPr>
  </w:style>
  <w:style w:type="character" w:customStyle="1" w:styleId="WW8Num69z0">
    <w:name w:val="WW8Num69z0"/>
    <w:rsid w:val="00D66F36"/>
    <w:rPr>
      <w:rFonts w:ascii="Wingdings" w:hAnsi="Wingdings" w:cs="Wingdings" w:hint="default"/>
      <w:sz w:val="40"/>
      <w:szCs w:val="40"/>
    </w:rPr>
  </w:style>
  <w:style w:type="character" w:customStyle="1" w:styleId="WW8Num69z1">
    <w:name w:val="WW8Num69z1"/>
    <w:rsid w:val="00D66F36"/>
    <w:rPr>
      <w:rFonts w:ascii="Courier New" w:hAnsi="Courier New" w:cs="Courier New" w:hint="default"/>
    </w:rPr>
  </w:style>
  <w:style w:type="character" w:customStyle="1" w:styleId="WW8Num69z2">
    <w:name w:val="WW8Num69z2"/>
    <w:rsid w:val="00D66F36"/>
    <w:rPr>
      <w:rFonts w:ascii="Wingdings" w:hAnsi="Wingdings" w:cs="Wingdings" w:hint="default"/>
    </w:rPr>
  </w:style>
  <w:style w:type="character" w:customStyle="1" w:styleId="WW8Num69z3">
    <w:name w:val="WW8Num69z3"/>
    <w:rsid w:val="00D66F36"/>
    <w:rPr>
      <w:rFonts w:ascii="Symbol" w:hAnsi="Symbol" w:cs="Symbol" w:hint="default"/>
    </w:rPr>
  </w:style>
  <w:style w:type="character" w:customStyle="1" w:styleId="WW8Num72z0">
    <w:name w:val="WW8Num72z0"/>
    <w:rsid w:val="00D66F36"/>
    <w:rPr>
      <w:rFonts w:ascii="Times New Roman" w:hAnsi="Times New Roman" w:cs="Times New Roman" w:hint="default"/>
      <w:b w:val="0"/>
      <w:bCs w:val="0"/>
      <w:i w:val="0"/>
      <w:iCs w:val="0"/>
      <w:sz w:val="24"/>
      <w:szCs w:val="24"/>
    </w:rPr>
  </w:style>
  <w:style w:type="character" w:customStyle="1" w:styleId="WW8Num73z0">
    <w:name w:val="WW8Num73z0"/>
    <w:rsid w:val="00D66F36"/>
    <w:rPr>
      <w:b/>
      <w:bCs w:val="0"/>
      <w:color w:val="auto"/>
    </w:rPr>
  </w:style>
  <w:style w:type="character" w:customStyle="1" w:styleId="WW8Num81z0">
    <w:name w:val="WW8Num81z0"/>
    <w:rsid w:val="00D66F36"/>
    <w:rPr>
      <w:rFonts w:ascii="Times New Roman" w:hAnsi="Times New Roman" w:cs="Times New Roman" w:hint="default"/>
      <w:b w:val="0"/>
      <w:bCs w:val="0"/>
      <w:i w:val="0"/>
      <w:iCs w:val="0"/>
      <w:sz w:val="24"/>
      <w:szCs w:val="24"/>
    </w:rPr>
  </w:style>
  <w:style w:type="character" w:customStyle="1" w:styleId="WW8Num88z1">
    <w:name w:val="WW8Num88z1"/>
    <w:rsid w:val="00D66F36"/>
    <w:rPr>
      <w:b w:val="0"/>
      <w:bCs w:val="0"/>
    </w:rPr>
  </w:style>
  <w:style w:type="character" w:customStyle="1" w:styleId="WW8Num91z0">
    <w:name w:val="WW8Num91z0"/>
    <w:rsid w:val="00D66F36"/>
    <w:rPr>
      <w:rFonts w:ascii="Symbol" w:hAnsi="Symbol" w:cs="Symbol" w:hint="default"/>
    </w:rPr>
  </w:style>
  <w:style w:type="character" w:customStyle="1" w:styleId="WW8Num91z1">
    <w:name w:val="WW8Num91z1"/>
    <w:rsid w:val="00D66F36"/>
    <w:rPr>
      <w:rFonts w:ascii="Courier New" w:hAnsi="Courier New" w:cs="Courier New" w:hint="default"/>
    </w:rPr>
  </w:style>
  <w:style w:type="character" w:customStyle="1" w:styleId="WW8Num91z2">
    <w:name w:val="WW8Num91z2"/>
    <w:rsid w:val="00D66F36"/>
    <w:rPr>
      <w:rFonts w:ascii="Wingdings" w:hAnsi="Wingdings" w:cs="Wingdings" w:hint="default"/>
    </w:rPr>
  </w:style>
  <w:style w:type="character" w:customStyle="1" w:styleId="WW8Num94z0">
    <w:name w:val="WW8Num94z0"/>
    <w:rsid w:val="00D66F36"/>
    <w:rPr>
      <w:rFonts w:ascii="Times New Roman" w:hAnsi="Times New Roman" w:cs="Times New Roman" w:hint="default"/>
    </w:rPr>
  </w:style>
  <w:style w:type="character" w:customStyle="1" w:styleId="WW8Num98z0">
    <w:name w:val="WW8Num98z0"/>
    <w:rsid w:val="00D66F36"/>
    <w:rPr>
      <w:rFonts w:ascii="Times New Roman" w:hAnsi="Times New Roman" w:cs="Times New Roman" w:hint="default"/>
    </w:rPr>
  </w:style>
  <w:style w:type="character" w:customStyle="1" w:styleId="Domylnaczcionkaakapitu1">
    <w:name w:val="Domyślna czcionka akapitu1"/>
    <w:rsid w:val="00D66F36"/>
  </w:style>
  <w:style w:type="character" w:customStyle="1" w:styleId="dane1">
    <w:name w:val="dane1"/>
    <w:rsid w:val="00D66F36"/>
    <w:rPr>
      <w:color w:val="0000CD"/>
    </w:rPr>
  </w:style>
  <w:style w:type="character" w:customStyle="1" w:styleId="Absatz-Standardschriftart">
    <w:name w:val="Absatz-Standardschriftart"/>
    <w:rsid w:val="00D66F36"/>
  </w:style>
  <w:style w:type="character" w:customStyle="1" w:styleId="WW-Absatz-Standardschriftart">
    <w:name w:val="WW-Absatz-Standardschriftart"/>
    <w:rsid w:val="00D66F36"/>
  </w:style>
  <w:style w:type="character" w:customStyle="1" w:styleId="Domylnaczcionkaakapitu2">
    <w:name w:val="Domyślna czcionka akapitu2"/>
    <w:rsid w:val="00D66F36"/>
  </w:style>
  <w:style w:type="character" w:customStyle="1" w:styleId="WW-Absatz-Standardschriftart1">
    <w:name w:val="WW-Absatz-Standardschriftart1"/>
    <w:rsid w:val="00D66F36"/>
  </w:style>
  <w:style w:type="character" w:customStyle="1" w:styleId="WW-Absatz-Standardschriftart11">
    <w:name w:val="WW-Absatz-Standardschriftart11"/>
    <w:rsid w:val="00D66F36"/>
  </w:style>
  <w:style w:type="character" w:customStyle="1" w:styleId="WW-Absatz-Standardschriftart111">
    <w:name w:val="WW-Absatz-Standardschriftart111"/>
    <w:rsid w:val="00D66F36"/>
  </w:style>
  <w:style w:type="character" w:customStyle="1" w:styleId="WW-Absatz-Standardschriftart1111">
    <w:name w:val="WW-Absatz-Standardschriftart1111"/>
    <w:rsid w:val="00D66F36"/>
  </w:style>
  <w:style w:type="character" w:customStyle="1" w:styleId="WW-Absatz-Standardschriftart11111">
    <w:name w:val="WW-Absatz-Standardschriftart11111"/>
    <w:rsid w:val="00D66F36"/>
  </w:style>
  <w:style w:type="character" w:customStyle="1" w:styleId="WW-Absatz-Standardschriftart111111">
    <w:name w:val="WW-Absatz-Standardschriftart111111"/>
    <w:rsid w:val="00D66F36"/>
  </w:style>
  <w:style w:type="character" w:customStyle="1" w:styleId="WW-Absatz-Standardschriftart1111111">
    <w:name w:val="WW-Absatz-Standardschriftart1111111"/>
    <w:rsid w:val="00D66F36"/>
  </w:style>
  <w:style w:type="character" w:customStyle="1" w:styleId="WW-Absatz-Standardschriftart11111111">
    <w:name w:val="WW-Absatz-Standardschriftart11111111"/>
    <w:rsid w:val="00D66F36"/>
  </w:style>
  <w:style w:type="character" w:customStyle="1" w:styleId="WW-Absatz-Standardschriftart111111111">
    <w:name w:val="WW-Absatz-Standardschriftart111111111"/>
    <w:rsid w:val="00D66F36"/>
  </w:style>
  <w:style w:type="character" w:customStyle="1" w:styleId="WW-Absatz-Standardschriftart1111111111">
    <w:name w:val="WW-Absatz-Standardschriftart1111111111"/>
    <w:rsid w:val="00D66F36"/>
  </w:style>
  <w:style w:type="character" w:customStyle="1" w:styleId="WW-Absatz-Standardschriftart11111111111">
    <w:name w:val="WW-Absatz-Standardschriftart11111111111"/>
    <w:rsid w:val="00D66F36"/>
  </w:style>
  <w:style w:type="character" w:customStyle="1" w:styleId="WW-Absatz-Standardschriftart111111111111">
    <w:name w:val="WW-Absatz-Standardschriftart111111111111"/>
    <w:rsid w:val="00D66F36"/>
  </w:style>
  <w:style w:type="character" w:customStyle="1" w:styleId="WW-Absatz-Standardschriftart1111111111111">
    <w:name w:val="WW-Absatz-Standardschriftart1111111111111"/>
    <w:rsid w:val="00D66F36"/>
  </w:style>
  <w:style w:type="character" w:customStyle="1" w:styleId="WW-Absatz-Standardschriftart11111111111111">
    <w:name w:val="WW-Absatz-Standardschriftart11111111111111"/>
    <w:rsid w:val="00D66F36"/>
  </w:style>
  <w:style w:type="character" w:customStyle="1" w:styleId="WW-Absatz-Standardschriftart111111111111111">
    <w:name w:val="WW-Absatz-Standardschriftart111111111111111"/>
    <w:rsid w:val="00D66F36"/>
  </w:style>
  <w:style w:type="character" w:customStyle="1" w:styleId="WW-Absatz-Standardschriftart1111111111111111">
    <w:name w:val="WW-Absatz-Standardschriftart1111111111111111"/>
    <w:rsid w:val="00D66F36"/>
  </w:style>
  <w:style w:type="character" w:customStyle="1" w:styleId="WW-Absatz-Standardschriftart11111111111111111">
    <w:name w:val="WW-Absatz-Standardschriftart11111111111111111"/>
    <w:rsid w:val="00D66F36"/>
  </w:style>
  <w:style w:type="character" w:customStyle="1" w:styleId="WW-Absatz-Standardschriftart111111111111111111">
    <w:name w:val="WW-Absatz-Standardschriftart111111111111111111"/>
    <w:rsid w:val="00D66F36"/>
  </w:style>
  <w:style w:type="character" w:customStyle="1" w:styleId="WW-Absatz-Standardschriftart1111111111111111111">
    <w:name w:val="WW-Absatz-Standardschriftart1111111111111111111"/>
    <w:rsid w:val="00D66F36"/>
  </w:style>
  <w:style w:type="character" w:customStyle="1" w:styleId="WW8Num1z1">
    <w:name w:val="WW8Num1z1"/>
    <w:rsid w:val="00D66F36"/>
    <w:rPr>
      <w:rFonts w:ascii="Courier New" w:hAnsi="Courier New" w:cs="Courier New" w:hint="default"/>
    </w:rPr>
  </w:style>
  <w:style w:type="character" w:customStyle="1" w:styleId="WW8Num1z2">
    <w:name w:val="WW8Num1z2"/>
    <w:rsid w:val="00D66F36"/>
    <w:rPr>
      <w:rFonts w:ascii="Wingdings" w:hAnsi="Wingdings" w:hint="default"/>
    </w:rPr>
  </w:style>
  <w:style w:type="character" w:customStyle="1" w:styleId="WW8Num1z3">
    <w:name w:val="WW8Num1z3"/>
    <w:rsid w:val="00D66F36"/>
    <w:rPr>
      <w:rFonts w:ascii="Symbol" w:hAnsi="Symbol" w:hint="default"/>
    </w:rPr>
  </w:style>
  <w:style w:type="character" w:customStyle="1" w:styleId="WW8Num3z1">
    <w:name w:val="WW8Num3z1"/>
    <w:rsid w:val="00D66F36"/>
    <w:rPr>
      <w:rFonts w:ascii="Courier New" w:hAnsi="Courier New" w:cs="Courier New" w:hint="default"/>
    </w:rPr>
  </w:style>
  <w:style w:type="character" w:customStyle="1" w:styleId="WW8Num3z2">
    <w:name w:val="WW8Num3z2"/>
    <w:rsid w:val="00D66F36"/>
    <w:rPr>
      <w:rFonts w:ascii="Wingdings" w:hAnsi="Wingdings" w:hint="default"/>
    </w:rPr>
  </w:style>
  <w:style w:type="character" w:customStyle="1" w:styleId="WW8Num3z3">
    <w:name w:val="WW8Num3z3"/>
    <w:rsid w:val="00D66F36"/>
    <w:rPr>
      <w:rFonts w:ascii="Symbol" w:hAnsi="Symbol" w:hint="default"/>
    </w:rPr>
  </w:style>
  <w:style w:type="character" w:customStyle="1" w:styleId="WW8Num7z0">
    <w:name w:val="WW8Num7z0"/>
    <w:rsid w:val="00D66F36"/>
    <w:rPr>
      <w:rFonts w:ascii="Times New Roman" w:hAnsi="Times New Roman" w:cs="Times New Roman" w:hint="default"/>
      <w:sz w:val="16"/>
    </w:rPr>
  </w:style>
  <w:style w:type="character" w:customStyle="1" w:styleId="WW8Num7z1">
    <w:name w:val="WW8Num7z1"/>
    <w:rsid w:val="00D66F36"/>
    <w:rPr>
      <w:rFonts w:ascii="Courier New" w:hAnsi="Courier New" w:cs="Courier New" w:hint="default"/>
    </w:rPr>
  </w:style>
  <w:style w:type="character" w:customStyle="1" w:styleId="WW8Num7z2">
    <w:name w:val="WW8Num7z2"/>
    <w:rsid w:val="00D66F36"/>
    <w:rPr>
      <w:rFonts w:ascii="Wingdings" w:hAnsi="Wingdings" w:hint="default"/>
    </w:rPr>
  </w:style>
  <w:style w:type="character" w:customStyle="1" w:styleId="WW8Num7z3">
    <w:name w:val="WW8Num7z3"/>
    <w:rsid w:val="00D66F36"/>
    <w:rPr>
      <w:rFonts w:ascii="Symbol" w:hAnsi="Symbol" w:hint="default"/>
    </w:rPr>
  </w:style>
  <w:style w:type="character" w:customStyle="1" w:styleId="WW8Num8z0">
    <w:name w:val="WW8Num8z0"/>
    <w:rsid w:val="00D66F36"/>
    <w:rPr>
      <w:color w:val="auto"/>
    </w:rPr>
  </w:style>
  <w:style w:type="character" w:customStyle="1" w:styleId="WW8Num9z1">
    <w:name w:val="WW8Num9z1"/>
    <w:rsid w:val="00D66F36"/>
    <w:rPr>
      <w:rFonts w:ascii="Courier New" w:hAnsi="Courier New" w:cs="Courier New" w:hint="default"/>
    </w:rPr>
  </w:style>
  <w:style w:type="character" w:customStyle="1" w:styleId="WW8Num9z2">
    <w:name w:val="WW8Num9z2"/>
    <w:rsid w:val="00D66F36"/>
    <w:rPr>
      <w:rFonts w:ascii="Wingdings" w:hAnsi="Wingdings" w:hint="default"/>
    </w:rPr>
  </w:style>
  <w:style w:type="character" w:customStyle="1" w:styleId="WW8Num9z3">
    <w:name w:val="WW8Num9z3"/>
    <w:rsid w:val="00D66F36"/>
    <w:rPr>
      <w:rFonts w:ascii="Symbol" w:hAnsi="Symbol" w:hint="default"/>
    </w:rPr>
  </w:style>
  <w:style w:type="character" w:customStyle="1" w:styleId="WW8Num11z0">
    <w:name w:val="WW8Num11z0"/>
    <w:rsid w:val="00D66F36"/>
    <w:rPr>
      <w:rFonts w:ascii="Times New Roman" w:hAnsi="Times New Roman" w:cs="Times New Roman" w:hint="default"/>
      <w:sz w:val="16"/>
    </w:rPr>
  </w:style>
  <w:style w:type="character" w:customStyle="1" w:styleId="WW8Num11z1">
    <w:name w:val="WW8Num11z1"/>
    <w:rsid w:val="00D66F36"/>
    <w:rPr>
      <w:rFonts w:ascii="Courier New" w:hAnsi="Courier New" w:cs="Courier New" w:hint="default"/>
    </w:rPr>
  </w:style>
  <w:style w:type="character" w:customStyle="1" w:styleId="WW8Num11z2">
    <w:name w:val="WW8Num11z2"/>
    <w:rsid w:val="00D66F36"/>
    <w:rPr>
      <w:rFonts w:ascii="Wingdings" w:hAnsi="Wingdings" w:hint="default"/>
    </w:rPr>
  </w:style>
  <w:style w:type="character" w:customStyle="1" w:styleId="WW8Num11z3">
    <w:name w:val="WW8Num11z3"/>
    <w:rsid w:val="00D66F36"/>
    <w:rPr>
      <w:rFonts w:ascii="Symbol" w:hAnsi="Symbol" w:hint="default"/>
    </w:rPr>
  </w:style>
  <w:style w:type="character" w:customStyle="1" w:styleId="WW8Num12z0">
    <w:name w:val="WW8Num12z0"/>
    <w:rsid w:val="00D66F36"/>
    <w:rPr>
      <w:rFonts w:ascii="Symbol" w:hAnsi="Symbol" w:hint="default"/>
    </w:rPr>
  </w:style>
  <w:style w:type="character" w:customStyle="1" w:styleId="WW8Num14z0">
    <w:name w:val="WW8Num14z0"/>
    <w:rsid w:val="00D66F36"/>
    <w:rPr>
      <w:rFonts w:ascii="Times New Roman" w:hAnsi="Times New Roman" w:cs="Times New Roman" w:hint="default"/>
      <w:sz w:val="16"/>
    </w:rPr>
  </w:style>
  <w:style w:type="character" w:customStyle="1" w:styleId="WW8Num15z0">
    <w:name w:val="WW8Num15z0"/>
    <w:rsid w:val="00D66F36"/>
    <w:rPr>
      <w:color w:val="auto"/>
    </w:rPr>
  </w:style>
  <w:style w:type="character" w:customStyle="1" w:styleId="WW8Num20z0">
    <w:name w:val="WW8Num20z0"/>
    <w:rsid w:val="00D66F36"/>
    <w:rPr>
      <w:rFonts w:ascii="Times New Roman" w:hAnsi="Times New Roman" w:cs="Times New Roman" w:hint="default"/>
      <w:sz w:val="16"/>
    </w:rPr>
  </w:style>
  <w:style w:type="character" w:customStyle="1" w:styleId="WW8Num20z1">
    <w:name w:val="WW8Num20z1"/>
    <w:rsid w:val="00D66F36"/>
    <w:rPr>
      <w:rFonts w:ascii="Courier New" w:hAnsi="Courier New" w:cs="Courier New" w:hint="default"/>
    </w:rPr>
  </w:style>
  <w:style w:type="character" w:customStyle="1" w:styleId="WW8Num20z2">
    <w:name w:val="WW8Num20z2"/>
    <w:rsid w:val="00D66F36"/>
    <w:rPr>
      <w:rFonts w:ascii="Wingdings" w:hAnsi="Wingdings" w:hint="default"/>
    </w:rPr>
  </w:style>
  <w:style w:type="character" w:customStyle="1" w:styleId="WW8Num20z3">
    <w:name w:val="WW8Num20z3"/>
    <w:rsid w:val="00D66F36"/>
    <w:rPr>
      <w:rFonts w:ascii="Symbol" w:hAnsi="Symbol" w:hint="default"/>
    </w:rPr>
  </w:style>
  <w:style w:type="character" w:customStyle="1" w:styleId="WW8Num21z0">
    <w:name w:val="WW8Num21z0"/>
    <w:rsid w:val="00D66F36"/>
    <w:rPr>
      <w:rFonts w:ascii="Times New Roman" w:hAnsi="Times New Roman" w:cs="Times New Roman" w:hint="default"/>
      <w:sz w:val="16"/>
    </w:rPr>
  </w:style>
  <w:style w:type="character" w:customStyle="1" w:styleId="WW8Num21z1">
    <w:name w:val="WW8Num21z1"/>
    <w:rsid w:val="00D66F36"/>
    <w:rPr>
      <w:rFonts w:ascii="Courier New" w:hAnsi="Courier New" w:cs="Courier New" w:hint="default"/>
    </w:rPr>
  </w:style>
  <w:style w:type="character" w:customStyle="1" w:styleId="WW8Num21z2">
    <w:name w:val="WW8Num21z2"/>
    <w:rsid w:val="00D66F36"/>
    <w:rPr>
      <w:rFonts w:ascii="Wingdings" w:hAnsi="Wingdings" w:hint="default"/>
    </w:rPr>
  </w:style>
  <w:style w:type="character" w:customStyle="1" w:styleId="WW8Num21z3">
    <w:name w:val="WW8Num21z3"/>
    <w:rsid w:val="00D66F36"/>
    <w:rPr>
      <w:rFonts w:ascii="Symbol" w:hAnsi="Symbol" w:hint="default"/>
    </w:rPr>
  </w:style>
  <w:style w:type="character" w:customStyle="1" w:styleId="WW8Num22z2">
    <w:name w:val="WW8Num22z2"/>
    <w:rsid w:val="00D66F36"/>
    <w:rPr>
      <w:rFonts w:ascii="Wingdings" w:hAnsi="Wingdings" w:hint="default"/>
    </w:rPr>
  </w:style>
  <w:style w:type="character" w:customStyle="1" w:styleId="WW8Num22z3">
    <w:name w:val="WW8Num22z3"/>
    <w:rsid w:val="00D66F36"/>
    <w:rPr>
      <w:rFonts w:ascii="Symbol" w:hAnsi="Symbol" w:hint="default"/>
    </w:rPr>
  </w:style>
  <w:style w:type="character" w:customStyle="1" w:styleId="WW8Num22z4">
    <w:name w:val="WW8Num22z4"/>
    <w:rsid w:val="00D66F36"/>
    <w:rPr>
      <w:rFonts w:ascii="Courier New" w:hAnsi="Courier New" w:cs="Courier New" w:hint="default"/>
    </w:rPr>
  </w:style>
  <w:style w:type="character" w:customStyle="1" w:styleId="WW8Num25z0">
    <w:name w:val="WW8Num25z0"/>
    <w:rsid w:val="00D66F36"/>
    <w:rPr>
      <w:rFonts w:ascii="Times New Roman" w:hAnsi="Times New Roman" w:cs="Times New Roman" w:hint="default"/>
      <w:sz w:val="16"/>
    </w:rPr>
  </w:style>
  <w:style w:type="character" w:customStyle="1" w:styleId="WW8Num25z1">
    <w:name w:val="WW8Num25z1"/>
    <w:rsid w:val="00D66F36"/>
    <w:rPr>
      <w:rFonts w:ascii="Courier New" w:hAnsi="Courier New" w:cs="Courier New" w:hint="default"/>
    </w:rPr>
  </w:style>
  <w:style w:type="character" w:customStyle="1" w:styleId="WW8Num25z2">
    <w:name w:val="WW8Num25z2"/>
    <w:rsid w:val="00D66F36"/>
    <w:rPr>
      <w:rFonts w:ascii="Wingdings" w:hAnsi="Wingdings" w:hint="default"/>
    </w:rPr>
  </w:style>
  <w:style w:type="character" w:customStyle="1" w:styleId="WW8Num25z3">
    <w:name w:val="WW8Num25z3"/>
    <w:rsid w:val="00D66F36"/>
    <w:rPr>
      <w:rFonts w:ascii="Symbol" w:hAnsi="Symbol" w:hint="default"/>
    </w:rPr>
  </w:style>
  <w:style w:type="character" w:customStyle="1" w:styleId="WW8Num28z0">
    <w:name w:val="WW8Num28z0"/>
    <w:rsid w:val="00D66F36"/>
    <w:rPr>
      <w:rFonts w:ascii="Wingdings" w:hAnsi="Wingdings" w:hint="default"/>
      <w:sz w:val="16"/>
    </w:rPr>
  </w:style>
  <w:style w:type="character" w:customStyle="1" w:styleId="WW8Num29z0">
    <w:name w:val="WW8Num29z0"/>
    <w:rsid w:val="00D66F36"/>
    <w:rPr>
      <w:rFonts w:ascii="Times New Roman" w:hAnsi="Times New Roman" w:cs="Times New Roman" w:hint="default"/>
      <w:sz w:val="16"/>
    </w:rPr>
  </w:style>
  <w:style w:type="character" w:customStyle="1" w:styleId="WW8Num30z2">
    <w:name w:val="WW8Num30z2"/>
    <w:rsid w:val="00D66F36"/>
    <w:rPr>
      <w:rFonts w:ascii="Symbol" w:hAnsi="Symbol" w:hint="default"/>
      <w:sz w:val="18"/>
      <w:szCs w:val="18"/>
    </w:rPr>
  </w:style>
  <w:style w:type="character" w:customStyle="1" w:styleId="WW8Num31z0">
    <w:name w:val="WW8Num31z0"/>
    <w:rsid w:val="00D66F36"/>
    <w:rPr>
      <w:rFonts w:ascii="Times New Roman" w:hAnsi="Times New Roman" w:cs="Times New Roman" w:hint="default"/>
      <w:sz w:val="16"/>
    </w:rPr>
  </w:style>
  <w:style w:type="character" w:customStyle="1" w:styleId="WW8Num31z1">
    <w:name w:val="WW8Num31z1"/>
    <w:rsid w:val="00D66F36"/>
    <w:rPr>
      <w:rFonts w:ascii="Courier New" w:hAnsi="Courier New" w:cs="Courier New" w:hint="default"/>
    </w:rPr>
  </w:style>
  <w:style w:type="character" w:customStyle="1" w:styleId="WW8Num31z2">
    <w:name w:val="WW8Num31z2"/>
    <w:rsid w:val="00D66F36"/>
    <w:rPr>
      <w:rFonts w:ascii="Wingdings" w:hAnsi="Wingdings" w:hint="default"/>
    </w:rPr>
  </w:style>
  <w:style w:type="character" w:customStyle="1" w:styleId="WW8Num31z3">
    <w:name w:val="WW8Num31z3"/>
    <w:rsid w:val="00D66F36"/>
    <w:rPr>
      <w:rFonts w:ascii="Symbol" w:hAnsi="Symbol" w:hint="default"/>
    </w:rPr>
  </w:style>
  <w:style w:type="character" w:customStyle="1" w:styleId="WW8Num32z0">
    <w:name w:val="WW8Num32z0"/>
    <w:rsid w:val="00D66F36"/>
    <w:rPr>
      <w:rFonts w:ascii="Wingdings" w:hAnsi="Wingdings" w:hint="default"/>
    </w:rPr>
  </w:style>
  <w:style w:type="character" w:customStyle="1" w:styleId="WW8Num33z0">
    <w:name w:val="WW8Num33z0"/>
    <w:rsid w:val="00D66F36"/>
    <w:rPr>
      <w:rFonts w:ascii="Times New Roman" w:hAnsi="Times New Roman" w:cs="Times New Roman" w:hint="default"/>
      <w:sz w:val="16"/>
    </w:rPr>
  </w:style>
  <w:style w:type="character" w:customStyle="1" w:styleId="WW8Num33z1">
    <w:name w:val="WW8Num33z1"/>
    <w:rsid w:val="00D66F36"/>
    <w:rPr>
      <w:rFonts w:ascii="Courier New" w:hAnsi="Courier New" w:cs="Courier New" w:hint="default"/>
    </w:rPr>
  </w:style>
  <w:style w:type="character" w:customStyle="1" w:styleId="WW8Num33z2">
    <w:name w:val="WW8Num33z2"/>
    <w:rsid w:val="00D66F36"/>
    <w:rPr>
      <w:rFonts w:ascii="Wingdings" w:hAnsi="Wingdings" w:hint="default"/>
    </w:rPr>
  </w:style>
  <w:style w:type="character" w:customStyle="1" w:styleId="WW8Num33z3">
    <w:name w:val="WW8Num33z3"/>
    <w:rsid w:val="00D66F36"/>
    <w:rPr>
      <w:rFonts w:ascii="Symbol" w:hAnsi="Symbol" w:hint="default"/>
    </w:rPr>
  </w:style>
  <w:style w:type="character" w:customStyle="1" w:styleId="WW8Num34z0">
    <w:name w:val="WW8Num34z0"/>
    <w:rsid w:val="00D66F36"/>
    <w:rPr>
      <w:rFonts w:ascii="Wingdings 2" w:hAnsi="Wingdings 2" w:hint="default"/>
      <w:color w:val="auto"/>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D66F36"/>
    <w:rPr>
      <w:rFonts w:ascii="Times New Roman" w:hAnsi="Times New Roman" w:cs="Times New Roman" w:hint="default"/>
      <w:sz w:val="16"/>
    </w:rPr>
  </w:style>
  <w:style w:type="character" w:customStyle="1" w:styleId="WW8Num36z1">
    <w:name w:val="WW8Num36z1"/>
    <w:rsid w:val="00D66F36"/>
    <w:rPr>
      <w:rFonts w:ascii="Courier New" w:hAnsi="Courier New" w:cs="Courier New" w:hint="default"/>
    </w:rPr>
  </w:style>
  <w:style w:type="character" w:customStyle="1" w:styleId="WW8Num36z2">
    <w:name w:val="WW8Num36z2"/>
    <w:rsid w:val="00D66F36"/>
    <w:rPr>
      <w:rFonts w:ascii="Wingdings" w:hAnsi="Wingdings" w:hint="default"/>
    </w:rPr>
  </w:style>
  <w:style w:type="character" w:customStyle="1" w:styleId="WW8Num36z3">
    <w:name w:val="WW8Num36z3"/>
    <w:rsid w:val="00D66F36"/>
    <w:rPr>
      <w:rFonts w:ascii="Symbol" w:hAnsi="Symbol" w:hint="default"/>
    </w:rPr>
  </w:style>
  <w:style w:type="character" w:customStyle="1" w:styleId="WW8Num37z0">
    <w:name w:val="WW8Num37z0"/>
    <w:rsid w:val="00D66F36"/>
    <w:rPr>
      <w:rFonts w:ascii="Monotype Sorts" w:hAnsi="Monotype Sorts" w:hint="default"/>
      <w:sz w:val="28"/>
    </w:rPr>
  </w:style>
  <w:style w:type="character" w:customStyle="1" w:styleId="WW8Num42z0">
    <w:name w:val="WW8Num42z0"/>
    <w:rsid w:val="00D66F36"/>
    <w:rPr>
      <w:rFonts w:ascii="Times New Roman" w:hAnsi="Times New Roman" w:cs="Times New Roman" w:hint="default"/>
      <w:sz w:val="16"/>
    </w:rPr>
  </w:style>
  <w:style w:type="character" w:customStyle="1" w:styleId="WW8Num43z0">
    <w:name w:val="WW8Num43z0"/>
    <w:rsid w:val="00D66F36"/>
    <w:rPr>
      <w:b w:val="0"/>
      <w:bCs w:val="0"/>
      <w:i w:val="0"/>
      <w:iCs w:val="0"/>
    </w:rPr>
  </w:style>
  <w:style w:type="character" w:customStyle="1" w:styleId="WW8Num45z0">
    <w:name w:val="WW8Num45z0"/>
    <w:rsid w:val="00D66F36"/>
    <w:rPr>
      <w:rFonts w:ascii="Symbol" w:hAnsi="Symbol" w:hint="default"/>
    </w:rPr>
  </w:style>
  <w:style w:type="character" w:customStyle="1" w:styleId="WW8Num47z1">
    <w:name w:val="WW8Num47z1"/>
    <w:rsid w:val="00D66F36"/>
    <w:rPr>
      <w:rFonts w:ascii="Courier New" w:hAnsi="Courier New" w:cs="Courier New" w:hint="default"/>
    </w:rPr>
  </w:style>
  <w:style w:type="character" w:customStyle="1" w:styleId="WW8Num47z2">
    <w:name w:val="WW8Num47z2"/>
    <w:rsid w:val="00D66F36"/>
    <w:rPr>
      <w:rFonts w:ascii="Wingdings" w:hAnsi="Wingdings" w:hint="default"/>
    </w:rPr>
  </w:style>
  <w:style w:type="character" w:customStyle="1" w:styleId="WW8Num47z3">
    <w:name w:val="WW8Num47z3"/>
    <w:rsid w:val="00D66F36"/>
    <w:rPr>
      <w:rFonts w:ascii="Symbol" w:hAnsi="Symbol" w:hint="default"/>
    </w:rPr>
  </w:style>
  <w:style w:type="character" w:customStyle="1" w:styleId="WW8Num50z0">
    <w:name w:val="WW8Num50z0"/>
    <w:rsid w:val="00D66F36"/>
    <w:rPr>
      <w:rFonts w:ascii="Monotype Sorts" w:hAnsi="Monotype Sorts" w:hint="default"/>
    </w:rPr>
  </w:style>
  <w:style w:type="character" w:customStyle="1" w:styleId="WW8Num52z0">
    <w:name w:val="WW8Num52z0"/>
    <w:rsid w:val="00D66F36"/>
    <w:rPr>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rPr>
  </w:style>
  <w:style w:type="character" w:customStyle="1" w:styleId="WW8Num56z0">
    <w:name w:val="WW8Num56z0"/>
    <w:rsid w:val="00D66F36"/>
    <w:rPr>
      <w:rFonts w:ascii="Arial" w:hAnsi="Arial" w:cs="Arial" w:hint="default"/>
      <w:sz w:val="16"/>
    </w:rPr>
  </w:style>
  <w:style w:type="character" w:customStyle="1" w:styleId="WW8Num57z0">
    <w:name w:val="WW8Num57z0"/>
    <w:rsid w:val="00D66F36"/>
    <w:rPr>
      <w:rFonts w:ascii="Times New Roman" w:hAnsi="Times New Roman" w:cs="Times New Roman" w:hint="default"/>
      <w:sz w:val="16"/>
    </w:rPr>
  </w:style>
  <w:style w:type="character" w:customStyle="1" w:styleId="WW8Num57z1">
    <w:name w:val="WW8Num57z1"/>
    <w:rsid w:val="00D66F36"/>
    <w:rPr>
      <w:rFonts w:ascii="Courier New" w:hAnsi="Courier New" w:cs="Courier New" w:hint="default"/>
    </w:rPr>
  </w:style>
  <w:style w:type="character" w:customStyle="1" w:styleId="WW8Num57z2">
    <w:name w:val="WW8Num57z2"/>
    <w:rsid w:val="00D66F36"/>
    <w:rPr>
      <w:rFonts w:ascii="Wingdings" w:hAnsi="Wingdings" w:hint="default"/>
    </w:rPr>
  </w:style>
  <w:style w:type="character" w:customStyle="1" w:styleId="WW8Num57z3">
    <w:name w:val="WW8Num57z3"/>
    <w:rsid w:val="00D66F36"/>
    <w:rPr>
      <w:rFonts w:ascii="Symbol" w:hAnsi="Symbol" w:hint="default"/>
    </w:rPr>
  </w:style>
  <w:style w:type="character" w:customStyle="1" w:styleId="WW8Num59z0">
    <w:name w:val="WW8Num59z0"/>
    <w:rsid w:val="00D66F36"/>
    <w:rPr>
      <w:rFonts w:ascii="Times New Roman" w:hAnsi="Times New Roman" w:cs="Times New Roman" w:hint="default"/>
      <w:sz w:val="16"/>
    </w:rPr>
  </w:style>
  <w:style w:type="character" w:customStyle="1" w:styleId="WW8Num59z1">
    <w:name w:val="WW8Num59z1"/>
    <w:rsid w:val="00D66F36"/>
    <w:rPr>
      <w:rFonts w:ascii="Courier New" w:hAnsi="Courier New" w:cs="Courier New" w:hint="default"/>
    </w:rPr>
  </w:style>
  <w:style w:type="character" w:customStyle="1" w:styleId="WW8Num59z2">
    <w:name w:val="WW8Num59z2"/>
    <w:rsid w:val="00D66F36"/>
    <w:rPr>
      <w:rFonts w:ascii="Wingdings" w:hAnsi="Wingdings" w:hint="default"/>
    </w:rPr>
  </w:style>
  <w:style w:type="character" w:customStyle="1" w:styleId="WW8Num59z3">
    <w:name w:val="WW8Num59z3"/>
    <w:rsid w:val="00D66F36"/>
    <w:rPr>
      <w:rFonts w:ascii="Symbol" w:hAnsi="Symbol" w:hint="default"/>
    </w:rPr>
  </w:style>
  <w:style w:type="character" w:customStyle="1" w:styleId="WW8Num60z0">
    <w:name w:val="WW8Num60z0"/>
    <w:rsid w:val="00D66F36"/>
    <w:rPr>
      <w:rFonts w:ascii="Symbol" w:hAnsi="Symbol" w:hint="default"/>
    </w:rPr>
  </w:style>
  <w:style w:type="character" w:customStyle="1" w:styleId="WW8Num61z0">
    <w:name w:val="WW8Num61z0"/>
    <w:rsid w:val="00D66F36"/>
    <w:rPr>
      <w:b/>
      <w:bCs w:val="0"/>
    </w:rPr>
  </w:style>
  <w:style w:type="character" w:customStyle="1" w:styleId="WW8Num62z0">
    <w:name w:val="WW8Num62z0"/>
    <w:rsid w:val="00D66F36"/>
    <w:rPr>
      <w:rFonts w:ascii="Times New Roman" w:hAnsi="Times New Roman" w:cs="Times New Roman" w:hint="default"/>
      <w:sz w:val="16"/>
    </w:rPr>
  </w:style>
  <w:style w:type="character" w:customStyle="1" w:styleId="WW8Num62z1">
    <w:name w:val="WW8Num62z1"/>
    <w:rsid w:val="00D66F36"/>
    <w:rPr>
      <w:rFonts w:ascii="Courier New" w:hAnsi="Courier New" w:cs="Courier New" w:hint="default"/>
    </w:rPr>
  </w:style>
  <w:style w:type="character" w:customStyle="1" w:styleId="WW8Num62z2">
    <w:name w:val="WW8Num62z2"/>
    <w:rsid w:val="00D66F36"/>
    <w:rPr>
      <w:rFonts w:ascii="Wingdings" w:hAnsi="Wingdings" w:hint="default"/>
    </w:rPr>
  </w:style>
  <w:style w:type="character" w:customStyle="1" w:styleId="WW8Num62z3">
    <w:name w:val="WW8Num62z3"/>
    <w:rsid w:val="00D66F36"/>
    <w:rPr>
      <w:rFonts w:ascii="Symbol" w:hAnsi="Symbol" w:hint="default"/>
    </w:rPr>
  </w:style>
  <w:style w:type="character" w:customStyle="1" w:styleId="WW8Num64z0">
    <w:name w:val="WW8Num64z0"/>
    <w:rsid w:val="00D66F36"/>
    <w:rPr>
      <w:rFonts w:ascii="Times New Roman" w:hAnsi="Times New Roman" w:cs="Times New Roman" w:hint="default"/>
      <w:b w:val="0"/>
      <w:bCs w:val="0"/>
      <w:i w:val="0"/>
      <w:iCs w:val="0"/>
      <w:sz w:val="24"/>
    </w:rPr>
  </w:style>
  <w:style w:type="character" w:customStyle="1" w:styleId="WW8Num65z0">
    <w:name w:val="WW8Num65z0"/>
    <w:rsid w:val="00D66F36"/>
    <w:rPr>
      <w:rFonts w:ascii="Times New Roman" w:hAnsi="Times New Roman" w:cs="Times New Roman" w:hint="default"/>
      <w:sz w:val="16"/>
    </w:rPr>
  </w:style>
  <w:style w:type="character" w:customStyle="1" w:styleId="WW8Num65z1">
    <w:name w:val="WW8Num65z1"/>
    <w:rsid w:val="00D66F36"/>
    <w:rPr>
      <w:rFonts w:ascii="Courier New" w:hAnsi="Courier New" w:cs="Courier New" w:hint="default"/>
    </w:rPr>
  </w:style>
  <w:style w:type="character" w:customStyle="1" w:styleId="WW8Num65z2">
    <w:name w:val="WW8Num65z2"/>
    <w:rsid w:val="00D66F36"/>
    <w:rPr>
      <w:rFonts w:ascii="Wingdings" w:hAnsi="Wingdings" w:hint="default"/>
    </w:rPr>
  </w:style>
  <w:style w:type="character" w:customStyle="1" w:styleId="WW8Num65z3">
    <w:name w:val="WW8Num65z3"/>
    <w:rsid w:val="00D66F36"/>
    <w:rPr>
      <w:rFonts w:ascii="Symbol" w:hAnsi="Symbol" w:hint="default"/>
    </w:rPr>
  </w:style>
  <w:style w:type="character" w:customStyle="1" w:styleId="WW8Num70z0">
    <w:name w:val="WW8Num70z0"/>
    <w:rsid w:val="00D66F36"/>
    <w:rPr>
      <w:rFonts w:ascii="Times New Roman" w:hAnsi="Times New Roman" w:cs="Times New Roman" w:hint="default"/>
      <w:sz w:val="16"/>
    </w:rPr>
  </w:style>
  <w:style w:type="character" w:customStyle="1" w:styleId="WW8Num70z1">
    <w:name w:val="WW8Num70z1"/>
    <w:rsid w:val="00D66F36"/>
    <w:rPr>
      <w:rFonts w:ascii="Courier New" w:hAnsi="Courier New" w:cs="Courier New" w:hint="default"/>
    </w:rPr>
  </w:style>
  <w:style w:type="character" w:customStyle="1" w:styleId="WW8Num70z2">
    <w:name w:val="WW8Num70z2"/>
    <w:rsid w:val="00D66F36"/>
    <w:rPr>
      <w:rFonts w:ascii="Wingdings" w:hAnsi="Wingdings" w:hint="default"/>
    </w:rPr>
  </w:style>
  <w:style w:type="character" w:customStyle="1" w:styleId="WW8Num70z3">
    <w:name w:val="WW8Num70z3"/>
    <w:rsid w:val="00D66F36"/>
    <w:rPr>
      <w:rFonts w:ascii="Symbol" w:hAnsi="Symbol" w:hint="default"/>
    </w:rPr>
  </w:style>
  <w:style w:type="character" w:customStyle="1" w:styleId="WW8Num71z0">
    <w:name w:val="WW8Num71z0"/>
    <w:rsid w:val="00D66F36"/>
    <w:rPr>
      <w:rFonts w:ascii="Times New Roman" w:hAnsi="Times New Roman" w:cs="Times New Roman" w:hint="default"/>
      <w:sz w:val="16"/>
    </w:rPr>
  </w:style>
  <w:style w:type="character" w:customStyle="1" w:styleId="WW8Num71z1">
    <w:name w:val="WW8Num71z1"/>
    <w:rsid w:val="00D66F36"/>
    <w:rPr>
      <w:rFonts w:ascii="Courier New" w:hAnsi="Courier New" w:cs="Courier New" w:hint="default"/>
    </w:rPr>
  </w:style>
  <w:style w:type="character" w:customStyle="1" w:styleId="WW8Num71z2">
    <w:name w:val="WW8Num71z2"/>
    <w:rsid w:val="00D66F36"/>
    <w:rPr>
      <w:rFonts w:ascii="Wingdings" w:hAnsi="Wingdings" w:hint="default"/>
    </w:rPr>
  </w:style>
  <w:style w:type="character" w:customStyle="1" w:styleId="WW8Num71z3">
    <w:name w:val="WW8Num71z3"/>
    <w:rsid w:val="00D66F36"/>
    <w:rPr>
      <w:rFonts w:ascii="Symbol" w:hAnsi="Symbol" w:hint="default"/>
    </w:rPr>
  </w:style>
  <w:style w:type="character" w:customStyle="1" w:styleId="WW8Num72z1">
    <w:name w:val="WW8Num72z1"/>
    <w:rsid w:val="00D66F36"/>
    <w:rPr>
      <w:rFonts w:ascii="Courier New" w:hAnsi="Courier New" w:cs="Courier New" w:hint="default"/>
    </w:rPr>
  </w:style>
  <w:style w:type="character" w:customStyle="1" w:styleId="WW8Num72z2">
    <w:name w:val="WW8Num72z2"/>
    <w:rsid w:val="00D66F36"/>
    <w:rPr>
      <w:rFonts w:ascii="Wingdings" w:hAnsi="Wingdings" w:hint="default"/>
    </w:rPr>
  </w:style>
  <w:style w:type="character" w:customStyle="1" w:styleId="WW8Num72z3">
    <w:name w:val="WW8Num72z3"/>
    <w:rsid w:val="00D66F36"/>
    <w:rPr>
      <w:rFonts w:ascii="Symbol" w:hAnsi="Symbol" w:hint="default"/>
    </w:rPr>
  </w:style>
  <w:style w:type="character" w:customStyle="1" w:styleId="WW8Num73z1">
    <w:name w:val="WW8Num73z1"/>
    <w:rsid w:val="00D66F36"/>
    <w:rPr>
      <w:rFonts w:ascii="Courier New" w:hAnsi="Courier New" w:cs="Courier New" w:hint="default"/>
    </w:rPr>
  </w:style>
  <w:style w:type="character" w:customStyle="1" w:styleId="WW8Num73z2">
    <w:name w:val="WW8Num73z2"/>
    <w:rsid w:val="00D66F36"/>
    <w:rPr>
      <w:rFonts w:ascii="Wingdings" w:hAnsi="Wingdings" w:hint="default"/>
    </w:rPr>
  </w:style>
  <w:style w:type="character" w:customStyle="1" w:styleId="WW8Num73z3">
    <w:name w:val="WW8Num73z3"/>
    <w:rsid w:val="00D66F36"/>
    <w:rPr>
      <w:rFonts w:ascii="Symbol" w:hAnsi="Symbol" w:hint="default"/>
    </w:rPr>
  </w:style>
  <w:style w:type="character" w:customStyle="1" w:styleId="WW8Num74z0">
    <w:name w:val="WW8Num74z0"/>
    <w:rsid w:val="00D66F36"/>
    <w:rPr>
      <w:rFonts w:ascii="Symbol" w:hAnsi="Symbol" w:hint="default"/>
    </w:rPr>
  </w:style>
  <w:style w:type="character" w:customStyle="1" w:styleId="WW8Num76z0">
    <w:name w:val="WW8Num76z0"/>
    <w:rsid w:val="00D66F36"/>
    <w:rPr>
      <w:rFonts w:ascii="Monotype Sorts" w:hAnsi="Monotype Sorts" w:hint="default"/>
      <w:sz w:val="28"/>
    </w:rPr>
  </w:style>
  <w:style w:type="character" w:customStyle="1" w:styleId="WW8Num77z0">
    <w:name w:val="WW8Num77z0"/>
    <w:rsid w:val="00D66F36"/>
    <w:rPr>
      <w:rFonts w:ascii="Wingdings" w:hAnsi="Wingdings" w:hint="default"/>
      <w:sz w:val="16"/>
    </w:rPr>
  </w:style>
  <w:style w:type="character" w:customStyle="1" w:styleId="WW8Num78z0">
    <w:name w:val="WW8Num78z0"/>
    <w:rsid w:val="00D66F36"/>
    <w:rPr>
      <w:rFonts w:ascii="Symbol" w:hAnsi="Symbol" w:hint="default"/>
    </w:rPr>
  </w:style>
  <w:style w:type="character" w:customStyle="1" w:styleId="WW8Num80z0">
    <w:name w:val="WW8Num80z0"/>
    <w:rsid w:val="00D66F36"/>
    <w:rPr>
      <w:rFonts w:ascii="Times New Roman" w:hAnsi="Times New Roman" w:cs="Times New Roman" w:hint="default"/>
      <w:sz w:val="16"/>
    </w:rPr>
  </w:style>
  <w:style w:type="character" w:customStyle="1" w:styleId="WW8Num80z1">
    <w:name w:val="WW8Num80z1"/>
    <w:rsid w:val="00D66F36"/>
    <w:rPr>
      <w:rFonts w:ascii="Courier New" w:hAnsi="Courier New" w:cs="Courier New" w:hint="default"/>
    </w:rPr>
  </w:style>
  <w:style w:type="character" w:customStyle="1" w:styleId="WW8Num80z2">
    <w:name w:val="WW8Num80z2"/>
    <w:rsid w:val="00D66F36"/>
    <w:rPr>
      <w:rFonts w:ascii="Wingdings" w:hAnsi="Wingdings" w:hint="default"/>
    </w:rPr>
  </w:style>
  <w:style w:type="character" w:customStyle="1" w:styleId="WW8Num80z3">
    <w:name w:val="WW8Num80z3"/>
    <w:rsid w:val="00D66F36"/>
    <w:rPr>
      <w:rFonts w:ascii="Symbol" w:hAnsi="Symbol" w:hint="default"/>
    </w:rPr>
  </w:style>
  <w:style w:type="character" w:customStyle="1" w:styleId="WW8Num82z0">
    <w:name w:val="WW8Num82z0"/>
    <w:rsid w:val="00D66F36"/>
    <w:rPr>
      <w:b w:val="0"/>
      <w:bCs w:val="0"/>
      <w:i w:val="0"/>
      <w:iCs w:val="0"/>
      <w:sz w:val="20"/>
    </w:rPr>
  </w:style>
  <w:style w:type="character" w:customStyle="1" w:styleId="WW8Num83z0">
    <w:name w:val="WW8Num83z0"/>
    <w:rsid w:val="00D66F36"/>
    <w:rPr>
      <w:rFonts w:ascii="Times New Roman" w:hAnsi="Times New Roman" w:cs="Times New Roman" w:hint="default"/>
      <w:sz w:val="16"/>
    </w:rPr>
  </w:style>
  <w:style w:type="character" w:customStyle="1" w:styleId="WW8Num83z1">
    <w:name w:val="WW8Num83z1"/>
    <w:rsid w:val="00D66F36"/>
    <w:rPr>
      <w:rFonts w:ascii="Courier New" w:hAnsi="Courier New" w:cs="Courier New" w:hint="default"/>
    </w:rPr>
  </w:style>
  <w:style w:type="character" w:customStyle="1" w:styleId="WW8Num83z2">
    <w:name w:val="WW8Num83z2"/>
    <w:rsid w:val="00D66F36"/>
    <w:rPr>
      <w:rFonts w:ascii="Wingdings" w:hAnsi="Wingdings" w:hint="default"/>
    </w:rPr>
  </w:style>
  <w:style w:type="character" w:customStyle="1" w:styleId="WW8Num83z3">
    <w:name w:val="WW8Num83z3"/>
    <w:rsid w:val="00D66F36"/>
    <w:rPr>
      <w:rFonts w:ascii="Symbol" w:hAnsi="Symbol" w:hint="default"/>
    </w:rPr>
  </w:style>
  <w:style w:type="character" w:customStyle="1" w:styleId="WW8Num84z0">
    <w:name w:val="WW8Num84z0"/>
    <w:rsid w:val="00D66F36"/>
    <w:rPr>
      <w:rFonts w:ascii="Symbol" w:hAnsi="Symbol" w:hint="default"/>
    </w:rPr>
  </w:style>
  <w:style w:type="character" w:customStyle="1" w:styleId="WW8Num85z0">
    <w:name w:val="WW8Num85z0"/>
    <w:rsid w:val="00D66F36"/>
    <w:rPr>
      <w:rFonts w:ascii="Symbol" w:hAnsi="Symbol" w:hint="default"/>
    </w:rPr>
  </w:style>
  <w:style w:type="character" w:customStyle="1" w:styleId="WW8Num86z0">
    <w:name w:val="WW8Num86z0"/>
    <w:rsid w:val="00D66F36"/>
    <w:rPr>
      <w:rFonts w:ascii="Monotype Sorts" w:hAnsi="Monotype Sorts" w:hint="default"/>
    </w:rPr>
  </w:style>
  <w:style w:type="character" w:customStyle="1" w:styleId="WW8Num87z0">
    <w:name w:val="WW8Num87z0"/>
    <w:rsid w:val="00D66F36"/>
    <w:rPr>
      <w:rFonts w:ascii="Wingdings" w:hAnsi="Wingdings" w:hint="default"/>
      <w:sz w:val="16"/>
    </w:rPr>
  </w:style>
  <w:style w:type="character" w:customStyle="1" w:styleId="WW8Num88z0">
    <w:name w:val="WW8Num88z0"/>
    <w:rsid w:val="00D66F36"/>
    <w:rPr>
      <w:rFonts w:ascii="Symbol" w:hAnsi="Symbol" w:hint="default"/>
    </w:rPr>
  </w:style>
  <w:style w:type="character" w:customStyle="1" w:styleId="WW8Num93z0">
    <w:name w:val="WW8Num93z0"/>
    <w:rsid w:val="00D66F36"/>
    <w:rPr>
      <w:rFonts w:ascii="Symbol" w:hAnsi="Symbol" w:hint="default"/>
      <w:color w:val="auto"/>
    </w:rPr>
  </w:style>
  <w:style w:type="character" w:customStyle="1" w:styleId="WW8Num95z0">
    <w:name w:val="WW8Num95z0"/>
    <w:rsid w:val="00D66F36"/>
    <w:rPr>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rPr>
  </w:style>
  <w:style w:type="character" w:customStyle="1" w:styleId="WW8Num97z0">
    <w:name w:val="WW8Num97z0"/>
    <w:rsid w:val="00D66F36"/>
    <w:rPr>
      <w:rFonts w:ascii="Arial" w:hAnsi="Arial" w:cs="Arial" w:hint="default"/>
      <w:sz w:val="20"/>
    </w:rPr>
  </w:style>
  <w:style w:type="character" w:customStyle="1" w:styleId="WW8Num99z0">
    <w:name w:val="WW8Num99z0"/>
    <w:rsid w:val="00D66F36"/>
    <w:rPr>
      <w:rFonts w:ascii="Courier New" w:hAnsi="Courier New" w:cs="Courier New" w:hint="default"/>
    </w:rPr>
  </w:style>
  <w:style w:type="character" w:customStyle="1" w:styleId="WW8Num99z2">
    <w:name w:val="WW8Num99z2"/>
    <w:rsid w:val="00D66F36"/>
    <w:rPr>
      <w:rFonts w:ascii="Wingdings" w:hAnsi="Wingdings" w:hint="default"/>
    </w:rPr>
  </w:style>
  <w:style w:type="character" w:customStyle="1" w:styleId="WW8Num99z3">
    <w:name w:val="WW8Num99z3"/>
    <w:rsid w:val="00D66F36"/>
    <w:rPr>
      <w:rFonts w:ascii="Symbol" w:hAnsi="Symbol" w:hint="default"/>
    </w:rPr>
  </w:style>
  <w:style w:type="character" w:customStyle="1" w:styleId="WW8Num100z0">
    <w:name w:val="WW8Num100z0"/>
    <w:rsid w:val="00D66F36"/>
    <w:rPr>
      <w:rFonts w:ascii="Times New Roman" w:hAnsi="Times New Roman" w:cs="Times New Roman" w:hint="default"/>
      <w:sz w:val="16"/>
    </w:rPr>
  </w:style>
  <w:style w:type="character" w:customStyle="1" w:styleId="WW8Num100z1">
    <w:name w:val="WW8Num100z1"/>
    <w:rsid w:val="00D66F36"/>
    <w:rPr>
      <w:rFonts w:ascii="Courier New" w:hAnsi="Courier New" w:cs="Courier New" w:hint="default"/>
    </w:rPr>
  </w:style>
  <w:style w:type="character" w:customStyle="1" w:styleId="WW8Num100z2">
    <w:name w:val="WW8Num100z2"/>
    <w:rsid w:val="00D66F36"/>
    <w:rPr>
      <w:rFonts w:ascii="Wingdings" w:hAnsi="Wingdings" w:hint="default"/>
    </w:rPr>
  </w:style>
  <w:style w:type="character" w:customStyle="1" w:styleId="WW8Num100z3">
    <w:name w:val="WW8Num100z3"/>
    <w:rsid w:val="00D66F36"/>
    <w:rPr>
      <w:rFonts w:ascii="Symbol" w:hAnsi="Symbol" w:hint="default"/>
    </w:rPr>
  </w:style>
  <w:style w:type="character" w:customStyle="1" w:styleId="WW8Num101z0">
    <w:name w:val="WW8Num101z0"/>
    <w:rsid w:val="00D66F36"/>
    <w:rPr>
      <w:rFonts w:ascii="Symbol" w:hAnsi="Symbol" w:hint="default"/>
      <w:color w:val="auto"/>
    </w:rPr>
  </w:style>
  <w:style w:type="character" w:customStyle="1" w:styleId="WW8Num104z0">
    <w:name w:val="WW8Num104z0"/>
    <w:rsid w:val="00D66F36"/>
    <w:rPr>
      <w:rFonts w:ascii="Times New Roman" w:hAnsi="Times New Roman" w:cs="Times New Roman" w:hint="default"/>
      <w:sz w:val="16"/>
    </w:rPr>
  </w:style>
  <w:style w:type="character" w:customStyle="1" w:styleId="WW8Num104z1">
    <w:name w:val="WW8Num104z1"/>
    <w:rsid w:val="00D66F36"/>
    <w:rPr>
      <w:rFonts w:ascii="Courier New" w:hAnsi="Courier New" w:cs="Courier New" w:hint="default"/>
    </w:rPr>
  </w:style>
  <w:style w:type="character" w:customStyle="1" w:styleId="WW8Num104z2">
    <w:name w:val="WW8Num104z2"/>
    <w:rsid w:val="00D66F36"/>
    <w:rPr>
      <w:rFonts w:ascii="Wingdings" w:hAnsi="Wingdings" w:hint="default"/>
    </w:rPr>
  </w:style>
  <w:style w:type="character" w:customStyle="1" w:styleId="WW8Num104z3">
    <w:name w:val="WW8Num104z3"/>
    <w:rsid w:val="00D66F36"/>
    <w:rPr>
      <w:rFonts w:ascii="Symbol" w:hAnsi="Symbol" w:hint="default"/>
    </w:rPr>
  </w:style>
  <w:style w:type="character" w:customStyle="1" w:styleId="WW8Num105z0">
    <w:name w:val="WW8Num105z0"/>
    <w:rsid w:val="00D66F36"/>
    <w:rPr>
      <w:rFonts w:ascii="Symbol" w:hAnsi="Symbol" w:hint="default"/>
    </w:rPr>
  </w:style>
  <w:style w:type="character" w:customStyle="1" w:styleId="WW8Num106z0">
    <w:name w:val="WW8Num106z0"/>
    <w:rsid w:val="00D66F36"/>
    <w:rPr>
      <w:b/>
      <w:bCs w:val="0"/>
    </w:rPr>
  </w:style>
  <w:style w:type="character" w:customStyle="1" w:styleId="WW8Num107z0">
    <w:name w:val="WW8Num107z0"/>
    <w:rsid w:val="00D66F36"/>
    <w:rPr>
      <w:rFonts w:ascii="Symbol" w:hAnsi="Symbol" w:hint="default"/>
    </w:rPr>
  </w:style>
  <w:style w:type="character" w:customStyle="1" w:styleId="WW8Num108z1">
    <w:name w:val="WW8Num108z1"/>
    <w:rsid w:val="00D66F36"/>
    <w:rPr>
      <w:rFonts w:ascii="Courier New" w:hAnsi="Courier New" w:cs="Courier New" w:hint="default"/>
    </w:rPr>
  </w:style>
  <w:style w:type="character" w:customStyle="1" w:styleId="WW8Num108z2">
    <w:name w:val="WW8Num108z2"/>
    <w:rsid w:val="00D66F36"/>
    <w:rPr>
      <w:rFonts w:ascii="Wingdings" w:hAnsi="Wingdings" w:hint="default"/>
    </w:rPr>
  </w:style>
  <w:style w:type="character" w:customStyle="1" w:styleId="WW8Num108z3">
    <w:name w:val="WW8Num108z3"/>
    <w:rsid w:val="00D66F36"/>
    <w:rPr>
      <w:rFonts w:ascii="Symbol" w:hAnsi="Symbol" w:hint="default"/>
    </w:rPr>
  </w:style>
  <w:style w:type="character" w:customStyle="1" w:styleId="WW8Num109z0">
    <w:name w:val="WW8Num109z0"/>
    <w:rsid w:val="00D66F36"/>
    <w:rPr>
      <w:rFonts w:ascii="Times New Roman" w:hAnsi="Times New Roman" w:cs="Times New Roman" w:hint="default"/>
      <w:sz w:val="16"/>
    </w:rPr>
  </w:style>
  <w:style w:type="character" w:customStyle="1" w:styleId="WW8Num109z1">
    <w:name w:val="WW8Num109z1"/>
    <w:rsid w:val="00D66F36"/>
    <w:rPr>
      <w:rFonts w:ascii="Courier New" w:hAnsi="Courier New" w:cs="Courier New" w:hint="default"/>
    </w:rPr>
  </w:style>
  <w:style w:type="character" w:customStyle="1" w:styleId="WW8Num109z2">
    <w:name w:val="WW8Num109z2"/>
    <w:rsid w:val="00D66F36"/>
    <w:rPr>
      <w:rFonts w:ascii="Wingdings" w:hAnsi="Wingdings" w:hint="default"/>
    </w:rPr>
  </w:style>
  <w:style w:type="character" w:customStyle="1" w:styleId="WW8Num109z3">
    <w:name w:val="WW8Num109z3"/>
    <w:rsid w:val="00D66F36"/>
    <w:rPr>
      <w:rFonts w:ascii="Symbol" w:hAnsi="Symbol" w:hint="default"/>
    </w:rPr>
  </w:style>
  <w:style w:type="character" w:customStyle="1" w:styleId="WW8Num111z0">
    <w:name w:val="WW8Num111z0"/>
    <w:rsid w:val="00D66F36"/>
    <w:rPr>
      <w:rFonts w:ascii="Symbol" w:hAnsi="Symbol" w:hint="default"/>
    </w:rPr>
  </w:style>
  <w:style w:type="character" w:customStyle="1" w:styleId="WW8Num112z0">
    <w:name w:val="WW8Num112z0"/>
    <w:rsid w:val="00D66F36"/>
    <w:rPr>
      <w:rFonts w:ascii="Symbol" w:hAnsi="Symbol" w:hint="default"/>
    </w:rPr>
  </w:style>
  <w:style w:type="character" w:customStyle="1" w:styleId="WW8Num114z0">
    <w:name w:val="WW8Num114z0"/>
    <w:rsid w:val="00D66F36"/>
    <w:rPr>
      <w:rFonts w:ascii="Times New Roman" w:hAnsi="Times New Roman" w:cs="Times New Roman" w:hint="default"/>
      <w:sz w:val="16"/>
    </w:rPr>
  </w:style>
  <w:style w:type="character" w:customStyle="1" w:styleId="WW8Num114z1">
    <w:name w:val="WW8Num114z1"/>
    <w:rsid w:val="00D66F36"/>
    <w:rPr>
      <w:rFonts w:ascii="Courier New" w:hAnsi="Courier New" w:cs="Courier New" w:hint="default"/>
    </w:rPr>
  </w:style>
  <w:style w:type="character" w:customStyle="1" w:styleId="WW8Num114z2">
    <w:name w:val="WW8Num114z2"/>
    <w:rsid w:val="00D66F36"/>
    <w:rPr>
      <w:rFonts w:ascii="Wingdings" w:hAnsi="Wingdings" w:hint="default"/>
    </w:rPr>
  </w:style>
  <w:style w:type="character" w:customStyle="1" w:styleId="WW8Num114z3">
    <w:name w:val="WW8Num114z3"/>
    <w:rsid w:val="00D66F36"/>
    <w:rPr>
      <w:rFonts w:ascii="Symbol" w:hAnsi="Symbol" w:hint="default"/>
    </w:rPr>
  </w:style>
  <w:style w:type="character" w:customStyle="1" w:styleId="WW8Num117z0">
    <w:name w:val="WW8Num117z0"/>
    <w:rsid w:val="00D66F36"/>
    <w:rPr>
      <w:rFonts w:ascii="Times New Roman" w:hAnsi="Times New Roman" w:cs="Times New Roman" w:hint="default"/>
      <w:sz w:val="16"/>
    </w:rPr>
  </w:style>
  <w:style w:type="character" w:customStyle="1" w:styleId="WW8Num117z1">
    <w:name w:val="WW8Num117z1"/>
    <w:rsid w:val="00D66F36"/>
    <w:rPr>
      <w:rFonts w:ascii="Courier New" w:hAnsi="Courier New" w:cs="Courier New" w:hint="default"/>
    </w:rPr>
  </w:style>
  <w:style w:type="character" w:customStyle="1" w:styleId="WW8Num117z2">
    <w:name w:val="WW8Num117z2"/>
    <w:rsid w:val="00D66F36"/>
    <w:rPr>
      <w:rFonts w:ascii="Wingdings" w:hAnsi="Wingdings" w:hint="default"/>
    </w:rPr>
  </w:style>
  <w:style w:type="character" w:customStyle="1" w:styleId="WW8Num117z3">
    <w:name w:val="WW8Num117z3"/>
    <w:rsid w:val="00D66F36"/>
    <w:rPr>
      <w:rFonts w:ascii="Symbol" w:hAnsi="Symbol" w:hint="default"/>
    </w:rPr>
  </w:style>
  <w:style w:type="character" w:customStyle="1" w:styleId="WW8Num118z0">
    <w:name w:val="WW8Num118z0"/>
    <w:rsid w:val="00D66F36"/>
    <w:rPr>
      <w:rFonts w:ascii="Times New Roman" w:hAnsi="Times New Roman" w:cs="Times New Roman" w:hint="default"/>
      <w:sz w:val="16"/>
    </w:rPr>
  </w:style>
  <w:style w:type="character" w:customStyle="1" w:styleId="WW8Num118z1">
    <w:name w:val="WW8Num118z1"/>
    <w:rsid w:val="00D66F36"/>
    <w:rPr>
      <w:rFonts w:ascii="Courier New" w:hAnsi="Courier New" w:cs="Courier New" w:hint="default"/>
    </w:rPr>
  </w:style>
  <w:style w:type="character" w:customStyle="1" w:styleId="WW8Num118z2">
    <w:name w:val="WW8Num118z2"/>
    <w:rsid w:val="00D66F36"/>
    <w:rPr>
      <w:rFonts w:ascii="Wingdings" w:hAnsi="Wingdings" w:hint="default"/>
    </w:rPr>
  </w:style>
  <w:style w:type="character" w:customStyle="1" w:styleId="WW8Num118z3">
    <w:name w:val="WW8Num118z3"/>
    <w:rsid w:val="00D66F36"/>
    <w:rPr>
      <w:rFonts w:ascii="Symbol" w:hAnsi="Symbol" w:hint="default"/>
    </w:rPr>
  </w:style>
  <w:style w:type="character" w:customStyle="1" w:styleId="WW8Num120z0">
    <w:name w:val="WW8Num120z0"/>
    <w:rsid w:val="00D66F36"/>
    <w:rPr>
      <w:rFonts w:ascii="Times New Roman" w:hAnsi="Times New Roman" w:cs="Times New Roman" w:hint="default"/>
      <w:sz w:val="16"/>
    </w:rPr>
  </w:style>
  <w:style w:type="character" w:customStyle="1" w:styleId="WW8Num120z1">
    <w:name w:val="WW8Num120z1"/>
    <w:rsid w:val="00D66F36"/>
    <w:rPr>
      <w:rFonts w:ascii="Courier New" w:hAnsi="Courier New" w:cs="Courier New" w:hint="default"/>
    </w:rPr>
  </w:style>
  <w:style w:type="character" w:customStyle="1" w:styleId="WW8Num120z2">
    <w:name w:val="WW8Num120z2"/>
    <w:rsid w:val="00D66F36"/>
    <w:rPr>
      <w:rFonts w:ascii="Wingdings" w:hAnsi="Wingdings" w:hint="default"/>
    </w:rPr>
  </w:style>
  <w:style w:type="character" w:customStyle="1" w:styleId="WW8Num120z3">
    <w:name w:val="WW8Num120z3"/>
    <w:rsid w:val="00D66F36"/>
    <w:rPr>
      <w:rFonts w:ascii="Symbol" w:hAnsi="Symbol" w:hint="default"/>
    </w:rPr>
  </w:style>
  <w:style w:type="character" w:customStyle="1" w:styleId="WW8Num121z0">
    <w:name w:val="WW8Num121z0"/>
    <w:rsid w:val="00D66F36"/>
    <w:rPr>
      <w:rFonts w:ascii="Wingdings" w:hAnsi="Wingdings" w:hint="default"/>
      <w:sz w:val="16"/>
    </w:rPr>
  </w:style>
  <w:style w:type="character" w:customStyle="1" w:styleId="WW8Num124z0">
    <w:name w:val="WW8Num124z0"/>
    <w:rsid w:val="00D66F36"/>
    <w:rPr>
      <w:rFonts w:ascii="Times New Roman" w:hAnsi="Times New Roman" w:cs="Times New Roman" w:hint="default"/>
      <w:sz w:val="16"/>
    </w:rPr>
  </w:style>
  <w:style w:type="character" w:customStyle="1" w:styleId="WW8Num124z1">
    <w:name w:val="WW8Num124z1"/>
    <w:rsid w:val="00D66F36"/>
    <w:rPr>
      <w:rFonts w:ascii="Courier New" w:hAnsi="Courier New" w:cs="Courier New" w:hint="default"/>
    </w:rPr>
  </w:style>
  <w:style w:type="character" w:customStyle="1" w:styleId="WW8Num124z2">
    <w:name w:val="WW8Num124z2"/>
    <w:rsid w:val="00D66F36"/>
    <w:rPr>
      <w:rFonts w:ascii="Wingdings" w:hAnsi="Wingdings" w:hint="default"/>
    </w:rPr>
  </w:style>
  <w:style w:type="character" w:customStyle="1" w:styleId="WW8Num124z3">
    <w:name w:val="WW8Num124z3"/>
    <w:rsid w:val="00D66F36"/>
    <w:rPr>
      <w:rFonts w:ascii="Symbol" w:hAnsi="Symbol" w:hint="default"/>
    </w:rPr>
  </w:style>
  <w:style w:type="character" w:customStyle="1" w:styleId="WW8Num125z0">
    <w:name w:val="WW8Num125z0"/>
    <w:rsid w:val="00D66F36"/>
    <w:rPr>
      <w:rFonts w:ascii="Symbol" w:hAnsi="Symbol" w:hint="default"/>
    </w:rPr>
  </w:style>
  <w:style w:type="character" w:customStyle="1" w:styleId="WW8Num127z0">
    <w:name w:val="WW8Num127z0"/>
    <w:rsid w:val="00D66F36"/>
    <w:rPr>
      <w:color w:val="auto"/>
    </w:rPr>
  </w:style>
  <w:style w:type="character" w:customStyle="1" w:styleId="WW8Num129z0">
    <w:name w:val="WW8Num129z0"/>
    <w:rsid w:val="00D66F36"/>
    <w:rPr>
      <w:i w:val="0"/>
      <w:iCs w:val="0"/>
      <w:sz w:val="22"/>
      <w:u w:val="single"/>
    </w:rPr>
  </w:style>
  <w:style w:type="character" w:customStyle="1" w:styleId="WW8Num132z0">
    <w:name w:val="WW8Num132z0"/>
    <w:rsid w:val="00D66F36"/>
    <w:rPr>
      <w:rFonts w:ascii="Times New Roman" w:hAnsi="Times New Roman" w:cs="Times New Roman" w:hint="default"/>
      <w:sz w:val="16"/>
    </w:rPr>
  </w:style>
  <w:style w:type="character" w:customStyle="1" w:styleId="WW8Num133z0">
    <w:name w:val="WW8Num133z0"/>
    <w:rsid w:val="00D66F36"/>
    <w:rPr>
      <w:rFonts w:ascii="Symbol" w:hAnsi="Symbol" w:hint="default"/>
    </w:rPr>
  </w:style>
  <w:style w:type="character" w:customStyle="1" w:styleId="WW8Num134z0">
    <w:name w:val="WW8Num134z0"/>
    <w:rsid w:val="00D66F36"/>
    <w:rPr>
      <w:rFonts w:ascii="Webdings" w:hAnsi="Webdings" w:hint="default"/>
    </w:rPr>
  </w:style>
  <w:style w:type="character" w:customStyle="1" w:styleId="WW8Num135z0">
    <w:name w:val="WW8Num135z0"/>
    <w:rsid w:val="00D66F36"/>
    <w:rPr>
      <w:rFonts w:ascii="Symbol" w:hAnsi="Symbol" w:hint="default"/>
      <w:color w:val="auto"/>
    </w:rPr>
  </w:style>
  <w:style w:type="character" w:customStyle="1" w:styleId="WW8Num137z0">
    <w:name w:val="WW8Num137z0"/>
    <w:rsid w:val="00D66F36"/>
    <w:rPr>
      <w:rFonts w:ascii="Monotype Sorts" w:hAnsi="Monotype Sorts" w:hint="default"/>
    </w:rPr>
  </w:style>
  <w:style w:type="character" w:customStyle="1" w:styleId="WW8Num139z0">
    <w:name w:val="WW8Num139z0"/>
    <w:rsid w:val="00D66F36"/>
    <w:rPr>
      <w:sz w:val="16"/>
    </w:rPr>
  </w:style>
  <w:style w:type="character" w:customStyle="1" w:styleId="WW8Num140z0">
    <w:name w:val="WW8Num140z0"/>
    <w:rsid w:val="00D66F36"/>
    <w:rPr>
      <w:sz w:val="16"/>
    </w:rPr>
  </w:style>
  <w:style w:type="character" w:customStyle="1" w:styleId="WW8Num141z0">
    <w:name w:val="WW8Num141z0"/>
    <w:rsid w:val="00D66F36"/>
    <w:rPr>
      <w:rFonts w:ascii="Times New Roman" w:hAnsi="Times New Roman" w:cs="Times New Roman" w:hint="default"/>
      <w:sz w:val="16"/>
    </w:rPr>
  </w:style>
  <w:style w:type="character" w:customStyle="1" w:styleId="WW8Num141z1">
    <w:name w:val="WW8Num141z1"/>
    <w:rsid w:val="00D66F36"/>
    <w:rPr>
      <w:rFonts w:ascii="Courier New" w:hAnsi="Courier New" w:cs="Courier New" w:hint="default"/>
    </w:rPr>
  </w:style>
  <w:style w:type="character" w:customStyle="1" w:styleId="WW8Num141z2">
    <w:name w:val="WW8Num141z2"/>
    <w:rsid w:val="00D66F36"/>
    <w:rPr>
      <w:rFonts w:ascii="Wingdings" w:hAnsi="Wingdings" w:hint="default"/>
    </w:rPr>
  </w:style>
  <w:style w:type="character" w:customStyle="1" w:styleId="WW8Num141z3">
    <w:name w:val="WW8Num141z3"/>
    <w:rsid w:val="00D66F36"/>
    <w:rPr>
      <w:rFonts w:ascii="Symbol" w:hAnsi="Symbol" w:hint="default"/>
    </w:rPr>
  </w:style>
  <w:style w:type="character" w:customStyle="1" w:styleId="WW8Num142z0">
    <w:name w:val="WW8Num142z0"/>
    <w:rsid w:val="00D66F36"/>
    <w:rPr>
      <w:rFonts w:ascii="Symbol" w:hAnsi="Symbol" w:hint="default"/>
    </w:rPr>
  </w:style>
  <w:style w:type="character" w:customStyle="1" w:styleId="WW8Num143z0">
    <w:name w:val="WW8Num143z0"/>
    <w:rsid w:val="00D66F36"/>
    <w:rPr>
      <w:rFonts w:ascii="Symbol" w:hAnsi="Symbol" w:hint="default"/>
    </w:rPr>
  </w:style>
  <w:style w:type="character" w:customStyle="1" w:styleId="WW8Num145z0">
    <w:name w:val="WW8Num145z0"/>
    <w:rsid w:val="00D66F36"/>
    <w:rPr>
      <w:b w:val="0"/>
      <w:bCs w:val="0"/>
      <w:i w:val="0"/>
      <w:iCs w:val="0"/>
    </w:rPr>
  </w:style>
  <w:style w:type="character" w:customStyle="1" w:styleId="WW8Num150z0">
    <w:name w:val="WW8Num150z0"/>
    <w:rsid w:val="00D66F36"/>
    <w:rPr>
      <w:rFonts w:ascii="Times New Roman" w:hAnsi="Times New Roman" w:cs="Times New Roman" w:hint="default"/>
      <w:sz w:val="16"/>
    </w:rPr>
  </w:style>
  <w:style w:type="character" w:customStyle="1" w:styleId="WW8Num150z1">
    <w:name w:val="WW8Num150z1"/>
    <w:rsid w:val="00D66F36"/>
    <w:rPr>
      <w:rFonts w:ascii="Courier New" w:hAnsi="Courier New" w:cs="Courier New" w:hint="default"/>
    </w:rPr>
  </w:style>
  <w:style w:type="character" w:customStyle="1" w:styleId="WW8Num150z2">
    <w:name w:val="WW8Num150z2"/>
    <w:rsid w:val="00D66F36"/>
    <w:rPr>
      <w:rFonts w:ascii="Wingdings" w:hAnsi="Wingdings" w:hint="default"/>
    </w:rPr>
  </w:style>
  <w:style w:type="character" w:customStyle="1" w:styleId="WW8Num150z3">
    <w:name w:val="WW8Num150z3"/>
    <w:rsid w:val="00D66F36"/>
    <w:rPr>
      <w:rFonts w:ascii="Symbol" w:hAnsi="Symbol" w:hint="default"/>
    </w:rPr>
  </w:style>
  <w:style w:type="character" w:customStyle="1" w:styleId="WW8Num151z0">
    <w:name w:val="WW8Num151z0"/>
    <w:rsid w:val="00D66F36"/>
    <w:rPr>
      <w:rFonts w:ascii="Times New Roman" w:hAnsi="Times New Roman" w:cs="Times New Roman" w:hint="default"/>
      <w:sz w:val="16"/>
    </w:rPr>
  </w:style>
  <w:style w:type="character" w:customStyle="1" w:styleId="WW8Num152z0">
    <w:name w:val="WW8Num152z0"/>
    <w:rsid w:val="00D66F36"/>
    <w:rPr>
      <w:rFonts w:ascii="Times New Roman" w:hAnsi="Times New Roman" w:cs="Times New Roman" w:hint="default"/>
      <w:sz w:val="16"/>
    </w:rPr>
  </w:style>
  <w:style w:type="character" w:customStyle="1" w:styleId="WW8Num152z1">
    <w:name w:val="WW8Num152z1"/>
    <w:rsid w:val="00D66F36"/>
    <w:rPr>
      <w:rFonts w:ascii="Courier New" w:hAnsi="Courier New" w:cs="Courier New" w:hint="default"/>
    </w:rPr>
  </w:style>
  <w:style w:type="character" w:customStyle="1" w:styleId="WW8Num152z2">
    <w:name w:val="WW8Num152z2"/>
    <w:rsid w:val="00D66F36"/>
    <w:rPr>
      <w:rFonts w:ascii="Wingdings" w:hAnsi="Wingdings" w:hint="default"/>
    </w:rPr>
  </w:style>
  <w:style w:type="character" w:customStyle="1" w:styleId="WW8Num152z3">
    <w:name w:val="WW8Num152z3"/>
    <w:rsid w:val="00D66F36"/>
    <w:rPr>
      <w:rFonts w:ascii="Symbol" w:hAnsi="Symbol" w:hint="default"/>
    </w:rPr>
  </w:style>
  <w:style w:type="character" w:customStyle="1" w:styleId="WW8Num153z0">
    <w:name w:val="WW8Num153z0"/>
    <w:rsid w:val="00D66F36"/>
    <w:rPr>
      <w:b/>
      <w:bCs w:val="0"/>
      <w:i w:val="0"/>
      <w:iCs w:val="0"/>
    </w:rPr>
  </w:style>
  <w:style w:type="character" w:customStyle="1" w:styleId="WW8Num155z0">
    <w:name w:val="WW8Num155z0"/>
    <w:rsid w:val="00D66F36"/>
    <w:rPr>
      <w:rFonts w:ascii="Symbol" w:hAnsi="Symbol" w:hint="default"/>
    </w:rPr>
  </w:style>
  <w:style w:type="character" w:customStyle="1" w:styleId="WW8Num156z0">
    <w:name w:val="WW8Num156z0"/>
    <w:rsid w:val="00D66F36"/>
    <w:rPr>
      <w:rFonts w:ascii="Times New Roman" w:hAnsi="Times New Roman" w:cs="Times New Roman" w:hint="default"/>
      <w:sz w:val="16"/>
    </w:rPr>
  </w:style>
  <w:style w:type="character" w:customStyle="1" w:styleId="WW8Num156z1">
    <w:name w:val="WW8Num156z1"/>
    <w:rsid w:val="00D66F36"/>
    <w:rPr>
      <w:rFonts w:ascii="Courier New" w:hAnsi="Courier New" w:cs="Courier New" w:hint="default"/>
    </w:rPr>
  </w:style>
  <w:style w:type="character" w:customStyle="1" w:styleId="WW8Num156z2">
    <w:name w:val="WW8Num156z2"/>
    <w:rsid w:val="00D66F36"/>
    <w:rPr>
      <w:rFonts w:ascii="Wingdings" w:hAnsi="Wingdings" w:hint="default"/>
    </w:rPr>
  </w:style>
  <w:style w:type="character" w:customStyle="1" w:styleId="WW8Num156z3">
    <w:name w:val="WW8Num156z3"/>
    <w:rsid w:val="00D66F36"/>
    <w:rPr>
      <w:rFonts w:ascii="Symbol" w:hAnsi="Symbol" w:hint="default"/>
    </w:rPr>
  </w:style>
  <w:style w:type="character" w:customStyle="1" w:styleId="WW8Num158z0">
    <w:name w:val="WW8Num158z0"/>
    <w:rsid w:val="00D66F36"/>
    <w:rPr>
      <w:rFonts w:ascii="Monotype Sorts" w:hAnsi="Monotype Sorts" w:hint="default"/>
      <w:sz w:val="28"/>
    </w:rPr>
  </w:style>
  <w:style w:type="character" w:customStyle="1" w:styleId="WW8Num159z0">
    <w:name w:val="WW8Num159z0"/>
    <w:rsid w:val="00D66F36"/>
    <w:rPr>
      <w:rFonts w:ascii="Arial" w:hAnsi="Arial" w:cs="Arial" w:hint="default"/>
      <w:b w:val="0"/>
      <w:bCs w:val="0"/>
      <w:i w:val="0"/>
      <w:iCs w:val="0"/>
      <w:sz w:val="18"/>
      <w:szCs w:val="18"/>
    </w:rPr>
  </w:style>
  <w:style w:type="character" w:customStyle="1" w:styleId="WW8Num160z0">
    <w:name w:val="WW8Num160z0"/>
    <w:rsid w:val="00D66F36"/>
    <w:rPr>
      <w:b/>
      <w:bCs w:val="0"/>
    </w:rPr>
  </w:style>
  <w:style w:type="character" w:customStyle="1" w:styleId="WW8Num163z0">
    <w:name w:val="WW8Num163z0"/>
    <w:rsid w:val="00D66F36"/>
    <w:rPr>
      <w:rFonts w:ascii="Arial" w:hAnsi="Arial" w:cs="Times New Roman" w:hint="default"/>
      <w:sz w:val="20"/>
    </w:rPr>
  </w:style>
  <w:style w:type="character" w:customStyle="1" w:styleId="WW8Num165z0">
    <w:name w:val="WW8Num165z0"/>
    <w:rsid w:val="00D66F36"/>
    <w:rPr>
      <w:rFonts w:ascii="Monotype Sorts" w:hAnsi="Monotype Sorts" w:hint="default"/>
      <w:sz w:val="28"/>
    </w:rPr>
  </w:style>
  <w:style w:type="character" w:customStyle="1" w:styleId="WW8Num168z0">
    <w:name w:val="WW8Num168z0"/>
    <w:rsid w:val="00D66F36"/>
    <w:rPr>
      <w:rFonts w:ascii="Monotype Sorts" w:hAnsi="Monotype Sorts" w:hint="default"/>
      <w:sz w:val="28"/>
    </w:rPr>
  </w:style>
  <w:style w:type="character" w:customStyle="1" w:styleId="WW8Num169z0">
    <w:name w:val="WW8Num169z0"/>
    <w:rsid w:val="00D66F36"/>
    <w:rPr>
      <w:rFonts w:ascii="Times New Roman" w:hAnsi="Times New Roman" w:cs="Times New Roman" w:hint="default"/>
      <w:sz w:val="16"/>
    </w:rPr>
  </w:style>
  <w:style w:type="character" w:customStyle="1" w:styleId="WW8Num169z1">
    <w:name w:val="WW8Num169z1"/>
    <w:rsid w:val="00D66F36"/>
    <w:rPr>
      <w:rFonts w:ascii="Courier New" w:hAnsi="Courier New" w:cs="Courier New" w:hint="default"/>
    </w:rPr>
  </w:style>
  <w:style w:type="character" w:customStyle="1" w:styleId="WW8Num169z2">
    <w:name w:val="WW8Num169z2"/>
    <w:rsid w:val="00D66F36"/>
    <w:rPr>
      <w:rFonts w:ascii="Wingdings" w:hAnsi="Wingdings" w:hint="default"/>
    </w:rPr>
  </w:style>
  <w:style w:type="character" w:customStyle="1" w:styleId="WW8Num169z3">
    <w:name w:val="WW8Num169z3"/>
    <w:rsid w:val="00D66F36"/>
    <w:rPr>
      <w:rFonts w:ascii="Symbol" w:hAnsi="Symbol" w:hint="default"/>
    </w:rPr>
  </w:style>
  <w:style w:type="character" w:customStyle="1" w:styleId="WW8Num170z0">
    <w:name w:val="WW8Num170z0"/>
    <w:rsid w:val="00D66F36"/>
    <w:rPr>
      <w:rFonts w:ascii="Wingdings" w:hAnsi="Wingdings" w:hint="default"/>
      <w:sz w:val="16"/>
    </w:rPr>
  </w:style>
  <w:style w:type="character" w:customStyle="1" w:styleId="WW8Num6z0">
    <w:name w:val="WW8Num6z0"/>
    <w:rsid w:val="00D66F36"/>
    <w:rPr>
      <w:rFonts w:ascii="Arial" w:hAnsi="Arial" w:cs="Arial" w:hint="default"/>
      <w:b w:val="0"/>
      <w:bCs w:val="0"/>
      <w:i w:val="0"/>
      <w:iCs w:val="0"/>
      <w:sz w:val="20"/>
      <w:szCs w:val="20"/>
    </w:rPr>
  </w:style>
  <w:style w:type="character" w:customStyle="1" w:styleId="WW8Num6z1">
    <w:name w:val="WW8Num6z1"/>
    <w:rsid w:val="00D66F36"/>
    <w:rPr>
      <w:rFonts w:ascii="Symbol" w:hAnsi="Symbol" w:hint="default"/>
      <w:b w:val="0"/>
      <w:bCs w:val="0"/>
      <w:i w:val="0"/>
      <w:iCs w:val="0"/>
      <w:sz w:val="20"/>
      <w:szCs w:val="20"/>
    </w:rPr>
  </w:style>
  <w:style w:type="character" w:customStyle="1" w:styleId="WW8Num10z0">
    <w:name w:val="WW8Num10z0"/>
    <w:rsid w:val="00D66F36"/>
    <w:rPr>
      <w:rFonts w:ascii="Symbol" w:hAnsi="Symbol" w:hint="default"/>
      <w:b/>
      <w:bCs w:val="0"/>
      <w:i w:val="0"/>
      <w:iCs w:val="0"/>
      <w:color w:val="auto"/>
      <w:sz w:val="24"/>
      <w:szCs w:val="24"/>
    </w:rPr>
  </w:style>
  <w:style w:type="character" w:customStyle="1" w:styleId="WW8Num10z1">
    <w:name w:val="WW8Num10z1"/>
    <w:rsid w:val="00D66F36"/>
    <w:rPr>
      <w:rFonts w:ascii="Courier New" w:hAnsi="Courier New" w:cs="Courier New" w:hint="default"/>
    </w:rPr>
  </w:style>
  <w:style w:type="character" w:customStyle="1" w:styleId="WW8Num10z2">
    <w:name w:val="WW8Num10z2"/>
    <w:rsid w:val="00D66F36"/>
    <w:rPr>
      <w:rFonts w:ascii="Wingdings" w:hAnsi="Wingdings" w:hint="default"/>
    </w:rPr>
  </w:style>
  <w:style w:type="character" w:customStyle="1" w:styleId="WW8Num10z3">
    <w:name w:val="WW8Num10z3"/>
    <w:rsid w:val="00D66F36"/>
    <w:rPr>
      <w:rFonts w:ascii="Symbol" w:hAnsi="Symbol" w:hint="default"/>
    </w:rPr>
  </w:style>
  <w:style w:type="character" w:customStyle="1" w:styleId="WW8Num12z1">
    <w:name w:val="WW8Num12z1"/>
    <w:rsid w:val="00D66F36"/>
    <w:rPr>
      <w:rFonts w:ascii="Courier New" w:hAnsi="Courier New" w:cs="Courier New" w:hint="default"/>
    </w:rPr>
  </w:style>
  <w:style w:type="character" w:customStyle="1" w:styleId="WW8Num12z2">
    <w:name w:val="WW8Num12z2"/>
    <w:rsid w:val="00D66F36"/>
    <w:rPr>
      <w:rFonts w:ascii="Wingdings" w:hAnsi="Wingdings" w:hint="default"/>
    </w:rPr>
  </w:style>
  <w:style w:type="character" w:customStyle="1" w:styleId="WW8Num22z1">
    <w:name w:val="WW8Num22z1"/>
    <w:rsid w:val="00D66F36"/>
    <w:rPr>
      <w:rFonts w:ascii="Courier New" w:hAnsi="Courier New" w:cs="Courier New" w:hint="default"/>
    </w:rPr>
  </w:style>
  <w:style w:type="character" w:customStyle="1" w:styleId="WW8Num26z0">
    <w:name w:val="WW8Num26z0"/>
    <w:rsid w:val="00D66F36"/>
    <w:rPr>
      <w:rFonts w:ascii="Wingdings" w:hAnsi="Wingdings" w:hint="default"/>
      <w:b/>
      <w:bCs w:val="0"/>
      <w:i w:val="0"/>
      <w:iCs w:val="0"/>
      <w:color w:val="auto"/>
      <w:sz w:val="16"/>
      <w:szCs w:val="16"/>
    </w:rPr>
  </w:style>
  <w:style w:type="character" w:customStyle="1" w:styleId="WW8Num28z1">
    <w:name w:val="WW8Num28z1"/>
    <w:rsid w:val="00D66F36"/>
    <w:rPr>
      <w:rFonts w:ascii="Courier New" w:hAnsi="Courier New" w:cs="Courier New" w:hint="default"/>
    </w:rPr>
  </w:style>
  <w:style w:type="character" w:customStyle="1" w:styleId="WW8Num28z2">
    <w:name w:val="WW8Num28z2"/>
    <w:rsid w:val="00D66F36"/>
    <w:rPr>
      <w:rFonts w:ascii="Wingdings" w:hAnsi="Wingdings" w:hint="default"/>
    </w:rPr>
  </w:style>
  <w:style w:type="character" w:customStyle="1" w:styleId="WW8Num28z4">
    <w:name w:val="WW8Num28z4"/>
    <w:rsid w:val="00D66F36"/>
    <w:rPr>
      <w:rFonts w:ascii="Courier New" w:hAnsi="Courier New" w:cs="Courier New" w:hint="default"/>
    </w:rPr>
  </w:style>
  <w:style w:type="character" w:customStyle="1" w:styleId="WW8Num30z1">
    <w:name w:val="WW8Num30z1"/>
    <w:rsid w:val="00D66F36"/>
    <w:rPr>
      <w:rFonts w:ascii="Courier New" w:hAnsi="Courier New" w:cs="Courier New" w:hint="default"/>
    </w:rPr>
  </w:style>
  <w:style w:type="character" w:customStyle="1" w:styleId="WW8Num32z1">
    <w:name w:val="WW8Num32z1"/>
    <w:rsid w:val="00D66F36"/>
    <w:rPr>
      <w:rFonts w:ascii="Courier New" w:hAnsi="Courier New" w:cs="Courier New" w:hint="default"/>
    </w:rPr>
  </w:style>
  <w:style w:type="character" w:customStyle="1" w:styleId="WW8Num32z2">
    <w:name w:val="WW8Num32z2"/>
    <w:rsid w:val="00D66F36"/>
    <w:rPr>
      <w:rFonts w:ascii="Wingdings" w:hAnsi="Wingdings" w:hint="default"/>
    </w:rPr>
  </w:style>
  <w:style w:type="character" w:customStyle="1" w:styleId="WW8Num39z0">
    <w:name w:val="WW8Num39z0"/>
    <w:rsid w:val="00D66F36"/>
    <w:rPr>
      <w:rFonts w:ascii="Arial" w:hAnsi="Arial" w:cs="Arial" w:hint="default"/>
      <w:b w:val="0"/>
      <w:bCs w:val="0"/>
      <w:i w:val="0"/>
      <w:iCs w:val="0"/>
      <w:sz w:val="18"/>
      <w:szCs w:val="18"/>
    </w:rPr>
  </w:style>
  <w:style w:type="character" w:customStyle="1" w:styleId="WW8Num41z0">
    <w:name w:val="WW8Num41z0"/>
    <w:rsid w:val="00D66F36"/>
    <w:rPr>
      <w:rFonts w:ascii="Symbol" w:hAnsi="Symbol" w:hint="default"/>
      <w:b/>
      <w:bCs w:val="0"/>
      <w:i w:val="0"/>
      <w:iCs w:val="0"/>
      <w:color w:val="auto"/>
      <w:sz w:val="24"/>
      <w:szCs w:val="24"/>
    </w:rPr>
  </w:style>
  <w:style w:type="character" w:customStyle="1" w:styleId="WW8Num41z2">
    <w:name w:val="WW8Num41z2"/>
    <w:rsid w:val="00D66F36"/>
    <w:rPr>
      <w:rFonts w:ascii="Wingdings" w:hAnsi="Wingdings" w:hint="default"/>
    </w:rPr>
  </w:style>
  <w:style w:type="character" w:customStyle="1" w:styleId="WW8Num41z3">
    <w:name w:val="WW8Num41z3"/>
    <w:rsid w:val="00D66F36"/>
    <w:rPr>
      <w:rFonts w:ascii="Symbol" w:hAnsi="Symbol" w:hint="default"/>
    </w:rPr>
  </w:style>
  <w:style w:type="character" w:customStyle="1" w:styleId="WW8Num41z4">
    <w:name w:val="WW8Num41z4"/>
    <w:rsid w:val="00D66F36"/>
    <w:rPr>
      <w:rFonts w:ascii="Courier New" w:hAnsi="Courier New" w:cs="Courier New" w:hint="default"/>
    </w:rPr>
  </w:style>
  <w:style w:type="character" w:customStyle="1" w:styleId="Domylnaczcionkaakapitu3">
    <w:name w:val="Domyślna czcionka akapitu3"/>
    <w:rsid w:val="00D66F36"/>
  </w:style>
  <w:style w:type="character" w:customStyle="1" w:styleId="Domylnaczcionkaakapitu5">
    <w:name w:val="Domyślna czcionka akapitu5"/>
    <w:rsid w:val="00D66F36"/>
  </w:style>
  <w:style w:type="character" w:customStyle="1" w:styleId="WW8Num3z0">
    <w:name w:val="WW8Num3z0"/>
    <w:rsid w:val="00D66F36"/>
    <w:rPr>
      <w:rFonts w:ascii="Arial" w:hAnsi="Arial" w:cs="Arial" w:hint="default"/>
      <w:b w:val="0"/>
      <w:bCs w:val="0"/>
      <w:i w:val="0"/>
      <w:iCs w:val="0"/>
      <w:sz w:val="20"/>
      <w:szCs w:val="20"/>
    </w:rPr>
  </w:style>
  <w:style w:type="character" w:customStyle="1" w:styleId="WW8Num9z0">
    <w:name w:val="WW8Num9z0"/>
    <w:rsid w:val="00D66F36"/>
    <w:rPr>
      <w:rFonts w:ascii="Wingdings" w:hAnsi="Wingdings" w:hint="default"/>
    </w:rPr>
  </w:style>
  <w:style w:type="character" w:customStyle="1" w:styleId="Domylnaczcionkaakapitu4">
    <w:name w:val="Domyślna czcionka akapitu4"/>
    <w:rsid w:val="00D66F36"/>
  </w:style>
  <w:style w:type="character" w:customStyle="1" w:styleId="WW-Absatz-Standardschriftart11111111111111111111">
    <w:name w:val="WW-Absatz-Standardschriftart11111111111111111111"/>
    <w:rsid w:val="00D66F36"/>
  </w:style>
  <w:style w:type="character" w:customStyle="1" w:styleId="WW-Absatz-Standardschriftart111111111111111111111">
    <w:name w:val="WW-Absatz-Standardschriftart111111111111111111111"/>
    <w:rsid w:val="00D66F36"/>
  </w:style>
  <w:style w:type="character" w:customStyle="1" w:styleId="WW-Absatz-Standardschriftart1111111111111111111111">
    <w:name w:val="WW-Absatz-Standardschriftart1111111111111111111111"/>
    <w:rsid w:val="00D66F36"/>
  </w:style>
  <w:style w:type="character" w:customStyle="1" w:styleId="WW-Absatz-Standardschriftart11111111111111111111111">
    <w:name w:val="WW-Absatz-Standardschriftart11111111111111111111111"/>
    <w:rsid w:val="00D66F36"/>
  </w:style>
  <w:style w:type="character" w:customStyle="1" w:styleId="WW-Absatz-Standardschriftart111111111111111111111111">
    <w:name w:val="WW-Absatz-Standardschriftart111111111111111111111111"/>
    <w:rsid w:val="00D66F36"/>
  </w:style>
  <w:style w:type="character" w:customStyle="1" w:styleId="WW-Absatz-Standardschriftart1111111111111111111111111">
    <w:name w:val="WW-Absatz-Standardschriftart1111111111111111111111111"/>
    <w:rsid w:val="00D66F36"/>
  </w:style>
  <w:style w:type="character" w:customStyle="1" w:styleId="WW-Absatz-Standardschriftart11111111111111111111111111">
    <w:name w:val="WW-Absatz-Standardschriftart11111111111111111111111111"/>
    <w:rsid w:val="00D66F36"/>
  </w:style>
  <w:style w:type="character" w:customStyle="1" w:styleId="WW-Absatz-Standardschriftart111111111111111111111111111">
    <w:name w:val="WW-Absatz-Standardschriftart111111111111111111111111111"/>
    <w:rsid w:val="00D66F36"/>
  </w:style>
  <w:style w:type="character" w:customStyle="1" w:styleId="WW-Absatz-Standardschriftart1111111111111111111111111111">
    <w:name w:val="WW-Absatz-Standardschriftart1111111111111111111111111111"/>
    <w:rsid w:val="00D66F36"/>
  </w:style>
  <w:style w:type="character" w:customStyle="1" w:styleId="WW-Absatz-Standardschriftart11111111111111111111111111111">
    <w:name w:val="WW-Absatz-Standardschriftart11111111111111111111111111111"/>
    <w:rsid w:val="00D66F36"/>
  </w:style>
  <w:style w:type="character" w:customStyle="1" w:styleId="WW-Absatz-Standardschriftart111111111111111111111111111111">
    <w:name w:val="WW-Absatz-Standardschriftart111111111111111111111111111111"/>
    <w:rsid w:val="00D66F36"/>
  </w:style>
  <w:style w:type="character" w:customStyle="1" w:styleId="WW-Absatz-Standardschriftart1111111111111111111111111111111">
    <w:name w:val="WW-Absatz-Standardschriftart1111111111111111111111111111111"/>
    <w:rsid w:val="00D66F36"/>
  </w:style>
  <w:style w:type="character" w:customStyle="1" w:styleId="WW-Absatz-Standardschriftart11111111111111111111111111111111">
    <w:name w:val="WW-Absatz-Standardschriftart11111111111111111111111111111111"/>
    <w:rsid w:val="00D66F36"/>
  </w:style>
  <w:style w:type="character" w:customStyle="1" w:styleId="WW-Absatz-Standardschriftart111111111111111111111111111111111">
    <w:name w:val="WW-Absatz-Standardschriftart111111111111111111111111111111111"/>
    <w:rsid w:val="00D66F36"/>
  </w:style>
  <w:style w:type="character" w:customStyle="1" w:styleId="WW-Absatz-Standardschriftart1111111111111111111111111111111111">
    <w:name w:val="WW-Absatz-Standardschriftart1111111111111111111111111111111111"/>
    <w:rsid w:val="00D66F36"/>
  </w:style>
  <w:style w:type="character" w:customStyle="1" w:styleId="WW-Absatz-Standardschriftart11111111111111111111111111111111111">
    <w:name w:val="WW-Absatz-Standardschriftart11111111111111111111111111111111111"/>
    <w:rsid w:val="00D66F36"/>
  </w:style>
  <w:style w:type="character" w:customStyle="1" w:styleId="WW-Absatz-Standardschriftart111111111111111111111111111111111111">
    <w:name w:val="WW-Absatz-Standardschriftart111111111111111111111111111111111111"/>
    <w:rsid w:val="00D66F36"/>
  </w:style>
  <w:style w:type="character" w:customStyle="1" w:styleId="WW-Absatz-Standardschriftart1111111111111111111111111111111111111">
    <w:name w:val="WW-Absatz-Standardschriftart1111111111111111111111111111111111111"/>
    <w:rsid w:val="00D66F36"/>
  </w:style>
  <w:style w:type="character" w:customStyle="1" w:styleId="WW-Absatz-Standardschriftart11111111111111111111111111111111111111">
    <w:name w:val="WW-Absatz-Standardschriftart11111111111111111111111111111111111111"/>
    <w:rsid w:val="00D66F36"/>
  </w:style>
  <w:style w:type="character" w:customStyle="1" w:styleId="WW8Num5z0">
    <w:name w:val="WW8Num5z0"/>
    <w:rsid w:val="00D66F36"/>
    <w:rPr>
      <w:rFonts w:ascii="Arial" w:hAnsi="Arial" w:cs="Arial" w:hint="default"/>
      <w:b w:val="0"/>
      <w:bCs w:val="0"/>
      <w:i w:val="0"/>
      <w:iCs w:val="0"/>
      <w:sz w:val="20"/>
      <w:szCs w:val="20"/>
    </w:rPr>
  </w:style>
  <w:style w:type="character" w:customStyle="1" w:styleId="WW8Num5z1">
    <w:name w:val="WW8Num5z1"/>
    <w:rsid w:val="00D66F36"/>
    <w:rPr>
      <w:rFonts w:ascii="Symbol" w:hAnsi="Symbol" w:hint="default"/>
      <w:b w:val="0"/>
      <w:bCs w:val="0"/>
      <w:i w:val="0"/>
      <w:iCs w:val="0"/>
      <w:sz w:val="20"/>
      <w:szCs w:val="20"/>
    </w:rPr>
  </w:style>
  <w:style w:type="character" w:customStyle="1" w:styleId="WW8Num18z0">
    <w:name w:val="WW8Num18z0"/>
    <w:rsid w:val="00D66F36"/>
    <w:rPr>
      <w:rFonts w:ascii="Symbol" w:hAnsi="Symbol" w:hint="default"/>
      <w:b/>
      <w:bCs w:val="0"/>
      <w:i w:val="0"/>
      <w:iCs w:val="0"/>
      <w:color w:val="000000"/>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1z4">
    <w:name w:val="WW8Num21z4"/>
    <w:rsid w:val="00D66F36"/>
    <w:rPr>
      <w:rFonts w:ascii="Courier New" w:hAnsi="Courier New" w:cs="Courier New" w:hint="default"/>
    </w:rPr>
  </w:style>
  <w:style w:type="character" w:customStyle="1" w:styleId="WW8Num23z0">
    <w:name w:val="WW8Num23z0"/>
    <w:rsid w:val="00D66F36"/>
    <w:rPr>
      <w:rFonts w:ascii="Times New Roman" w:hAnsi="Times New Roman" w:cs="Times New Roman" w:hint="default"/>
      <w:sz w:val="16"/>
    </w:rPr>
  </w:style>
  <w:style w:type="character" w:customStyle="1" w:styleId="WW-Absatz-Standardschriftart111111111111111111111111111111111111111">
    <w:name w:val="WW-Absatz-Standardschriftart111111111111111111111111111111111111111"/>
    <w:rsid w:val="00D66F36"/>
  </w:style>
  <w:style w:type="character" w:customStyle="1" w:styleId="WW-Absatz-Standardschriftart1111111111111111111111111111111111111111">
    <w:name w:val="WW-Absatz-Standardschriftart1111111111111111111111111111111111111111"/>
    <w:rsid w:val="00D66F36"/>
  </w:style>
  <w:style w:type="character" w:customStyle="1" w:styleId="WW-Absatz-Standardschriftart11111111111111111111111111111111111111111">
    <w:name w:val="WW-Absatz-Standardschriftart11111111111111111111111111111111111111111"/>
    <w:rsid w:val="00D66F36"/>
  </w:style>
  <w:style w:type="character" w:customStyle="1" w:styleId="WW-Absatz-Standardschriftart111111111111111111111111111111111111111111">
    <w:name w:val="WW-Absatz-Standardschriftart111111111111111111111111111111111111111111"/>
    <w:rsid w:val="00D66F36"/>
  </w:style>
  <w:style w:type="character" w:customStyle="1" w:styleId="WW-Absatz-Standardschriftart1111111111111111111111111111111111111111111">
    <w:name w:val="WW-Absatz-Standardschriftart1111111111111111111111111111111111111111111"/>
    <w:rsid w:val="00D66F36"/>
  </w:style>
  <w:style w:type="character" w:customStyle="1" w:styleId="WW-Absatz-Standardschriftart11111111111111111111111111111111111111111111">
    <w:name w:val="WW-Absatz-Standardschriftart11111111111111111111111111111111111111111111"/>
    <w:rsid w:val="00D66F36"/>
  </w:style>
  <w:style w:type="character" w:customStyle="1" w:styleId="WW-Absatz-Standardschriftart111111111111111111111111111111111111111111111">
    <w:name w:val="WW-Absatz-Standardschriftart111111111111111111111111111111111111111111111"/>
    <w:rsid w:val="00D66F36"/>
  </w:style>
  <w:style w:type="character" w:customStyle="1" w:styleId="WW-Absatz-Standardschriftart1111111111111111111111111111111111111111111111">
    <w:name w:val="WW-Absatz-Standardschriftart1111111111111111111111111111111111111111111111"/>
    <w:rsid w:val="00D66F36"/>
  </w:style>
  <w:style w:type="character" w:customStyle="1" w:styleId="WW-Absatz-Standardschriftart11111111111111111111111111111111111111111111111">
    <w:name w:val="WW-Absatz-Standardschriftart11111111111111111111111111111111111111111111111"/>
    <w:rsid w:val="00D66F36"/>
  </w:style>
  <w:style w:type="character" w:customStyle="1" w:styleId="WW-Absatz-Standardschriftart111111111111111111111111111111111111111111111111">
    <w:name w:val="WW-Absatz-Standardschriftart111111111111111111111111111111111111111111111111"/>
    <w:rsid w:val="00D66F36"/>
  </w:style>
  <w:style w:type="character" w:customStyle="1" w:styleId="WW-Absatz-Standardschriftart1111111111111111111111111111111111111111111111111">
    <w:name w:val="WW-Absatz-Standardschriftart1111111111111111111111111111111111111111111111111"/>
    <w:rsid w:val="00D66F36"/>
  </w:style>
  <w:style w:type="character" w:customStyle="1" w:styleId="WW-Absatz-Standardschriftart11111111111111111111111111111111111111111111111111">
    <w:name w:val="WW-Absatz-Standardschriftart11111111111111111111111111111111111111111111111111"/>
    <w:rsid w:val="00D66F36"/>
  </w:style>
  <w:style w:type="character" w:customStyle="1" w:styleId="WW-Absatz-Standardschriftart111111111111111111111111111111111111111111111111111">
    <w:name w:val="WW-Absatz-Standardschriftart111111111111111111111111111111111111111111111111111"/>
    <w:rsid w:val="00D66F36"/>
  </w:style>
  <w:style w:type="character" w:customStyle="1" w:styleId="WW-Absatz-Standardschriftart1111111111111111111111111111111111111111111111111111">
    <w:name w:val="WW-Absatz-Standardschriftart1111111111111111111111111111111111111111111111111111"/>
    <w:rsid w:val="00D66F36"/>
  </w:style>
  <w:style w:type="character" w:customStyle="1" w:styleId="WW-Absatz-Standardschriftart11111111111111111111111111111111111111111111111111111">
    <w:name w:val="WW-Absatz-Standardschriftart11111111111111111111111111111111111111111111111111111"/>
    <w:rsid w:val="00D66F36"/>
  </w:style>
  <w:style w:type="character" w:customStyle="1" w:styleId="WW-Absatz-Standardschriftart111111111111111111111111111111111111111111111111111111">
    <w:name w:val="WW-Absatz-Standardschriftart111111111111111111111111111111111111111111111111111111"/>
    <w:rsid w:val="00D66F36"/>
  </w:style>
  <w:style w:type="character" w:customStyle="1" w:styleId="WW-Absatz-Standardschriftart1111111111111111111111111111111111111111111111111111111">
    <w:name w:val="WW-Absatz-Standardschriftart1111111111111111111111111111111111111111111111111111111"/>
    <w:rsid w:val="00D66F36"/>
  </w:style>
  <w:style w:type="character" w:customStyle="1" w:styleId="WW-Absatz-Standardschriftart11111111111111111111111111111111111111111111111111111111">
    <w:name w:val="WW-Absatz-Standardschriftart11111111111111111111111111111111111111111111111111111111"/>
    <w:rsid w:val="00D66F36"/>
  </w:style>
  <w:style w:type="character" w:customStyle="1" w:styleId="WW-Absatz-Standardschriftart111111111111111111111111111111111111111111111111111111111">
    <w:name w:val="WW-Absatz-Standardschriftart111111111111111111111111111111111111111111111111111111111"/>
    <w:rsid w:val="00D66F36"/>
  </w:style>
  <w:style w:type="character" w:customStyle="1" w:styleId="WW-Absatz-Standardschriftart1111111111111111111111111111111111111111111111111111111111">
    <w:name w:val="WW-Absatz-Standardschriftart1111111111111111111111111111111111111111111111111111111111"/>
    <w:rsid w:val="00D66F36"/>
  </w:style>
  <w:style w:type="character" w:customStyle="1" w:styleId="WW-Absatz-Standardschriftart11111111111111111111111111111111111111111111111111111111111">
    <w:name w:val="WW-Absatz-Standardschriftart11111111111111111111111111111111111111111111111111111111111"/>
    <w:rsid w:val="00D66F36"/>
  </w:style>
  <w:style w:type="character" w:customStyle="1" w:styleId="WW-Absatz-Standardschriftart111111111111111111111111111111111111111111111111111111111111">
    <w:name w:val="WW-Absatz-Standardschriftart111111111111111111111111111111111111111111111111111111111111"/>
    <w:rsid w:val="00D66F36"/>
  </w:style>
  <w:style w:type="paragraph" w:customStyle="1" w:styleId="Akapitzlist1">
    <w:name w:val="Akapit z listą1"/>
    <w:basedOn w:val="Normalny"/>
    <w:rsid w:val="00057D26"/>
    <w:pPr>
      <w:spacing w:after="160" w:line="259" w:lineRule="auto"/>
      <w:ind w:left="720"/>
      <w:contextualSpacing/>
    </w:pPr>
    <w:rPr>
      <w:lang w:eastAsia="en-US"/>
    </w:rPr>
  </w:style>
  <w:style w:type="character" w:customStyle="1" w:styleId="ZnakZnak22">
    <w:name w:val="Znak Znak22"/>
    <w:rsid w:val="00F47060"/>
    <w:rPr>
      <w:rFonts w:ascii="Times New Roman" w:hAnsi="Times New Roman"/>
      <w:b/>
      <w:bCs/>
      <w:color w:val="000000"/>
      <w:lang w:eastAsia="ar-SA"/>
    </w:rPr>
  </w:style>
  <w:style w:type="paragraph" w:styleId="Tekstprzypisudolnego">
    <w:name w:val="footnote text"/>
    <w:basedOn w:val="Normalny"/>
    <w:semiHidden/>
    <w:unhideWhenUsed/>
    <w:rsid w:val="00F47060"/>
    <w:rPr>
      <w:sz w:val="20"/>
      <w:szCs w:val="20"/>
    </w:rPr>
  </w:style>
  <w:style w:type="character" w:styleId="Odwoanieprzypisudolnego">
    <w:name w:val="footnote reference"/>
    <w:semiHidden/>
    <w:unhideWhenUsed/>
    <w:rsid w:val="00F47060"/>
    <w:rPr>
      <w:vertAlign w:val="superscript"/>
    </w:rPr>
  </w:style>
  <w:style w:type="table" w:styleId="Tabela-Siatka">
    <w:name w:val="Table Grid"/>
    <w:basedOn w:val="Standardowy"/>
    <w:uiPriority w:val="39"/>
    <w:rsid w:val="00F470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2">
    <w:name w:val="text2"/>
    <w:basedOn w:val="Domylnaczcionkaakapitu"/>
    <w:rsid w:val="00C46E22"/>
  </w:style>
  <w:style w:type="character" w:styleId="Numerstrony">
    <w:name w:val="page number"/>
    <w:rsid w:val="00932D9E"/>
  </w:style>
  <w:style w:type="paragraph" w:styleId="Tekstmakra">
    <w:name w:val="macro"/>
    <w:semiHidden/>
    <w:rsid w:val="0059398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22"/>
    </w:rPr>
  </w:style>
  <w:style w:type="paragraph" w:customStyle="1" w:styleId="msonormal0">
    <w:name w:val="msonormal"/>
    <w:basedOn w:val="Normalny"/>
    <w:rsid w:val="00CF5A4D"/>
    <w:pPr>
      <w:spacing w:before="100" w:beforeAutospacing="1" w:after="100" w:afterAutospacing="1" w:line="240" w:lineRule="auto"/>
    </w:pPr>
    <w:rPr>
      <w:rFonts w:ascii="Times New Roman" w:eastAsia="Calibri" w:hAnsi="Times New Roman"/>
      <w:sz w:val="24"/>
      <w:szCs w:val="24"/>
    </w:rPr>
  </w:style>
  <w:style w:type="character" w:customStyle="1" w:styleId="HeaderChar">
    <w:name w:val="Header Char"/>
    <w:locked/>
    <w:rsid w:val="00CF5A4D"/>
    <w:rPr>
      <w:rFonts w:ascii="Calibri" w:hAnsi="Calibri"/>
      <w:sz w:val="22"/>
      <w:szCs w:val="22"/>
      <w:lang w:val="pl-PL" w:eastAsia="en-US" w:bidi="ar-SA"/>
    </w:rPr>
  </w:style>
  <w:style w:type="character" w:customStyle="1" w:styleId="FooterChar">
    <w:name w:val="Footer Char"/>
    <w:locked/>
    <w:rsid w:val="00CF5A4D"/>
    <w:rPr>
      <w:rFonts w:ascii="Calibri" w:hAnsi="Calibri"/>
      <w:sz w:val="22"/>
      <w:szCs w:val="22"/>
      <w:lang w:val="pl-PL" w:eastAsia="en-US" w:bidi="ar-SA"/>
    </w:rPr>
  </w:style>
  <w:style w:type="numbering" w:customStyle="1" w:styleId="Styl22">
    <w:name w:val="Styl22"/>
    <w:rsid w:val="001A79CE"/>
    <w:pPr>
      <w:numPr>
        <w:numId w:val="44"/>
      </w:numPr>
    </w:pPr>
  </w:style>
  <w:style w:type="character" w:styleId="Nierozpoznanawzmianka">
    <w:name w:val="Unresolved Mention"/>
    <w:basedOn w:val="Domylnaczcionkaakapitu"/>
    <w:uiPriority w:val="99"/>
    <w:semiHidden/>
    <w:unhideWhenUsed/>
    <w:rsid w:val="00482E23"/>
    <w:rPr>
      <w:color w:val="808080"/>
      <w:shd w:val="clear" w:color="auto" w:fill="E6E6E6"/>
    </w:rPr>
  </w:style>
  <w:style w:type="paragraph" w:styleId="NormalnyWeb">
    <w:name w:val="Normal (Web)"/>
    <w:basedOn w:val="Normalny"/>
    <w:uiPriority w:val="99"/>
    <w:unhideWhenUsed/>
    <w:rsid w:val="00563DA9"/>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20313">
      <w:bodyDiv w:val="1"/>
      <w:marLeft w:val="0"/>
      <w:marRight w:val="0"/>
      <w:marTop w:val="0"/>
      <w:marBottom w:val="0"/>
      <w:divBdr>
        <w:top w:val="none" w:sz="0" w:space="0" w:color="auto"/>
        <w:left w:val="none" w:sz="0" w:space="0" w:color="auto"/>
        <w:bottom w:val="none" w:sz="0" w:space="0" w:color="auto"/>
        <w:right w:val="none" w:sz="0" w:space="0" w:color="auto"/>
      </w:divBdr>
    </w:div>
    <w:div w:id="610362228">
      <w:bodyDiv w:val="1"/>
      <w:marLeft w:val="0"/>
      <w:marRight w:val="0"/>
      <w:marTop w:val="0"/>
      <w:marBottom w:val="0"/>
      <w:divBdr>
        <w:top w:val="none" w:sz="0" w:space="0" w:color="auto"/>
        <w:left w:val="none" w:sz="0" w:space="0" w:color="auto"/>
        <w:bottom w:val="none" w:sz="0" w:space="0" w:color="auto"/>
        <w:right w:val="none" w:sz="0" w:space="0" w:color="auto"/>
      </w:divBdr>
    </w:div>
    <w:div w:id="661815221">
      <w:bodyDiv w:val="1"/>
      <w:marLeft w:val="0"/>
      <w:marRight w:val="0"/>
      <w:marTop w:val="0"/>
      <w:marBottom w:val="0"/>
      <w:divBdr>
        <w:top w:val="none" w:sz="0" w:space="0" w:color="auto"/>
        <w:left w:val="none" w:sz="0" w:space="0" w:color="auto"/>
        <w:bottom w:val="none" w:sz="0" w:space="0" w:color="auto"/>
        <w:right w:val="none" w:sz="0" w:space="0" w:color="auto"/>
      </w:divBdr>
    </w:div>
    <w:div w:id="752120868">
      <w:bodyDiv w:val="1"/>
      <w:marLeft w:val="0"/>
      <w:marRight w:val="0"/>
      <w:marTop w:val="0"/>
      <w:marBottom w:val="0"/>
      <w:divBdr>
        <w:top w:val="none" w:sz="0" w:space="0" w:color="auto"/>
        <w:left w:val="none" w:sz="0" w:space="0" w:color="auto"/>
        <w:bottom w:val="none" w:sz="0" w:space="0" w:color="auto"/>
        <w:right w:val="none" w:sz="0" w:space="0" w:color="auto"/>
      </w:divBdr>
    </w:div>
    <w:div w:id="860778507">
      <w:bodyDiv w:val="1"/>
      <w:marLeft w:val="0"/>
      <w:marRight w:val="0"/>
      <w:marTop w:val="0"/>
      <w:marBottom w:val="0"/>
      <w:divBdr>
        <w:top w:val="none" w:sz="0" w:space="0" w:color="auto"/>
        <w:left w:val="none" w:sz="0" w:space="0" w:color="auto"/>
        <w:bottom w:val="none" w:sz="0" w:space="0" w:color="auto"/>
        <w:right w:val="none" w:sz="0" w:space="0" w:color="auto"/>
      </w:divBdr>
    </w:div>
    <w:div w:id="1030181210">
      <w:bodyDiv w:val="1"/>
      <w:marLeft w:val="0"/>
      <w:marRight w:val="0"/>
      <w:marTop w:val="0"/>
      <w:marBottom w:val="0"/>
      <w:divBdr>
        <w:top w:val="none" w:sz="0" w:space="0" w:color="auto"/>
        <w:left w:val="none" w:sz="0" w:space="0" w:color="auto"/>
        <w:bottom w:val="none" w:sz="0" w:space="0" w:color="auto"/>
        <w:right w:val="none" w:sz="0" w:space="0" w:color="auto"/>
      </w:divBdr>
    </w:div>
    <w:div w:id="1155728802">
      <w:bodyDiv w:val="1"/>
      <w:marLeft w:val="0"/>
      <w:marRight w:val="0"/>
      <w:marTop w:val="0"/>
      <w:marBottom w:val="0"/>
      <w:divBdr>
        <w:top w:val="none" w:sz="0" w:space="0" w:color="auto"/>
        <w:left w:val="none" w:sz="0" w:space="0" w:color="auto"/>
        <w:bottom w:val="none" w:sz="0" w:space="0" w:color="auto"/>
        <w:right w:val="none" w:sz="0" w:space="0" w:color="auto"/>
      </w:divBdr>
    </w:div>
    <w:div w:id="1305085942">
      <w:bodyDiv w:val="1"/>
      <w:marLeft w:val="0"/>
      <w:marRight w:val="0"/>
      <w:marTop w:val="0"/>
      <w:marBottom w:val="0"/>
      <w:divBdr>
        <w:top w:val="none" w:sz="0" w:space="0" w:color="auto"/>
        <w:left w:val="none" w:sz="0" w:space="0" w:color="auto"/>
        <w:bottom w:val="none" w:sz="0" w:space="0" w:color="auto"/>
        <w:right w:val="none" w:sz="0" w:space="0" w:color="auto"/>
      </w:divBdr>
    </w:div>
    <w:div w:id="1651057465">
      <w:bodyDiv w:val="1"/>
      <w:marLeft w:val="0"/>
      <w:marRight w:val="0"/>
      <w:marTop w:val="0"/>
      <w:marBottom w:val="0"/>
      <w:divBdr>
        <w:top w:val="none" w:sz="0" w:space="0" w:color="auto"/>
        <w:left w:val="none" w:sz="0" w:space="0" w:color="auto"/>
        <w:bottom w:val="none" w:sz="0" w:space="0" w:color="auto"/>
        <w:right w:val="none" w:sz="0" w:space="0" w:color="auto"/>
      </w:divBdr>
    </w:div>
    <w:div w:id="1796677254">
      <w:bodyDiv w:val="1"/>
      <w:marLeft w:val="0"/>
      <w:marRight w:val="0"/>
      <w:marTop w:val="0"/>
      <w:marBottom w:val="0"/>
      <w:divBdr>
        <w:top w:val="none" w:sz="0" w:space="0" w:color="auto"/>
        <w:left w:val="none" w:sz="0" w:space="0" w:color="auto"/>
        <w:bottom w:val="none" w:sz="0" w:space="0" w:color="auto"/>
        <w:right w:val="none" w:sz="0" w:space="0" w:color="auto"/>
      </w:divBdr>
    </w:div>
    <w:div w:id="1797480297">
      <w:bodyDiv w:val="1"/>
      <w:marLeft w:val="0"/>
      <w:marRight w:val="0"/>
      <w:marTop w:val="0"/>
      <w:marBottom w:val="0"/>
      <w:divBdr>
        <w:top w:val="none" w:sz="0" w:space="0" w:color="auto"/>
        <w:left w:val="none" w:sz="0" w:space="0" w:color="auto"/>
        <w:bottom w:val="none" w:sz="0" w:space="0" w:color="auto"/>
        <w:right w:val="none" w:sz="0" w:space="0" w:color="auto"/>
      </w:divBdr>
    </w:div>
    <w:div w:id="1853058620">
      <w:bodyDiv w:val="1"/>
      <w:marLeft w:val="0"/>
      <w:marRight w:val="0"/>
      <w:marTop w:val="0"/>
      <w:marBottom w:val="0"/>
      <w:divBdr>
        <w:top w:val="none" w:sz="0" w:space="0" w:color="auto"/>
        <w:left w:val="none" w:sz="0" w:space="0" w:color="auto"/>
        <w:bottom w:val="none" w:sz="0" w:space="0" w:color="auto"/>
        <w:right w:val="none" w:sz="0" w:space="0" w:color="auto"/>
      </w:divBdr>
    </w:div>
    <w:div w:id="1989435761">
      <w:bodyDiv w:val="1"/>
      <w:marLeft w:val="0"/>
      <w:marRight w:val="0"/>
      <w:marTop w:val="0"/>
      <w:marBottom w:val="0"/>
      <w:divBdr>
        <w:top w:val="none" w:sz="0" w:space="0" w:color="auto"/>
        <w:left w:val="none" w:sz="0" w:space="0" w:color="auto"/>
        <w:bottom w:val="none" w:sz="0" w:space="0" w:color="auto"/>
        <w:right w:val="none" w:sz="0" w:space="0" w:color="auto"/>
      </w:divBdr>
    </w:div>
    <w:div w:id="2138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0887-CCCA-426F-B7CD-D355A73D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33</Pages>
  <Words>9464</Words>
  <Characters>65782</Characters>
  <Application>Microsoft Office Word</Application>
  <DocSecurity>0</DocSecurity>
  <Lines>548</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Your User Name</dc:creator>
  <cp:keywords/>
  <dc:description/>
  <cp:lastModifiedBy>Bernadeta Drozd</cp:lastModifiedBy>
  <cp:revision>24</cp:revision>
  <cp:lastPrinted>2017-07-28T07:36:00Z</cp:lastPrinted>
  <dcterms:created xsi:type="dcterms:W3CDTF">2017-07-27T06:27:00Z</dcterms:created>
  <dcterms:modified xsi:type="dcterms:W3CDTF">2018-09-24T10:05:00Z</dcterms:modified>
</cp:coreProperties>
</file>